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785F2F">
      <w:pPr>
        <w:ind w:left="-720"/>
        <w:jc w:val="center"/>
        <w:rPr>
          <w:rFonts w:ascii="Arial" w:hAnsi="Arial" w:cs="Arial"/>
          <w:b/>
          <w:bCs/>
        </w:rPr>
      </w:pPr>
      <w:r w:rsidRPr="00D74713">
        <w:rPr>
          <w:rFonts w:ascii="Arial" w:hAnsi="Arial" w:cs="Arial"/>
          <w:b/>
          <w:bCs/>
        </w:rPr>
        <w:t>Department of Exceptional Student Education</w:t>
      </w:r>
    </w:p>
    <w:p w:rsidR="00B548F1" w:rsidRPr="00D74713" w:rsidRDefault="00B548F1" w:rsidP="00785F2F">
      <w:pPr>
        <w:ind w:left="-720"/>
        <w:jc w:val="center"/>
        <w:rPr>
          <w:rFonts w:ascii="Arial" w:hAnsi="Arial" w:cs="Arial"/>
          <w:b/>
          <w:bCs/>
        </w:rPr>
      </w:pPr>
      <w:r w:rsidRPr="00D74713">
        <w:rPr>
          <w:rFonts w:ascii="Arial" w:hAnsi="Arial" w:cs="Arial"/>
          <w:b/>
          <w:bCs/>
        </w:rPr>
        <w:t>College of Education</w:t>
      </w:r>
    </w:p>
    <w:p w:rsidR="00B548F1" w:rsidRPr="00D74713" w:rsidRDefault="00AC5D6C" w:rsidP="00785F2F">
      <w:pPr>
        <w:ind w:left="-720"/>
        <w:jc w:val="center"/>
        <w:rPr>
          <w:rFonts w:ascii="Arial" w:hAnsi="Arial" w:cs="Arial"/>
          <w:b/>
          <w:bCs/>
        </w:rPr>
      </w:pPr>
      <w:r w:rsidRPr="00D74713">
        <w:rPr>
          <w:rFonts w:ascii="Arial" w:hAnsi="Arial" w:cs="Arial"/>
          <w:b/>
          <w:bCs/>
        </w:rPr>
        <w:t>Florida Atlantic University</w:t>
      </w:r>
    </w:p>
    <w:p w:rsidR="006C10A6" w:rsidRPr="00D74713" w:rsidRDefault="006C10A6" w:rsidP="00785F2F">
      <w:pPr>
        <w:ind w:left="-720"/>
        <w:jc w:val="center"/>
        <w:rPr>
          <w:rFonts w:ascii="Arial" w:hAnsi="Arial" w:cs="Arial"/>
          <w:b/>
          <w:bCs/>
        </w:rPr>
      </w:pPr>
    </w:p>
    <w:p w:rsidR="00895A75" w:rsidRDefault="00B548F1" w:rsidP="00785F2F">
      <w:pPr>
        <w:ind w:left="-720"/>
        <w:rPr>
          <w:rFonts w:ascii="Arial" w:hAnsi="Arial" w:cs="Arial"/>
        </w:rPr>
      </w:pPr>
      <w:r w:rsidRPr="00D74713">
        <w:rPr>
          <w:rFonts w:ascii="Arial" w:hAnsi="Arial" w:cs="Arial"/>
          <w:b/>
        </w:rPr>
        <w:t>Instructor:</w:t>
      </w:r>
      <w:r w:rsidRPr="00D74713">
        <w:rPr>
          <w:rFonts w:ascii="Arial" w:hAnsi="Arial" w:cs="Arial"/>
        </w:rPr>
        <w:tab/>
      </w:r>
      <w:r w:rsidR="00B76FD8">
        <w:rPr>
          <w:rFonts w:ascii="Arial" w:hAnsi="Arial" w:cs="Arial"/>
        </w:rPr>
        <w:tab/>
      </w:r>
    </w:p>
    <w:p w:rsidR="00B548F1" w:rsidRPr="00D74713" w:rsidRDefault="00B548F1" w:rsidP="00785F2F">
      <w:pPr>
        <w:ind w:left="-720"/>
        <w:rPr>
          <w:rFonts w:ascii="Arial" w:hAnsi="Arial" w:cs="Arial"/>
        </w:rPr>
      </w:pPr>
      <w:r w:rsidRPr="00D74713">
        <w:rPr>
          <w:rFonts w:ascii="Arial" w:hAnsi="Arial" w:cs="Arial"/>
          <w:b/>
        </w:rPr>
        <w:t>Office</w:t>
      </w:r>
      <w:r w:rsidRPr="00D74713">
        <w:rPr>
          <w:rFonts w:ascii="Arial" w:hAnsi="Arial" w:cs="Arial"/>
        </w:rPr>
        <w:t>:</w:t>
      </w:r>
      <w:r w:rsidRPr="00D74713">
        <w:rPr>
          <w:rFonts w:ascii="Arial" w:hAnsi="Arial" w:cs="Arial"/>
        </w:rPr>
        <w:tab/>
      </w:r>
    </w:p>
    <w:p w:rsidR="00895A75" w:rsidRDefault="00B548F1" w:rsidP="00785F2F">
      <w:pPr>
        <w:ind w:left="-720"/>
        <w:rPr>
          <w:rFonts w:ascii="Arial" w:hAnsi="Arial" w:cs="Arial"/>
        </w:rPr>
      </w:pPr>
      <w:r w:rsidRPr="00D74713">
        <w:rPr>
          <w:rFonts w:ascii="Arial" w:hAnsi="Arial" w:cs="Arial"/>
          <w:b/>
        </w:rPr>
        <w:t>Phone:</w:t>
      </w:r>
      <w:r w:rsidR="00B76FD8">
        <w:rPr>
          <w:rFonts w:ascii="Arial" w:hAnsi="Arial" w:cs="Arial"/>
        </w:rPr>
        <w:tab/>
      </w:r>
      <w:r w:rsidR="00B76FD8">
        <w:rPr>
          <w:rFonts w:ascii="Arial" w:hAnsi="Arial" w:cs="Arial"/>
        </w:rPr>
        <w:tab/>
      </w:r>
      <w:r w:rsidR="00B76FD8">
        <w:rPr>
          <w:rFonts w:ascii="Arial" w:hAnsi="Arial" w:cs="Arial"/>
        </w:rPr>
        <w:tab/>
      </w:r>
    </w:p>
    <w:p w:rsidR="00B548F1" w:rsidRDefault="00B548F1" w:rsidP="00785F2F">
      <w:pPr>
        <w:ind w:left="-720"/>
        <w:rPr>
          <w:rFonts w:ascii="Arial" w:hAnsi="Arial" w:cs="Arial"/>
        </w:rPr>
      </w:pPr>
      <w:r w:rsidRPr="00D74713">
        <w:rPr>
          <w:rFonts w:ascii="Arial" w:hAnsi="Arial" w:cs="Arial"/>
          <w:b/>
        </w:rPr>
        <w:t>E-mail</w:t>
      </w:r>
      <w:r w:rsidRPr="00D74713">
        <w:rPr>
          <w:rFonts w:ascii="Arial" w:hAnsi="Arial" w:cs="Arial"/>
        </w:rPr>
        <w:t xml:space="preserve">: </w:t>
      </w:r>
      <w:r w:rsidRPr="00D74713">
        <w:rPr>
          <w:rFonts w:ascii="Arial" w:hAnsi="Arial" w:cs="Arial"/>
        </w:rPr>
        <w:tab/>
      </w:r>
    </w:p>
    <w:p w:rsidR="00B76FD8" w:rsidRDefault="00B548F1" w:rsidP="00785F2F">
      <w:pPr>
        <w:ind w:left="-720"/>
        <w:rPr>
          <w:rFonts w:ascii="Arial" w:hAnsi="Arial" w:cs="Arial"/>
        </w:rPr>
      </w:pPr>
      <w:r w:rsidRPr="00D74713">
        <w:rPr>
          <w:rFonts w:ascii="Arial" w:hAnsi="Arial" w:cs="Arial"/>
          <w:b/>
        </w:rPr>
        <w:t>Office Hours</w:t>
      </w:r>
      <w:r w:rsidRPr="00D74713">
        <w:rPr>
          <w:rFonts w:ascii="Arial" w:hAnsi="Arial" w:cs="Arial"/>
        </w:rPr>
        <w:t xml:space="preserve">: </w:t>
      </w:r>
      <w:r w:rsidRPr="00D74713">
        <w:rPr>
          <w:rFonts w:ascii="Arial" w:hAnsi="Arial" w:cs="Arial"/>
        </w:rPr>
        <w:tab/>
      </w:r>
    </w:p>
    <w:p w:rsidR="00115DCF" w:rsidRDefault="00B548F1" w:rsidP="00785F2F">
      <w:pPr>
        <w:ind w:left="-720"/>
        <w:rPr>
          <w:rFonts w:ascii="Arial" w:hAnsi="Arial" w:cs="Arial"/>
        </w:rPr>
      </w:pPr>
      <w:r w:rsidRPr="00D74713">
        <w:rPr>
          <w:rFonts w:ascii="Arial" w:hAnsi="Arial" w:cs="Arial"/>
          <w:b/>
        </w:rPr>
        <w:t>Class Day/Time:</w:t>
      </w:r>
      <w:r w:rsidRPr="00D74713">
        <w:rPr>
          <w:rFonts w:ascii="Arial" w:hAnsi="Arial" w:cs="Arial"/>
        </w:rPr>
        <w:t xml:space="preserve">  </w:t>
      </w:r>
    </w:p>
    <w:p w:rsidR="00B548F1" w:rsidRPr="00D74713" w:rsidRDefault="00B548F1" w:rsidP="00785F2F">
      <w:pPr>
        <w:ind w:left="-720"/>
        <w:rPr>
          <w:rFonts w:ascii="Arial" w:hAnsi="Arial" w:cs="Arial"/>
        </w:rPr>
      </w:pPr>
      <w:r w:rsidRPr="00D74713">
        <w:rPr>
          <w:rFonts w:ascii="Arial" w:hAnsi="Arial" w:cs="Arial"/>
        </w:rPr>
        <w:tab/>
      </w:r>
    </w:p>
    <w:p w:rsidR="00B548F1" w:rsidRPr="00D74713" w:rsidRDefault="00B548F1" w:rsidP="00785F2F">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B76FD8" w:rsidRDefault="00895A75" w:rsidP="00895A75">
      <w:pPr>
        <w:ind w:left="-720"/>
        <w:rPr>
          <w:rFonts w:ascii="Arial" w:hAnsi="Arial" w:cs="Arial"/>
          <w:caps/>
        </w:rPr>
      </w:pPr>
      <w:r>
        <w:rPr>
          <w:rFonts w:ascii="Arial" w:hAnsi="Arial" w:cs="Arial"/>
          <w:color w:val="FF0000"/>
        </w:rPr>
        <w:t>Insert instructor picture:</w:t>
      </w:r>
    </w:p>
    <w:p w:rsidR="00BA2A56" w:rsidRDefault="00BA2A56" w:rsidP="00B76FD8">
      <w:pPr>
        <w:pStyle w:val="BodyText"/>
        <w:ind w:left="-720"/>
        <w:rPr>
          <w:rFonts w:ascii="Arial" w:hAnsi="Arial" w:cs="Arial"/>
          <w:caps/>
        </w:rPr>
      </w:pPr>
    </w:p>
    <w:p w:rsidR="006164A8" w:rsidRDefault="009911D6" w:rsidP="00B76FD8">
      <w:pPr>
        <w:pStyle w:val="BodyText"/>
        <w:ind w:left="-720"/>
        <w:rPr>
          <w:rFonts w:ascii="Arial" w:hAnsi="Arial" w:cs="Arial"/>
          <w:caps/>
        </w:rPr>
      </w:pPr>
      <w:r w:rsidRPr="00D74713">
        <w:rPr>
          <w:rFonts w:ascii="Arial" w:hAnsi="Arial" w:cs="Arial"/>
          <w:caps/>
        </w:rPr>
        <w:t xml:space="preserve">Course Number: </w:t>
      </w:r>
      <w:r w:rsidR="00B76FD8">
        <w:rPr>
          <w:rFonts w:ascii="Arial" w:hAnsi="Arial" w:cs="Arial"/>
          <w:caps/>
        </w:rPr>
        <w:t>SLS</w:t>
      </w:r>
      <w:r w:rsidR="00BA2A56">
        <w:rPr>
          <w:rFonts w:ascii="Arial" w:hAnsi="Arial" w:cs="Arial"/>
          <w:caps/>
        </w:rPr>
        <w:t xml:space="preserve"> 1570</w:t>
      </w:r>
    </w:p>
    <w:p w:rsidR="00BA2A56" w:rsidRPr="00D74713" w:rsidRDefault="00BA2A56" w:rsidP="00B76FD8">
      <w:pPr>
        <w:pStyle w:val="BodyText"/>
        <w:ind w:left="-720"/>
        <w:rPr>
          <w:rFonts w:ascii="Arial" w:hAnsi="Arial" w:cs="Arial"/>
          <w:b w:val="0"/>
          <w:caps/>
        </w:rPr>
      </w:pPr>
    </w:p>
    <w:p w:rsidR="00394E62" w:rsidRPr="004C7347" w:rsidRDefault="006C10A6" w:rsidP="00785F2F">
      <w:pPr>
        <w:ind w:left="-720"/>
        <w:rPr>
          <w:rFonts w:ascii="Arial" w:hAnsi="Arial" w:cs="Arial"/>
          <w:b/>
          <w:smallCaps/>
        </w:rPr>
      </w:pPr>
      <w:r w:rsidRPr="00D74713">
        <w:rPr>
          <w:rFonts w:ascii="Arial" w:hAnsi="Arial" w:cs="Arial"/>
          <w:b/>
          <w:caps/>
        </w:rPr>
        <w:t>Course Title:</w:t>
      </w:r>
      <w:r w:rsidR="00DB72C0">
        <w:rPr>
          <w:rFonts w:ascii="Arial" w:hAnsi="Arial" w:cs="Arial"/>
          <w:b/>
          <w:caps/>
        </w:rPr>
        <w:t xml:space="preserve"> </w:t>
      </w:r>
      <w:r w:rsidR="00BA2A56">
        <w:rPr>
          <w:rFonts w:ascii="Arial" w:hAnsi="Arial" w:cs="Arial"/>
          <w:b/>
          <w:caps/>
        </w:rPr>
        <w:t xml:space="preserve"> Learning with Technology 1</w:t>
      </w:r>
    </w:p>
    <w:p w:rsidR="006C10A6" w:rsidRPr="00D74713" w:rsidRDefault="006C10A6" w:rsidP="00785F2F">
      <w:pPr>
        <w:pStyle w:val="BodyText"/>
        <w:ind w:left="-720"/>
        <w:rPr>
          <w:rFonts w:ascii="Arial" w:hAnsi="Arial" w:cs="Arial"/>
        </w:rPr>
      </w:pPr>
    </w:p>
    <w:p w:rsidR="00394E62" w:rsidRPr="00D74713" w:rsidRDefault="006C10A6" w:rsidP="00785F2F">
      <w:pPr>
        <w:ind w:left="-720"/>
        <w:rPr>
          <w:rFonts w:ascii="Arial" w:hAnsi="Arial" w:cs="Arial"/>
          <w:b/>
        </w:rPr>
      </w:pPr>
      <w:r w:rsidRPr="00D74713">
        <w:rPr>
          <w:rFonts w:ascii="Arial" w:hAnsi="Arial" w:cs="Arial"/>
          <w:b/>
          <w:caps/>
        </w:rPr>
        <w:t>Catalog Description:</w:t>
      </w:r>
      <w:r w:rsidR="004C7347">
        <w:rPr>
          <w:rFonts w:ascii="Arial" w:hAnsi="Arial" w:cs="Arial"/>
          <w:b/>
        </w:rPr>
        <w:t xml:space="preserve"> </w:t>
      </w:r>
      <w:r w:rsidR="004C7347" w:rsidRPr="00027D62">
        <w:rPr>
          <w:rFonts w:ascii="Arial" w:hAnsi="Arial" w:cs="Arial"/>
        </w:rPr>
        <w:t>An introductory course on today’s technology basics to include cellphones, tablets, and other types of common technology tools</w:t>
      </w:r>
      <w:r w:rsidR="00B76FD8">
        <w:rPr>
          <w:rFonts w:ascii="Arial" w:hAnsi="Arial" w:cs="Arial"/>
        </w:rPr>
        <w:t xml:space="preserve"> to help students become more skilled in their use in college and on the job</w:t>
      </w:r>
      <w:r w:rsidR="004C7347" w:rsidRPr="00027D62">
        <w:rPr>
          <w:rFonts w:ascii="Arial" w:hAnsi="Arial" w:cs="Arial"/>
        </w:rPr>
        <w:t>.  Students will also learn skills and techniques in u</w:t>
      </w:r>
      <w:r w:rsidR="00027D62" w:rsidRPr="00027D62">
        <w:rPr>
          <w:rFonts w:ascii="Arial" w:hAnsi="Arial" w:cs="Arial"/>
        </w:rPr>
        <w:t>sing productivity tools and applications</w:t>
      </w:r>
      <w:r w:rsidR="00B76FD8">
        <w:rPr>
          <w:rFonts w:ascii="Arial" w:hAnsi="Arial" w:cs="Arial"/>
        </w:rPr>
        <w:t>.</w:t>
      </w:r>
      <w:r w:rsidR="00394E62" w:rsidRPr="00027D62">
        <w:rPr>
          <w:rFonts w:ascii="Arial" w:hAnsi="Arial" w:cs="Arial"/>
        </w:rPr>
        <w:tab/>
      </w:r>
      <w:r w:rsidR="00394E62" w:rsidRPr="00D74713">
        <w:rPr>
          <w:rFonts w:ascii="Arial" w:hAnsi="Arial" w:cs="Arial"/>
          <w:b/>
        </w:rPr>
        <w:tab/>
      </w:r>
      <w:r w:rsidR="00394E62" w:rsidRPr="00D74713">
        <w:rPr>
          <w:rFonts w:ascii="Arial" w:hAnsi="Arial" w:cs="Arial"/>
          <w:b/>
        </w:rPr>
        <w:tab/>
      </w:r>
    </w:p>
    <w:p w:rsidR="0002673B" w:rsidRDefault="0002673B" w:rsidP="00785F2F">
      <w:pPr>
        <w:pStyle w:val="BodyText"/>
        <w:ind w:left="-720"/>
        <w:rPr>
          <w:rFonts w:ascii="Arial" w:hAnsi="Arial" w:cs="Arial"/>
          <w:caps/>
        </w:rPr>
      </w:pPr>
    </w:p>
    <w:p w:rsidR="0002673B" w:rsidRPr="00027D62" w:rsidRDefault="0002673B" w:rsidP="00785F2F">
      <w:pPr>
        <w:pStyle w:val="BodyText"/>
        <w:ind w:left="-720"/>
        <w:rPr>
          <w:rFonts w:ascii="Arial" w:hAnsi="Arial" w:cs="Arial"/>
          <w:b w:val="0"/>
          <w:caps/>
          <w:color w:val="760000"/>
        </w:rPr>
      </w:pPr>
      <w:r>
        <w:rPr>
          <w:rFonts w:ascii="Arial" w:hAnsi="Arial" w:cs="Arial"/>
          <w:caps/>
        </w:rPr>
        <w:t xml:space="preserve">INSTRUCTOR INTRODUCTION TO THE COURSE: </w:t>
      </w:r>
      <w:r w:rsidR="00027D62" w:rsidRPr="00027D62">
        <w:rPr>
          <w:rFonts w:ascii="Arial" w:hAnsi="Arial" w:cs="Arial"/>
          <w:b w:val="0"/>
        </w:rPr>
        <w:t>This course is about how to use the most common tec</w:t>
      </w:r>
      <w:r w:rsidR="00115DCF">
        <w:rPr>
          <w:rFonts w:ascii="Arial" w:hAnsi="Arial" w:cs="Arial"/>
          <w:b w:val="0"/>
        </w:rPr>
        <w:t>hnology tools available today. You</w:t>
      </w:r>
      <w:r w:rsidR="00027D62" w:rsidRPr="00027D62">
        <w:rPr>
          <w:rFonts w:ascii="Arial" w:hAnsi="Arial" w:cs="Arial"/>
          <w:b w:val="0"/>
        </w:rPr>
        <w:t xml:space="preserve"> will learn how to use smart phones, tablets, laptops, and com</w:t>
      </w:r>
      <w:r w:rsidR="00115DCF">
        <w:rPr>
          <w:rFonts w:ascii="Arial" w:hAnsi="Arial" w:cs="Arial"/>
          <w:b w:val="0"/>
        </w:rPr>
        <w:t xml:space="preserve">puters to learn new things on. </w:t>
      </w:r>
      <w:r w:rsidR="00B76FD8">
        <w:rPr>
          <w:rFonts w:ascii="Arial" w:hAnsi="Arial" w:cs="Arial"/>
          <w:b w:val="0"/>
        </w:rPr>
        <w:t>We will help all our s</w:t>
      </w:r>
      <w:r w:rsidR="00027D62" w:rsidRPr="00027D62">
        <w:rPr>
          <w:rFonts w:ascii="Arial" w:hAnsi="Arial" w:cs="Arial"/>
          <w:b w:val="0"/>
        </w:rPr>
        <w:t xml:space="preserve">tudents </w:t>
      </w:r>
      <w:r w:rsidR="00B76FD8">
        <w:rPr>
          <w:rFonts w:ascii="Arial" w:hAnsi="Arial" w:cs="Arial"/>
          <w:b w:val="0"/>
        </w:rPr>
        <w:t>to</w:t>
      </w:r>
      <w:r w:rsidR="00027D62" w:rsidRPr="00027D62">
        <w:rPr>
          <w:rFonts w:ascii="Arial" w:hAnsi="Arial" w:cs="Arial"/>
          <w:b w:val="0"/>
        </w:rPr>
        <w:t xml:space="preserve"> become better at the skills they already have, and learn many new things.  </w:t>
      </w:r>
      <w:r w:rsidR="00B76FD8">
        <w:rPr>
          <w:rFonts w:ascii="Arial" w:hAnsi="Arial" w:cs="Arial"/>
          <w:b w:val="0"/>
        </w:rPr>
        <w:t xml:space="preserve">You will </w:t>
      </w:r>
      <w:r w:rsidR="00115DCF">
        <w:rPr>
          <w:rFonts w:ascii="Arial" w:hAnsi="Arial" w:cs="Arial"/>
          <w:b w:val="0"/>
        </w:rPr>
        <w:t>also learn how to use the Blackb</w:t>
      </w:r>
      <w:r w:rsidR="00B76FD8">
        <w:rPr>
          <w:rFonts w:ascii="Arial" w:hAnsi="Arial" w:cs="Arial"/>
          <w:b w:val="0"/>
        </w:rPr>
        <w:t>oard program for classes at FAU</w:t>
      </w:r>
      <w:r w:rsidR="00115DCF">
        <w:rPr>
          <w:rFonts w:ascii="Arial" w:hAnsi="Arial" w:cs="Arial"/>
          <w:b w:val="0"/>
        </w:rPr>
        <w:t>,</w:t>
      </w:r>
      <w:r w:rsidR="00B76FD8">
        <w:rPr>
          <w:rFonts w:ascii="Arial" w:hAnsi="Arial" w:cs="Arial"/>
          <w:b w:val="0"/>
        </w:rPr>
        <w:t xml:space="preserve"> and you’ll </w:t>
      </w:r>
      <w:r w:rsidR="00027D62" w:rsidRPr="00027D62">
        <w:rPr>
          <w:rFonts w:ascii="Arial" w:hAnsi="Arial" w:cs="Arial"/>
          <w:b w:val="0"/>
        </w:rPr>
        <w:t xml:space="preserve">also learn how to use the FAU </w:t>
      </w:r>
      <w:r w:rsidR="00B76FD8">
        <w:rPr>
          <w:rFonts w:ascii="Arial" w:hAnsi="Arial" w:cs="Arial"/>
          <w:b w:val="0"/>
        </w:rPr>
        <w:t xml:space="preserve">digital </w:t>
      </w:r>
      <w:r w:rsidR="00027D62" w:rsidRPr="00027D62">
        <w:rPr>
          <w:rFonts w:ascii="Arial" w:hAnsi="Arial" w:cs="Arial"/>
          <w:b w:val="0"/>
        </w:rPr>
        <w:t>tools that all college students use to find about classes, events, and opportunities.</w:t>
      </w:r>
    </w:p>
    <w:p w:rsidR="0002673B" w:rsidRDefault="0002673B" w:rsidP="00785F2F">
      <w:pPr>
        <w:pStyle w:val="BodyText"/>
        <w:ind w:left="-720"/>
        <w:rPr>
          <w:rFonts w:ascii="Arial" w:hAnsi="Arial" w:cs="Arial"/>
          <w:caps/>
        </w:rPr>
      </w:pPr>
    </w:p>
    <w:p w:rsidR="00B76FD8" w:rsidRDefault="00394E62" w:rsidP="00785F2F">
      <w:pPr>
        <w:ind w:left="-720"/>
        <w:rPr>
          <w:rFonts w:ascii="Arial" w:hAnsi="Arial" w:cs="Arial"/>
          <w:b/>
        </w:rPr>
      </w:pPr>
      <w:r w:rsidRPr="00D74713">
        <w:rPr>
          <w:rFonts w:ascii="Arial" w:hAnsi="Arial" w:cs="Arial"/>
          <w:b/>
        </w:rPr>
        <w:t>PREREQUISITE or CO</w:t>
      </w:r>
      <w:r w:rsidR="00115DCF">
        <w:rPr>
          <w:rFonts w:ascii="Arial" w:hAnsi="Arial" w:cs="Arial"/>
          <w:b/>
        </w:rPr>
        <w:t>-</w:t>
      </w:r>
      <w:r w:rsidRPr="00D74713">
        <w:rPr>
          <w:rFonts w:ascii="Arial" w:hAnsi="Arial" w:cs="Arial"/>
          <w:b/>
        </w:rPr>
        <w:t>REQUISITE</w:t>
      </w:r>
      <w:r w:rsidR="00D74713">
        <w:rPr>
          <w:rFonts w:ascii="Arial" w:hAnsi="Arial" w:cs="Arial"/>
          <w:b/>
        </w:rPr>
        <w:t>:</w:t>
      </w:r>
      <w:r w:rsidR="00027D62">
        <w:rPr>
          <w:rFonts w:ascii="Arial" w:hAnsi="Arial" w:cs="Arial"/>
          <w:b/>
        </w:rPr>
        <w:t xml:space="preserve"> </w:t>
      </w:r>
    </w:p>
    <w:p w:rsidR="00895A75" w:rsidRDefault="00B76FD8" w:rsidP="00895A75">
      <w:pPr>
        <w:ind w:left="-720"/>
        <w:rPr>
          <w:rFonts w:ascii="Arial" w:hAnsi="Arial" w:cs="Arial"/>
        </w:rPr>
      </w:pPr>
      <w:r w:rsidRPr="004D77A1">
        <w:rPr>
          <w:rFonts w:ascii="Arial" w:hAnsi="Arial" w:cs="Arial"/>
        </w:rPr>
        <w:t>SLS</w:t>
      </w:r>
      <w:r w:rsidR="00115DCF">
        <w:rPr>
          <w:rFonts w:ascii="Arial" w:hAnsi="Arial" w:cs="Arial"/>
        </w:rPr>
        <w:t xml:space="preserve"> </w:t>
      </w:r>
      <w:r w:rsidRPr="004D77A1">
        <w:rPr>
          <w:rFonts w:ascii="Arial" w:hAnsi="Arial" w:cs="Arial"/>
        </w:rPr>
        <w:t>1200 and SLS</w:t>
      </w:r>
      <w:r w:rsidR="00115DCF">
        <w:rPr>
          <w:rFonts w:ascii="Arial" w:hAnsi="Arial" w:cs="Arial"/>
        </w:rPr>
        <w:t xml:space="preserve"> </w:t>
      </w:r>
      <w:r w:rsidRPr="004D77A1">
        <w:rPr>
          <w:rFonts w:ascii="Arial" w:hAnsi="Arial" w:cs="Arial"/>
        </w:rPr>
        <w:t>1304 are co-requisites for this course</w:t>
      </w:r>
      <w:r w:rsidR="00027D62" w:rsidRPr="004D77A1">
        <w:rPr>
          <w:rFonts w:ascii="Arial" w:hAnsi="Arial" w:cs="Arial"/>
        </w:rPr>
        <w:t xml:space="preserve"> </w:t>
      </w:r>
    </w:p>
    <w:p w:rsidR="00895A75" w:rsidRDefault="00895A75" w:rsidP="00895A75">
      <w:pPr>
        <w:ind w:left="-720"/>
        <w:rPr>
          <w:rFonts w:ascii="Arial" w:hAnsi="Arial" w:cs="Arial"/>
        </w:rPr>
      </w:pPr>
    </w:p>
    <w:p w:rsidR="00895A75" w:rsidRDefault="00027D62" w:rsidP="00895A75">
      <w:pPr>
        <w:ind w:left="-720"/>
        <w:rPr>
          <w:rFonts w:ascii="Arial" w:hAnsi="Arial" w:cs="Arial"/>
        </w:rPr>
      </w:pPr>
      <w:r>
        <w:rPr>
          <w:rFonts w:ascii="Arial" w:hAnsi="Arial" w:cs="Arial"/>
          <w:b/>
        </w:rPr>
        <w:t xml:space="preserve">Note: </w:t>
      </w:r>
      <w:r w:rsidRPr="00895A75">
        <w:rPr>
          <w:rFonts w:ascii="Arial" w:hAnsi="Arial" w:cs="Arial"/>
        </w:rPr>
        <w:t>This class may be repeated to ensure mastery of the skills presented in</w:t>
      </w:r>
      <w:r w:rsidR="00304B17" w:rsidRPr="00895A75">
        <w:rPr>
          <w:rFonts w:ascii="Arial" w:hAnsi="Arial" w:cs="Arial"/>
        </w:rPr>
        <w:t xml:space="preserve"> </w:t>
      </w:r>
      <w:r w:rsidRPr="00895A75">
        <w:rPr>
          <w:rFonts w:ascii="Arial" w:hAnsi="Arial" w:cs="Arial"/>
        </w:rPr>
        <w:t>the course objectives.</w:t>
      </w:r>
      <w:r w:rsidR="00895A75" w:rsidRPr="00895A75">
        <w:rPr>
          <w:rFonts w:ascii="Arial" w:hAnsi="Arial" w:cs="Arial"/>
        </w:rPr>
        <w:t xml:space="preserve"> If class is repeated, the co-requisite classes do not need to be repeated.</w:t>
      </w:r>
    </w:p>
    <w:p w:rsidR="00895A75" w:rsidRDefault="00895A75" w:rsidP="00895A75">
      <w:pPr>
        <w:ind w:left="-720"/>
        <w:rPr>
          <w:rFonts w:ascii="Arial" w:hAnsi="Arial" w:cs="Arial"/>
        </w:rPr>
      </w:pPr>
    </w:p>
    <w:p w:rsidR="00F83BF3" w:rsidRPr="00895A75" w:rsidRDefault="00D74713" w:rsidP="00895A75">
      <w:pPr>
        <w:ind w:left="-720"/>
        <w:rPr>
          <w:rFonts w:ascii="Arial" w:hAnsi="Arial" w:cs="Arial"/>
          <w:b/>
        </w:rPr>
      </w:pPr>
      <w:r w:rsidRPr="00895A75">
        <w:rPr>
          <w:rFonts w:ascii="Arial" w:hAnsi="Arial" w:cs="Arial"/>
          <w:b/>
        </w:rPr>
        <w:t xml:space="preserve">REQUIRED TEXTS or </w:t>
      </w:r>
      <w:r w:rsidR="00F83BF3" w:rsidRPr="00895A75">
        <w:rPr>
          <w:rFonts w:ascii="Arial" w:hAnsi="Arial" w:cs="Arial"/>
          <w:b/>
        </w:rPr>
        <w:t>MATERIALS:</w:t>
      </w:r>
    </w:p>
    <w:p w:rsidR="00B76FD8" w:rsidRDefault="00B76FD8" w:rsidP="00785F2F">
      <w:pPr>
        <w:pStyle w:val="BodyText"/>
        <w:ind w:left="-720"/>
        <w:rPr>
          <w:rFonts w:ascii="Arial" w:hAnsi="Arial" w:cs="Arial"/>
        </w:rPr>
      </w:pPr>
    </w:p>
    <w:p w:rsidR="00BA2A56" w:rsidRDefault="00BA2A56" w:rsidP="00785F2F">
      <w:pPr>
        <w:pStyle w:val="BodyText"/>
        <w:ind w:left="-720"/>
        <w:rPr>
          <w:rFonts w:ascii="Arial" w:hAnsi="Arial" w:cs="Arial"/>
          <w:b w:val="0"/>
        </w:rPr>
      </w:pPr>
      <w:r>
        <w:rPr>
          <w:rFonts w:ascii="Arial" w:hAnsi="Arial" w:cs="Arial"/>
          <w:b w:val="0"/>
        </w:rPr>
        <w:t>Students will be required to use a “2-in-1” tablet/laptop for this course.  Information on 2-in-1 tablet/laptops can be obtained by contacting the instructor.</w:t>
      </w:r>
    </w:p>
    <w:p w:rsidR="00BA2A56" w:rsidRDefault="00BA2A56" w:rsidP="00785F2F">
      <w:pPr>
        <w:pStyle w:val="BodyText"/>
        <w:ind w:left="-720"/>
        <w:rPr>
          <w:rFonts w:ascii="Arial" w:hAnsi="Arial" w:cs="Arial"/>
          <w:b w:val="0"/>
        </w:rPr>
      </w:pPr>
    </w:p>
    <w:p w:rsidR="00027D62" w:rsidRDefault="00B76FD8" w:rsidP="00785F2F">
      <w:pPr>
        <w:pStyle w:val="BodyText"/>
        <w:ind w:left="-720"/>
        <w:rPr>
          <w:rFonts w:ascii="Arial" w:hAnsi="Arial" w:cs="Arial"/>
          <w:b w:val="0"/>
        </w:rPr>
      </w:pPr>
      <w:r w:rsidRPr="00B76FD8">
        <w:rPr>
          <w:rFonts w:ascii="Arial" w:hAnsi="Arial" w:cs="Arial"/>
          <w:b w:val="0"/>
        </w:rPr>
        <w:t xml:space="preserve">All </w:t>
      </w:r>
      <w:r w:rsidR="00BA2A56">
        <w:rPr>
          <w:rFonts w:ascii="Arial" w:hAnsi="Arial" w:cs="Arial"/>
          <w:b w:val="0"/>
        </w:rPr>
        <w:t xml:space="preserve">printed and video </w:t>
      </w:r>
      <w:r w:rsidRPr="00B76FD8">
        <w:rPr>
          <w:rFonts w:ascii="Arial" w:hAnsi="Arial" w:cs="Arial"/>
          <w:b w:val="0"/>
        </w:rPr>
        <w:t>materials will be provided by instructor in class or on Blackboard.  Materials will be provided in multiple formats as appropriate.</w:t>
      </w:r>
      <w:r>
        <w:rPr>
          <w:rFonts w:ascii="Arial" w:hAnsi="Arial" w:cs="Arial"/>
        </w:rPr>
        <w:t xml:space="preserve">  </w:t>
      </w:r>
      <w:r w:rsidR="00027D62">
        <w:rPr>
          <w:rFonts w:ascii="Arial" w:hAnsi="Arial" w:cs="Arial"/>
          <w:b w:val="0"/>
        </w:rPr>
        <w:t xml:space="preserve">Materials will be made </w:t>
      </w:r>
      <w:r w:rsidR="00027D62">
        <w:rPr>
          <w:rFonts w:ascii="Arial" w:hAnsi="Arial" w:cs="Arial"/>
          <w:b w:val="0"/>
        </w:rPr>
        <w:lastRenderedPageBreak/>
        <w:t>available digitally via FAU’s Blackboard site</w:t>
      </w:r>
      <w:r w:rsidR="00AA7D1C">
        <w:rPr>
          <w:rFonts w:ascii="Arial" w:hAnsi="Arial" w:cs="Arial"/>
          <w:b w:val="0"/>
        </w:rPr>
        <w:t>. During weeks 2 and 3 of this class</w:t>
      </w:r>
      <w:r w:rsidR="00115DCF">
        <w:rPr>
          <w:rFonts w:ascii="Arial" w:hAnsi="Arial" w:cs="Arial"/>
          <w:b w:val="0"/>
        </w:rPr>
        <w:t>,</w:t>
      </w:r>
      <w:r w:rsidR="00AA7D1C">
        <w:rPr>
          <w:rFonts w:ascii="Arial" w:hAnsi="Arial" w:cs="Arial"/>
          <w:b w:val="0"/>
        </w:rPr>
        <w:t xml:space="preserve"> students will be shown how to access and use Blackboard</w:t>
      </w:r>
      <w:r>
        <w:rPr>
          <w:rFonts w:ascii="Arial" w:hAnsi="Arial" w:cs="Arial"/>
          <w:b w:val="0"/>
        </w:rPr>
        <w:t>.</w:t>
      </w:r>
    </w:p>
    <w:p w:rsidR="004D77A1" w:rsidRDefault="004D77A1" w:rsidP="004D77A1">
      <w:pPr>
        <w:ind w:left="-720"/>
        <w:rPr>
          <w:rFonts w:ascii="Arial" w:hAnsi="Arial" w:cs="Arial"/>
          <w:caps/>
        </w:rPr>
      </w:pPr>
    </w:p>
    <w:p w:rsidR="004D77A1" w:rsidRDefault="004D77A1" w:rsidP="004D77A1">
      <w:pPr>
        <w:ind w:left="-720"/>
        <w:rPr>
          <w:rFonts w:ascii="Arial" w:hAnsi="Arial" w:cs="Arial"/>
          <w:caps/>
        </w:rPr>
      </w:pPr>
    </w:p>
    <w:p w:rsidR="00A1137D" w:rsidRPr="004D77A1" w:rsidRDefault="00D74713" w:rsidP="004D77A1">
      <w:pPr>
        <w:ind w:left="-720"/>
        <w:rPr>
          <w:rFonts w:ascii="Arial" w:hAnsi="Arial" w:cs="Arial"/>
          <w:b/>
          <w:caps/>
        </w:rPr>
      </w:pPr>
      <w:r w:rsidRPr="004D77A1">
        <w:rPr>
          <w:rFonts w:ascii="Arial" w:hAnsi="Arial" w:cs="Arial"/>
          <w:b/>
          <w:caps/>
        </w:rPr>
        <w:t>T</w:t>
      </w:r>
      <w:r w:rsidR="00A1137D" w:rsidRPr="004D77A1">
        <w:rPr>
          <w:rFonts w:ascii="Arial" w:hAnsi="Arial" w:cs="Arial"/>
          <w:b/>
          <w:caps/>
        </w:rPr>
        <w:t>ECHNOLOGY:</w:t>
      </w:r>
    </w:p>
    <w:p w:rsidR="0002673B" w:rsidRDefault="0002673B" w:rsidP="00785F2F">
      <w:pPr>
        <w:pStyle w:val="BodyText"/>
        <w:ind w:left="-720"/>
        <w:rPr>
          <w:rFonts w:ascii="Arial" w:hAnsi="Arial" w:cs="Arial"/>
        </w:rPr>
      </w:pPr>
    </w:p>
    <w:p w:rsidR="00A1137D" w:rsidRPr="00D74713" w:rsidRDefault="00A1137D" w:rsidP="00785F2F">
      <w:pPr>
        <w:pStyle w:val="BodyText"/>
        <w:ind w:left="-720"/>
        <w:rPr>
          <w:rFonts w:ascii="Arial" w:hAnsi="Arial" w:cs="Arial"/>
          <w:b w:val="0"/>
        </w:rPr>
      </w:pPr>
      <w:r w:rsidRPr="00D74713">
        <w:rPr>
          <w:rFonts w:ascii="Arial" w:hAnsi="Arial" w:cs="Arial"/>
        </w:rPr>
        <w:t>E-mail:</w:t>
      </w:r>
      <w:r w:rsidRPr="00D74713">
        <w:rPr>
          <w:rFonts w:ascii="Arial" w:hAnsi="Arial" w:cs="Arial"/>
          <w:b w:val="0"/>
        </w:rPr>
        <w:tab/>
        <w:t>Your FAU email address will be used.</w:t>
      </w:r>
    </w:p>
    <w:p w:rsidR="0002673B" w:rsidRDefault="0002673B" w:rsidP="00785F2F">
      <w:pPr>
        <w:pStyle w:val="BodyText"/>
        <w:ind w:left="-720"/>
        <w:rPr>
          <w:rFonts w:ascii="Arial" w:hAnsi="Arial" w:cs="Arial"/>
        </w:rPr>
      </w:pPr>
    </w:p>
    <w:p w:rsidR="004D77A1" w:rsidRDefault="004D77A1" w:rsidP="00785F2F">
      <w:pPr>
        <w:pStyle w:val="BodyText"/>
        <w:ind w:left="-720"/>
        <w:rPr>
          <w:rFonts w:ascii="Arial" w:hAnsi="Arial" w:cs="Arial"/>
        </w:rPr>
      </w:pPr>
    </w:p>
    <w:p w:rsidR="006C10A6" w:rsidRDefault="002F44F3" w:rsidP="00785F2F">
      <w:pPr>
        <w:pStyle w:val="BodyText"/>
        <w:ind w:left="-720"/>
        <w:rPr>
          <w:rFonts w:ascii="Arial" w:hAnsi="Arial" w:cs="Arial"/>
          <w:b w:val="0"/>
        </w:rPr>
      </w:pPr>
      <w:r>
        <w:rPr>
          <w:rFonts w:ascii="Arial" w:hAnsi="Arial" w:cs="Arial"/>
          <w:b w:val="0"/>
          <w:noProof/>
        </w:rPr>
        <w:drawing>
          <wp:anchor distT="0" distB="0" distL="114300" distR="114300" simplePos="0" relativeHeight="251666944" behindDoc="0" locked="0" layoutInCell="1" allowOverlap="1">
            <wp:simplePos x="0" y="0"/>
            <wp:positionH relativeFrom="margin">
              <wp:align>right</wp:align>
            </wp:positionH>
            <wp:positionV relativeFrom="paragraph">
              <wp:posOffset>5715</wp:posOffset>
            </wp:positionV>
            <wp:extent cx="2834640" cy="163449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3C63D.tmp"/>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054" t="12762" r="8163" b="28264"/>
                    <a:stretch/>
                  </pic:blipFill>
                  <pic:spPr bwMode="auto">
                    <a:xfrm>
                      <a:off x="0" y="0"/>
                      <a:ext cx="2834640" cy="163449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1137D" w:rsidRPr="00D74713">
        <w:rPr>
          <w:rFonts w:ascii="Arial" w:hAnsi="Arial" w:cs="Arial"/>
        </w:rPr>
        <w:t>Computer:</w:t>
      </w:r>
      <w:r w:rsidR="00115DCF">
        <w:rPr>
          <w:rFonts w:ascii="Arial" w:hAnsi="Arial" w:cs="Arial"/>
        </w:rPr>
        <w:t xml:space="preserve"> </w:t>
      </w:r>
      <w:r w:rsidR="00A1137D" w:rsidRPr="00D74713">
        <w:rPr>
          <w:rFonts w:ascii="Arial" w:hAnsi="Arial" w:cs="Arial"/>
          <w:b w:val="0"/>
        </w:rPr>
        <w:t xml:space="preserve">This course </w:t>
      </w:r>
      <w:r w:rsidR="00D74713">
        <w:rPr>
          <w:rFonts w:ascii="Arial" w:hAnsi="Arial" w:cs="Arial"/>
          <w:b w:val="0"/>
        </w:rPr>
        <w:t>will</w:t>
      </w:r>
      <w:r w:rsidR="00A1137D" w:rsidRPr="00D74713">
        <w:rPr>
          <w:rFonts w:ascii="Arial" w:hAnsi="Arial" w:cs="Arial"/>
          <w:b w:val="0"/>
        </w:rPr>
        <w:t xml:space="preserve"> be web assisted through FAU Blackboard site. Some handouts, forms, handbook and resources may be available on the website. Go to the website: </w:t>
      </w:r>
      <w:hyperlink r:id="rId8" w:history="1">
        <w:r w:rsidR="00A1137D" w:rsidRPr="00D74713">
          <w:rPr>
            <w:rStyle w:val="Hyperlink"/>
            <w:rFonts w:ascii="Arial" w:hAnsi="Arial" w:cs="Arial"/>
            <w:b w:val="0"/>
          </w:rPr>
          <w:t>http://blackboard.fau.edu</w:t>
        </w:r>
      </w:hyperlink>
      <w:r w:rsidR="00A1137D" w:rsidRPr="00D74713">
        <w:rPr>
          <w:rFonts w:ascii="Arial" w:hAnsi="Arial" w:cs="Arial"/>
          <w:b w:val="0"/>
        </w:rPr>
        <w:t xml:space="preserve"> (Do not type www).</w:t>
      </w:r>
    </w:p>
    <w:p w:rsidR="004D77A1" w:rsidRDefault="004D77A1" w:rsidP="00785F2F">
      <w:pPr>
        <w:pStyle w:val="BodyText"/>
        <w:ind w:left="-720"/>
        <w:rPr>
          <w:rFonts w:ascii="Arial" w:hAnsi="Arial" w:cs="Arial"/>
          <w:bCs w:val="0"/>
          <w:iCs/>
          <w:caps/>
        </w:rPr>
      </w:pPr>
    </w:p>
    <w:p w:rsidR="006C10A6" w:rsidRPr="00D74713" w:rsidRDefault="006C10A6" w:rsidP="00785F2F">
      <w:pPr>
        <w:pStyle w:val="BodyText"/>
        <w:ind w:left="-720"/>
        <w:rPr>
          <w:rFonts w:ascii="Arial" w:hAnsi="Arial" w:cs="Arial"/>
          <w:bCs w:val="0"/>
          <w:iCs/>
          <w:caps/>
          <w:color w:val="800000"/>
        </w:rPr>
      </w:pPr>
      <w:r w:rsidRPr="00D74713">
        <w:rPr>
          <w:rFonts w:ascii="Arial" w:hAnsi="Arial" w:cs="Arial"/>
          <w:bCs w:val="0"/>
          <w:iCs/>
          <w:caps/>
        </w:rPr>
        <w:t xml:space="preserve">Videos: </w:t>
      </w:r>
      <w:r w:rsidR="00756902">
        <w:rPr>
          <w:rFonts w:ascii="Arial" w:hAnsi="Arial" w:cs="Arial"/>
          <w:b w:val="0"/>
          <w:bCs w:val="0"/>
          <w:iCs/>
        </w:rPr>
        <w:t>T</w:t>
      </w:r>
      <w:r w:rsidR="00AA7D1C">
        <w:rPr>
          <w:rFonts w:ascii="Arial" w:hAnsi="Arial" w:cs="Arial"/>
          <w:b w:val="0"/>
          <w:bCs w:val="0"/>
          <w:iCs/>
        </w:rPr>
        <w:t>his course will use some videos from YouTube</w:t>
      </w:r>
      <w:r w:rsidR="00F007E4">
        <w:rPr>
          <w:rFonts w:ascii="Arial" w:hAnsi="Arial" w:cs="Arial"/>
          <w:b w:val="0"/>
          <w:bCs w:val="0"/>
          <w:iCs/>
        </w:rPr>
        <w:t xml:space="preserve"> and from Common Craft</w:t>
      </w:r>
      <w:r w:rsidR="00756902">
        <w:rPr>
          <w:rFonts w:ascii="Arial" w:hAnsi="Arial" w:cs="Arial"/>
          <w:b w:val="0"/>
          <w:bCs w:val="0"/>
          <w:iCs/>
        </w:rPr>
        <w:t>.  T</w:t>
      </w:r>
      <w:r w:rsidR="00AA7D1C">
        <w:rPr>
          <w:rFonts w:ascii="Arial" w:hAnsi="Arial" w:cs="Arial"/>
          <w:b w:val="0"/>
          <w:bCs w:val="0"/>
          <w:iCs/>
        </w:rPr>
        <w:t>he instructor will provide them to the students and show them how to use the website</w:t>
      </w:r>
      <w:r w:rsidR="00756902">
        <w:rPr>
          <w:rFonts w:ascii="Arial" w:hAnsi="Arial" w:cs="Arial"/>
          <w:b w:val="0"/>
          <w:bCs w:val="0"/>
          <w:iCs/>
        </w:rPr>
        <w:t>.</w:t>
      </w:r>
    </w:p>
    <w:p w:rsidR="006C10A6" w:rsidRPr="00D74713" w:rsidRDefault="006C10A6" w:rsidP="00785F2F">
      <w:pPr>
        <w:pStyle w:val="BodyText"/>
        <w:ind w:left="-720"/>
        <w:rPr>
          <w:rFonts w:ascii="Arial" w:hAnsi="Arial" w:cs="Arial"/>
          <w:caps/>
          <w:u w:val="single"/>
        </w:rPr>
      </w:pPr>
    </w:p>
    <w:p w:rsidR="00AA7D1C" w:rsidRDefault="006C10A6" w:rsidP="00785F2F">
      <w:pPr>
        <w:ind w:left="-720"/>
        <w:rPr>
          <w:rFonts w:ascii="Arial" w:hAnsi="Arial" w:cs="Arial"/>
          <w:b/>
        </w:rPr>
      </w:pPr>
      <w:r w:rsidRPr="00D74713">
        <w:rPr>
          <w:rFonts w:ascii="Arial" w:hAnsi="Arial" w:cs="Arial"/>
          <w:b/>
        </w:rPr>
        <w:t>C</w:t>
      </w:r>
      <w:r w:rsidR="00D74713">
        <w:rPr>
          <w:rFonts w:ascii="Arial" w:hAnsi="Arial" w:cs="Arial"/>
          <w:b/>
        </w:rPr>
        <w:t>OURSE OBJECTIVES</w:t>
      </w:r>
      <w:r w:rsidRPr="00D74713">
        <w:rPr>
          <w:rFonts w:ascii="Arial" w:hAnsi="Arial" w:cs="Arial"/>
          <w:b/>
        </w:rPr>
        <w:t>:</w:t>
      </w:r>
    </w:p>
    <w:p w:rsidR="00AA7D1C" w:rsidRDefault="00AA7D1C" w:rsidP="00785F2F">
      <w:pPr>
        <w:ind w:left="-720"/>
        <w:rPr>
          <w:rFonts w:ascii="Arial" w:hAnsi="Arial" w:cs="Arial"/>
        </w:rPr>
      </w:pPr>
      <w:r>
        <w:rPr>
          <w:rFonts w:ascii="Arial" w:hAnsi="Arial" w:cs="Arial"/>
        </w:rPr>
        <w:t>Upon completion of this course, the successful student will demonstrate:</w:t>
      </w:r>
    </w:p>
    <w:p w:rsidR="00115DCF" w:rsidRDefault="00115DCF" w:rsidP="00785F2F">
      <w:pPr>
        <w:ind w:left="-720"/>
        <w:rPr>
          <w:rFonts w:ascii="Arial" w:hAnsi="Arial" w:cs="Arial"/>
        </w:rPr>
      </w:pPr>
    </w:p>
    <w:p w:rsidR="00AA7D1C" w:rsidRPr="00AA7D1C" w:rsidRDefault="00AA7D1C" w:rsidP="0095576A">
      <w:pPr>
        <w:pStyle w:val="ListParagraph"/>
        <w:numPr>
          <w:ilvl w:val="0"/>
          <w:numId w:val="22"/>
        </w:numPr>
        <w:ind w:left="0" w:hanging="720"/>
        <w:rPr>
          <w:rFonts w:ascii="Arial" w:hAnsi="Arial" w:cs="Arial"/>
        </w:rPr>
      </w:pPr>
      <w:r>
        <w:rPr>
          <w:rFonts w:ascii="Arial" w:hAnsi="Arial" w:cs="Arial"/>
          <w:color w:val="000000" w:themeColor="text1"/>
        </w:rPr>
        <w:t xml:space="preserve">The use of mobile phones for calling and texting and will know when and why they should use </w:t>
      </w:r>
      <w:r w:rsidR="00115DCF">
        <w:rPr>
          <w:rFonts w:ascii="Arial" w:hAnsi="Arial" w:cs="Arial"/>
          <w:color w:val="000000" w:themeColor="text1"/>
        </w:rPr>
        <w:t>phones</w:t>
      </w:r>
      <w:r>
        <w:rPr>
          <w:rFonts w:ascii="Arial" w:hAnsi="Arial" w:cs="Arial"/>
          <w:color w:val="000000" w:themeColor="text1"/>
        </w:rPr>
        <w:t xml:space="preserve"> for safety.</w:t>
      </w:r>
    </w:p>
    <w:p w:rsidR="00561CE0" w:rsidRPr="00AA7D1C" w:rsidRDefault="00AA7D1C" w:rsidP="0095576A">
      <w:pPr>
        <w:pStyle w:val="ListParagraph"/>
        <w:numPr>
          <w:ilvl w:val="0"/>
          <w:numId w:val="22"/>
        </w:numPr>
        <w:ind w:left="0" w:hanging="720"/>
        <w:rPr>
          <w:rFonts w:ascii="Arial" w:hAnsi="Arial" w:cs="Arial"/>
        </w:rPr>
      </w:pPr>
      <w:r>
        <w:rPr>
          <w:rFonts w:ascii="Arial" w:hAnsi="Arial" w:cs="Arial"/>
          <w:color w:val="000000" w:themeColor="text1"/>
        </w:rPr>
        <w:t>How to access the FAU website and important pages of it including: Blackboard, Library, Athletics, and the Jupiter campus.</w:t>
      </w:r>
    </w:p>
    <w:p w:rsidR="00AA7D1C" w:rsidRPr="00AA7D1C" w:rsidRDefault="00AA7D1C" w:rsidP="0095576A">
      <w:pPr>
        <w:pStyle w:val="ListParagraph"/>
        <w:numPr>
          <w:ilvl w:val="0"/>
          <w:numId w:val="22"/>
        </w:numPr>
        <w:ind w:left="0" w:hanging="720"/>
        <w:rPr>
          <w:rFonts w:ascii="Arial" w:hAnsi="Arial" w:cs="Arial"/>
        </w:rPr>
      </w:pPr>
      <w:r>
        <w:rPr>
          <w:rFonts w:ascii="Arial" w:hAnsi="Arial" w:cs="Arial"/>
          <w:color w:val="000000" w:themeColor="text1"/>
        </w:rPr>
        <w:t>How to send and read email appropriate for both business and friend situations.</w:t>
      </w:r>
    </w:p>
    <w:p w:rsidR="00AA7D1C" w:rsidRDefault="00AA7D1C" w:rsidP="0095576A">
      <w:pPr>
        <w:pStyle w:val="ListParagraph"/>
        <w:numPr>
          <w:ilvl w:val="0"/>
          <w:numId w:val="22"/>
        </w:numPr>
        <w:ind w:left="0" w:hanging="720"/>
        <w:rPr>
          <w:rFonts w:ascii="Arial" w:hAnsi="Arial" w:cs="Arial"/>
        </w:rPr>
      </w:pPr>
      <w:r>
        <w:rPr>
          <w:rFonts w:ascii="Arial" w:hAnsi="Arial" w:cs="Arial"/>
        </w:rPr>
        <w:t>How to use the Outlook feature of Office to keep a calendar for assignment and appointments.</w:t>
      </w:r>
    </w:p>
    <w:p w:rsidR="00AA7D1C" w:rsidRDefault="00AA7D1C" w:rsidP="0095576A">
      <w:pPr>
        <w:pStyle w:val="ListParagraph"/>
        <w:numPr>
          <w:ilvl w:val="0"/>
          <w:numId w:val="22"/>
        </w:numPr>
        <w:ind w:left="0" w:hanging="720"/>
        <w:rPr>
          <w:rFonts w:ascii="Arial" w:hAnsi="Arial" w:cs="Arial"/>
        </w:rPr>
      </w:pPr>
      <w:r>
        <w:rPr>
          <w:rFonts w:ascii="Arial" w:hAnsi="Arial" w:cs="Arial"/>
        </w:rPr>
        <w:t>Their ability to create a Word document that has been spellchecked.</w:t>
      </w:r>
    </w:p>
    <w:p w:rsidR="00AA7D1C" w:rsidRDefault="00AA7D1C" w:rsidP="0095576A">
      <w:pPr>
        <w:pStyle w:val="ListParagraph"/>
        <w:numPr>
          <w:ilvl w:val="0"/>
          <w:numId w:val="22"/>
        </w:numPr>
        <w:ind w:left="0" w:hanging="720"/>
        <w:rPr>
          <w:rFonts w:ascii="Arial" w:hAnsi="Arial" w:cs="Arial"/>
        </w:rPr>
      </w:pPr>
      <w:r>
        <w:rPr>
          <w:rFonts w:ascii="Arial" w:hAnsi="Arial" w:cs="Arial"/>
        </w:rPr>
        <w:t>How to use the library search tools to fin</w:t>
      </w:r>
      <w:r w:rsidR="00115DCF">
        <w:rPr>
          <w:rFonts w:ascii="Arial" w:hAnsi="Arial" w:cs="Arial"/>
        </w:rPr>
        <w:t xml:space="preserve">d materials in the FAU library, and </w:t>
      </w:r>
      <w:r>
        <w:rPr>
          <w:rFonts w:ascii="Arial" w:hAnsi="Arial" w:cs="Arial"/>
        </w:rPr>
        <w:t>use a general search tool like Google to find information on the web</w:t>
      </w:r>
      <w:r w:rsidR="00115DCF">
        <w:rPr>
          <w:rFonts w:ascii="Arial" w:hAnsi="Arial" w:cs="Arial"/>
        </w:rPr>
        <w:t>.</w:t>
      </w:r>
    </w:p>
    <w:p w:rsidR="0095576A" w:rsidRDefault="00F54189" w:rsidP="0095576A">
      <w:pPr>
        <w:pStyle w:val="ListParagraph"/>
        <w:numPr>
          <w:ilvl w:val="0"/>
          <w:numId w:val="22"/>
        </w:numPr>
        <w:ind w:left="0" w:hanging="720"/>
        <w:rPr>
          <w:rFonts w:ascii="Arial" w:hAnsi="Arial" w:cs="Arial"/>
        </w:rPr>
      </w:pPr>
      <w:r>
        <w:rPr>
          <w:rFonts w:ascii="Arial" w:hAnsi="Arial" w:cs="Arial"/>
        </w:rPr>
        <w:t xml:space="preserve">Their ability to create a </w:t>
      </w:r>
      <w:r w:rsidR="00304B17">
        <w:rPr>
          <w:rFonts w:ascii="Arial" w:hAnsi="Arial" w:cs="Arial"/>
        </w:rPr>
        <w:t>PowerPoint</w:t>
      </w:r>
      <w:r>
        <w:rPr>
          <w:rFonts w:ascii="Arial" w:hAnsi="Arial" w:cs="Arial"/>
        </w:rPr>
        <w:t xml:space="preserve"> presentation that includes their strengths, challenges, goals, and preferences as a guide for their Student Planning Meeting.</w:t>
      </w:r>
    </w:p>
    <w:p w:rsidR="0095576A" w:rsidRDefault="0095576A" w:rsidP="0095576A">
      <w:pPr>
        <w:pStyle w:val="ListParagraph"/>
        <w:ind w:left="-720"/>
        <w:rPr>
          <w:rFonts w:ascii="Arial" w:hAnsi="Arial" w:cs="Arial"/>
          <w:caps/>
          <w:color w:val="000000"/>
        </w:rPr>
      </w:pPr>
    </w:p>
    <w:p w:rsidR="00895A75" w:rsidRDefault="00895A75" w:rsidP="0095576A">
      <w:pPr>
        <w:pStyle w:val="ListParagraph"/>
        <w:ind w:left="-720"/>
        <w:rPr>
          <w:rFonts w:ascii="Arial" w:hAnsi="Arial" w:cs="Arial"/>
          <w:b/>
          <w:caps/>
          <w:color w:val="000000"/>
        </w:rPr>
      </w:pPr>
    </w:p>
    <w:p w:rsidR="00895A75" w:rsidRDefault="00895A75">
      <w:pPr>
        <w:rPr>
          <w:rFonts w:ascii="Arial" w:hAnsi="Arial" w:cs="Arial"/>
          <w:b/>
          <w:caps/>
          <w:color w:val="000000"/>
        </w:rPr>
      </w:pPr>
      <w:r>
        <w:rPr>
          <w:rFonts w:ascii="Arial" w:hAnsi="Arial" w:cs="Arial"/>
          <w:b/>
          <w:caps/>
          <w:color w:val="000000"/>
        </w:rPr>
        <w:br w:type="page"/>
      </w:r>
    </w:p>
    <w:p w:rsidR="0002673B" w:rsidRDefault="006C10A6" w:rsidP="0095576A">
      <w:pPr>
        <w:pStyle w:val="ListParagraph"/>
        <w:ind w:left="-720"/>
        <w:rPr>
          <w:rFonts w:ascii="Arial" w:hAnsi="Arial" w:cs="Arial"/>
          <w:b/>
          <w:caps/>
          <w:color w:val="000000"/>
        </w:rPr>
      </w:pPr>
      <w:r w:rsidRPr="0095576A">
        <w:rPr>
          <w:rFonts w:ascii="Arial" w:hAnsi="Arial" w:cs="Arial"/>
          <w:b/>
          <w:caps/>
          <w:color w:val="000000"/>
        </w:rPr>
        <w:lastRenderedPageBreak/>
        <w:t>Content Outline:</w:t>
      </w:r>
      <w:r w:rsidR="001D3EDC" w:rsidRPr="0095576A">
        <w:rPr>
          <w:rFonts w:ascii="Arial" w:hAnsi="Arial" w:cs="Arial"/>
          <w:b/>
          <w:caps/>
          <w:color w:val="000000"/>
        </w:rPr>
        <w:t xml:space="preserve"> </w:t>
      </w:r>
    </w:p>
    <w:p w:rsidR="00895A75" w:rsidRPr="0095576A" w:rsidRDefault="00895A75" w:rsidP="0095576A">
      <w:pPr>
        <w:pStyle w:val="ListParagraph"/>
        <w:ind w:left="-720"/>
        <w:rPr>
          <w:rFonts w:ascii="Arial" w:hAnsi="Arial" w:cs="Arial"/>
          <w:b/>
        </w:rPr>
      </w:pPr>
    </w:p>
    <w:p w:rsidR="0002673B" w:rsidRDefault="00F54189" w:rsidP="00785F2F">
      <w:pPr>
        <w:pStyle w:val="BodyText"/>
        <w:ind w:left="-720"/>
        <w:rPr>
          <w:rFonts w:ascii="Arial" w:hAnsi="Arial" w:cs="Arial"/>
          <w:caps/>
          <w:color w:val="800000"/>
        </w:rPr>
      </w:pPr>
      <w:r>
        <w:rPr>
          <w:rFonts w:ascii="Arial" w:hAnsi="Arial" w:cs="Arial"/>
          <w:caps/>
          <w:noProof/>
          <w:color w:val="800000"/>
        </w:rPr>
        <w:drawing>
          <wp:inline distT="0" distB="0" distL="0" distR="0">
            <wp:extent cx="5143500" cy="3103684"/>
            <wp:effectExtent l="0" t="0" r="0" b="1466"/>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61CE0" w:rsidRPr="00D74713" w:rsidRDefault="00561CE0" w:rsidP="00785F2F">
      <w:pPr>
        <w:pStyle w:val="BodyText"/>
        <w:ind w:left="-720"/>
        <w:rPr>
          <w:rFonts w:ascii="Arial" w:hAnsi="Arial" w:cs="Arial"/>
          <w:caps/>
          <w:color w:val="800000"/>
        </w:rPr>
      </w:pPr>
    </w:p>
    <w:p w:rsidR="0095576A" w:rsidRDefault="0095576A" w:rsidP="00785F2F">
      <w:pPr>
        <w:pStyle w:val="BodyText"/>
        <w:ind w:left="-720"/>
        <w:rPr>
          <w:rFonts w:ascii="Arial" w:hAnsi="Arial" w:cs="Arial"/>
        </w:rPr>
      </w:pPr>
    </w:p>
    <w:p w:rsidR="006C10A6" w:rsidRPr="00561CE0" w:rsidRDefault="006C10A6" w:rsidP="00785F2F">
      <w:pPr>
        <w:pStyle w:val="BodyText"/>
        <w:ind w:left="-720"/>
        <w:rPr>
          <w:rFonts w:ascii="Arial" w:hAnsi="Arial" w:cs="Arial"/>
        </w:rPr>
      </w:pPr>
      <w:r w:rsidRPr="00561CE0">
        <w:rPr>
          <w:rFonts w:ascii="Arial" w:hAnsi="Arial" w:cs="Arial"/>
        </w:rPr>
        <w:t>COURSE REQUIREMENTS:</w:t>
      </w:r>
    </w:p>
    <w:p w:rsidR="00D153A1" w:rsidRDefault="00D153A1" w:rsidP="00785F2F">
      <w:pPr>
        <w:pStyle w:val="BodyText"/>
        <w:ind w:left="-720"/>
        <w:rPr>
          <w:rFonts w:ascii="Arial" w:hAnsi="Arial" w:cs="Arial"/>
        </w:rPr>
      </w:pPr>
    </w:p>
    <w:p w:rsidR="00687495" w:rsidRDefault="00756902" w:rsidP="00785F2F">
      <w:pPr>
        <w:pStyle w:val="BodyText"/>
        <w:ind w:left="-720"/>
        <w:rPr>
          <w:rFonts w:ascii="Arial" w:hAnsi="Arial" w:cs="Arial"/>
          <w:b w:val="0"/>
        </w:rPr>
      </w:pPr>
      <w:r>
        <w:rPr>
          <w:rFonts w:ascii="Arial" w:hAnsi="Arial" w:cs="Arial"/>
        </w:rPr>
        <w:t>This course has a MASTERY ASSIGNMENT.</w:t>
      </w:r>
    </w:p>
    <w:p w:rsidR="00D153A1" w:rsidRDefault="00D153A1" w:rsidP="00785F2F">
      <w:pPr>
        <w:pStyle w:val="BodyText"/>
        <w:ind w:left="-720"/>
        <w:rPr>
          <w:rFonts w:ascii="Arial" w:hAnsi="Arial" w:cs="Arial"/>
          <w:b w:val="0"/>
        </w:rPr>
      </w:pPr>
    </w:p>
    <w:p w:rsidR="00756902" w:rsidRPr="00D153A1" w:rsidRDefault="00756902" w:rsidP="00785F2F">
      <w:pPr>
        <w:pStyle w:val="BodyText"/>
        <w:ind w:left="-720"/>
        <w:rPr>
          <w:rFonts w:ascii="Arial" w:hAnsi="Arial" w:cs="Arial"/>
          <w:b w:val="0"/>
          <w:u w:val="single"/>
        </w:rPr>
      </w:pPr>
      <w:r>
        <w:rPr>
          <w:rFonts w:ascii="Arial" w:hAnsi="Arial" w:cs="Arial"/>
          <w:b w:val="0"/>
        </w:rPr>
        <w:t>The Mastery Assignment for this course is:</w:t>
      </w:r>
      <w:r w:rsidR="00D153A1">
        <w:rPr>
          <w:rFonts w:ascii="Arial" w:hAnsi="Arial" w:cs="Arial"/>
          <w:b w:val="0"/>
        </w:rPr>
        <w:t xml:space="preserve"> </w:t>
      </w:r>
      <w:r w:rsidR="00D153A1" w:rsidRPr="00D153A1">
        <w:rPr>
          <w:rFonts w:ascii="Arial" w:hAnsi="Arial" w:cs="Arial"/>
          <w:b w:val="0"/>
          <w:u w:val="single"/>
        </w:rPr>
        <w:t>PowerPoint Presentation for Student Planning Meeting</w:t>
      </w:r>
    </w:p>
    <w:p w:rsidR="00D153A1" w:rsidRDefault="00D153A1" w:rsidP="00785F2F">
      <w:pPr>
        <w:pStyle w:val="BodyText"/>
        <w:ind w:left="-720"/>
        <w:rPr>
          <w:rFonts w:ascii="Arial" w:hAnsi="Arial" w:cs="Arial"/>
          <w:b w:val="0"/>
        </w:rPr>
      </w:pPr>
    </w:p>
    <w:p w:rsidR="00756902" w:rsidRPr="0095576A" w:rsidRDefault="00756902" w:rsidP="0095576A">
      <w:pPr>
        <w:pStyle w:val="BodyText"/>
        <w:numPr>
          <w:ilvl w:val="0"/>
          <w:numId w:val="23"/>
        </w:numPr>
        <w:ind w:left="0" w:hanging="720"/>
        <w:rPr>
          <w:rFonts w:ascii="Arial" w:hAnsi="Arial" w:cs="Arial"/>
        </w:rPr>
      </w:pPr>
      <w:r w:rsidRPr="0095576A">
        <w:rPr>
          <w:rFonts w:ascii="Arial" w:hAnsi="Arial" w:cs="Arial"/>
        </w:rPr>
        <w:t>PowerPoint Presentation</w:t>
      </w:r>
    </w:p>
    <w:p w:rsidR="00756902" w:rsidRDefault="00756902" w:rsidP="0095576A">
      <w:pPr>
        <w:pStyle w:val="BodyText"/>
        <w:rPr>
          <w:rFonts w:ascii="Arial" w:hAnsi="Arial" w:cs="Arial"/>
          <w:b w:val="0"/>
        </w:rPr>
      </w:pPr>
      <w:r>
        <w:rPr>
          <w:rFonts w:ascii="Arial" w:hAnsi="Arial" w:cs="Arial"/>
          <w:b w:val="0"/>
        </w:rPr>
        <w:t xml:space="preserve">Student will demonstrate their ability to create a PowerPoint presentation that they can use to lead their </w:t>
      </w:r>
      <w:r w:rsidR="005A6310" w:rsidRPr="005A6310">
        <w:rPr>
          <w:rFonts w:ascii="Arial" w:hAnsi="Arial" w:cs="Arial"/>
          <w:b w:val="0"/>
          <w:i/>
        </w:rPr>
        <w:t>Student</w:t>
      </w:r>
      <w:r w:rsidRPr="005A6310">
        <w:rPr>
          <w:rFonts w:ascii="Arial" w:hAnsi="Arial" w:cs="Arial"/>
          <w:b w:val="0"/>
          <w:i/>
        </w:rPr>
        <w:t xml:space="preserve"> Planning </w:t>
      </w:r>
      <w:r w:rsidR="005A6310" w:rsidRPr="005A6310">
        <w:rPr>
          <w:rFonts w:ascii="Arial" w:hAnsi="Arial" w:cs="Arial"/>
          <w:b w:val="0"/>
          <w:i/>
        </w:rPr>
        <w:t>Meeting</w:t>
      </w:r>
      <w:r w:rsidR="005A6310">
        <w:rPr>
          <w:rFonts w:ascii="Arial" w:hAnsi="Arial" w:cs="Arial"/>
          <w:b w:val="0"/>
        </w:rPr>
        <w:t>.  Each PowerPoint will contain the following sections:</w:t>
      </w:r>
    </w:p>
    <w:p w:rsidR="005A6310" w:rsidRDefault="00785F2F" w:rsidP="0095576A">
      <w:pPr>
        <w:pStyle w:val="BodyText"/>
        <w:numPr>
          <w:ilvl w:val="0"/>
          <w:numId w:val="24"/>
        </w:numPr>
        <w:ind w:left="0" w:hanging="90"/>
        <w:rPr>
          <w:rFonts w:ascii="Arial" w:hAnsi="Arial" w:cs="Arial"/>
          <w:b w:val="0"/>
        </w:rPr>
      </w:pPr>
      <w:r>
        <w:rPr>
          <w:rFonts w:ascii="Arial" w:hAnsi="Arial" w:cs="Arial"/>
          <w:b w:val="0"/>
        </w:rPr>
        <w:t xml:space="preserve">My </w:t>
      </w:r>
      <w:r w:rsidR="005A6310">
        <w:rPr>
          <w:rFonts w:ascii="Arial" w:hAnsi="Arial" w:cs="Arial"/>
          <w:b w:val="0"/>
        </w:rPr>
        <w:t>Goals</w:t>
      </w:r>
    </w:p>
    <w:p w:rsidR="005A6310" w:rsidRDefault="00785F2F" w:rsidP="0095576A">
      <w:pPr>
        <w:pStyle w:val="BodyText"/>
        <w:numPr>
          <w:ilvl w:val="0"/>
          <w:numId w:val="24"/>
        </w:numPr>
        <w:ind w:left="0" w:hanging="90"/>
        <w:rPr>
          <w:rFonts w:ascii="Arial" w:hAnsi="Arial" w:cs="Arial"/>
          <w:b w:val="0"/>
        </w:rPr>
      </w:pPr>
      <w:r>
        <w:rPr>
          <w:rFonts w:ascii="Arial" w:hAnsi="Arial" w:cs="Arial"/>
          <w:b w:val="0"/>
        </w:rPr>
        <w:t xml:space="preserve">My </w:t>
      </w:r>
      <w:r w:rsidR="005A6310">
        <w:rPr>
          <w:rFonts w:ascii="Arial" w:hAnsi="Arial" w:cs="Arial"/>
          <w:b w:val="0"/>
        </w:rPr>
        <w:t>Strengths</w:t>
      </w:r>
    </w:p>
    <w:p w:rsidR="005A6310" w:rsidRDefault="00785F2F" w:rsidP="0095576A">
      <w:pPr>
        <w:pStyle w:val="BodyText"/>
        <w:numPr>
          <w:ilvl w:val="0"/>
          <w:numId w:val="24"/>
        </w:numPr>
        <w:ind w:left="0" w:hanging="90"/>
        <w:rPr>
          <w:rFonts w:ascii="Arial" w:hAnsi="Arial" w:cs="Arial"/>
          <w:b w:val="0"/>
        </w:rPr>
      </w:pPr>
      <w:r>
        <w:rPr>
          <w:rFonts w:ascii="Arial" w:hAnsi="Arial" w:cs="Arial"/>
          <w:b w:val="0"/>
        </w:rPr>
        <w:t>My Interests</w:t>
      </w:r>
    </w:p>
    <w:p w:rsidR="005A6310" w:rsidRDefault="00785F2F" w:rsidP="0095576A">
      <w:pPr>
        <w:pStyle w:val="BodyText"/>
        <w:numPr>
          <w:ilvl w:val="0"/>
          <w:numId w:val="24"/>
        </w:numPr>
        <w:ind w:left="0" w:hanging="90"/>
        <w:rPr>
          <w:rFonts w:ascii="Arial" w:hAnsi="Arial" w:cs="Arial"/>
          <w:b w:val="0"/>
        </w:rPr>
      </w:pPr>
      <w:r>
        <w:rPr>
          <w:rFonts w:ascii="Arial" w:hAnsi="Arial" w:cs="Arial"/>
          <w:b w:val="0"/>
        </w:rPr>
        <w:t>My Preferences</w:t>
      </w:r>
    </w:p>
    <w:p w:rsidR="00785F2F" w:rsidRDefault="00785F2F" w:rsidP="0095576A">
      <w:pPr>
        <w:pStyle w:val="BodyText"/>
        <w:numPr>
          <w:ilvl w:val="0"/>
          <w:numId w:val="24"/>
        </w:numPr>
        <w:ind w:left="0" w:hanging="90"/>
        <w:rPr>
          <w:rFonts w:ascii="Arial" w:hAnsi="Arial" w:cs="Arial"/>
          <w:b w:val="0"/>
        </w:rPr>
      </w:pPr>
      <w:r>
        <w:rPr>
          <w:rFonts w:ascii="Arial" w:hAnsi="Arial" w:cs="Arial"/>
          <w:b w:val="0"/>
        </w:rPr>
        <w:t>My Needs/Challenges</w:t>
      </w:r>
    </w:p>
    <w:p w:rsidR="00785F2F" w:rsidRDefault="00DE0AE6" w:rsidP="0095576A">
      <w:pPr>
        <w:pStyle w:val="BodyText"/>
        <w:ind w:left="1440" w:firstLine="720"/>
        <w:rPr>
          <w:rFonts w:ascii="Arial" w:hAnsi="Arial" w:cs="Arial"/>
          <w:b w:val="0"/>
        </w:rPr>
      </w:pPr>
      <w:hyperlink r:id="rId14" w:history="1">
        <w:r w:rsidR="00785F2F" w:rsidRPr="002949D3">
          <w:rPr>
            <w:rStyle w:val="Hyperlink"/>
            <w:rFonts w:ascii="Arial" w:hAnsi="Arial" w:cs="Arial"/>
            <w:b w:val="0"/>
          </w:rPr>
          <w:t>www.imdetermined.org</w:t>
        </w:r>
      </w:hyperlink>
      <w:r w:rsidR="00785F2F">
        <w:rPr>
          <w:rFonts w:ascii="Arial" w:hAnsi="Arial" w:cs="Arial"/>
          <w:b w:val="0"/>
        </w:rPr>
        <w:t xml:space="preserve">  (one-pager)</w:t>
      </w:r>
    </w:p>
    <w:p w:rsidR="0095576A" w:rsidRDefault="0095576A" w:rsidP="0095576A">
      <w:pPr>
        <w:pStyle w:val="BodyText"/>
        <w:rPr>
          <w:rFonts w:ascii="Arial" w:hAnsi="Arial" w:cs="Arial"/>
          <w:b w:val="0"/>
        </w:rPr>
      </w:pPr>
      <w:r>
        <w:rPr>
          <w:rFonts w:ascii="Arial" w:hAnsi="Arial" w:cs="Arial"/>
          <w:b w:val="0"/>
        </w:rPr>
        <w:t xml:space="preserve">Because this is the Mastery Assignment, students must obtain a grade of 85% to move on to the next phase of the Academy programming.  See Student handbook for clarification of the Mastery Assignment Rules.  A scoring rubric is included </w:t>
      </w:r>
      <w:r w:rsidR="00027633">
        <w:rPr>
          <w:rFonts w:ascii="Arial" w:hAnsi="Arial" w:cs="Arial"/>
          <w:b w:val="0"/>
        </w:rPr>
        <w:t xml:space="preserve">on page 8 of </w:t>
      </w:r>
      <w:r>
        <w:rPr>
          <w:rFonts w:ascii="Arial" w:hAnsi="Arial" w:cs="Arial"/>
          <w:b w:val="0"/>
        </w:rPr>
        <w:t>this syllabus to help you understand how your PowerPoint will be graded.  This Mastery Assignment earns up to 40 points.</w:t>
      </w:r>
    </w:p>
    <w:p w:rsidR="00D153A1" w:rsidRDefault="00D153A1" w:rsidP="0095576A">
      <w:pPr>
        <w:pStyle w:val="BodyText"/>
        <w:rPr>
          <w:rFonts w:ascii="Arial" w:hAnsi="Arial" w:cs="Arial"/>
          <w:b w:val="0"/>
        </w:rPr>
      </w:pPr>
    </w:p>
    <w:p w:rsidR="0095576A" w:rsidRDefault="0095576A" w:rsidP="0095576A">
      <w:pPr>
        <w:pStyle w:val="BodyText"/>
        <w:rPr>
          <w:rFonts w:ascii="Arial" w:hAnsi="Arial" w:cs="Arial"/>
          <w:b w:val="0"/>
        </w:rPr>
      </w:pPr>
    </w:p>
    <w:p w:rsidR="0095576A" w:rsidRDefault="0095576A" w:rsidP="0095576A">
      <w:pPr>
        <w:pStyle w:val="BodyText"/>
        <w:ind w:left="-720"/>
        <w:rPr>
          <w:rFonts w:ascii="Arial" w:hAnsi="Arial" w:cs="Arial"/>
        </w:rPr>
      </w:pPr>
      <w:r>
        <w:rPr>
          <w:rFonts w:ascii="Arial" w:hAnsi="Arial" w:cs="Arial"/>
          <w:b w:val="0"/>
        </w:rPr>
        <w:lastRenderedPageBreak/>
        <w:t xml:space="preserve">2) </w:t>
      </w:r>
      <w:r>
        <w:rPr>
          <w:rFonts w:ascii="Arial" w:hAnsi="Arial" w:cs="Arial"/>
          <w:b w:val="0"/>
        </w:rPr>
        <w:tab/>
      </w:r>
      <w:r w:rsidRPr="0095576A">
        <w:rPr>
          <w:rFonts w:ascii="Arial" w:hAnsi="Arial" w:cs="Arial"/>
        </w:rPr>
        <w:t>In</w:t>
      </w:r>
      <w:r>
        <w:rPr>
          <w:rFonts w:ascii="Arial" w:hAnsi="Arial" w:cs="Arial"/>
        </w:rPr>
        <w:t>-</w:t>
      </w:r>
      <w:r w:rsidRPr="0095576A">
        <w:rPr>
          <w:rFonts w:ascii="Arial" w:hAnsi="Arial" w:cs="Arial"/>
        </w:rPr>
        <w:t>class and Homework Assignments</w:t>
      </w:r>
    </w:p>
    <w:p w:rsidR="0033765A" w:rsidRDefault="0095576A" w:rsidP="0095576A">
      <w:pPr>
        <w:pStyle w:val="BodyText"/>
        <w:ind w:hanging="720"/>
        <w:rPr>
          <w:rFonts w:ascii="Arial" w:hAnsi="Arial" w:cs="Arial"/>
          <w:b w:val="0"/>
        </w:rPr>
      </w:pPr>
      <w:r>
        <w:rPr>
          <w:rFonts w:ascii="Arial" w:hAnsi="Arial" w:cs="Arial"/>
          <w:b w:val="0"/>
        </w:rPr>
        <w:tab/>
        <w:t xml:space="preserve">Each class </w:t>
      </w:r>
      <w:r w:rsidR="00115DCF">
        <w:rPr>
          <w:rFonts w:ascii="Arial" w:hAnsi="Arial" w:cs="Arial"/>
          <w:b w:val="0"/>
        </w:rPr>
        <w:t>session will have either an in-</w:t>
      </w:r>
      <w:r>
        <w:rPr>
          <w:rFonts w:ascii="Arial" w:hAnsi="Arial" w:cs="Arial"/>
          <w:b w:val="0"/>
        </w:rPr>
        <w:t xml:space="preserve">class or homework assignment that will allow you to practice the skills presented in class. </w:t>
      </w:r>
      <w:r w:rsidR="00115DCF">
        <w:rPr>
          <w:rFonts w:ascii="Arial" w:hAnsi="Arial" w:cs="Arial"/>
          <w:b w:val="0"/>
        </w:rPr>
        <w:t>You</w:t>
      </w:r>
      <w:r>
        <w:rPr>
          <w:rFonts w:ascii="Arial" w:hAnsi="Arial" w:cs="Arial"/>
          <w:b w:val="0"/>
        </w:rPr>
        <w:t xml:space="preserve"> are responsible for completing the assignments within the given time frame stated by the faculty instructor.</w:t>
      </w:r>
      <w:r w:rsidR="00115DCF">
        <w:rPr>
          <w:rFonts w:ascii="Arial" w:hAnsi="Arial" w:cs="Arial"/>
          <w:b w:val="0"/>
        </w:rPr>
        <w:t xml:space="preserve"> </w:t>
      </w:r>
      <w:r w:rsidR="0033765A">
        <w:rPr>
          <w:rFonts w:ascii="Arial" w:hAnsi="Arial" w:cs="Arial"/>
          <w:b w:val="0"/>
        </w:rPr>
        <w:t>Assignments can include:</w:t>
      </w:r>
    </w:p>
    <w:p w:rsidR="00115DCF" w:rsidRDefault="00115DCF" w:rsidP="0095576A">
      <w:pPr>
        <w:pStyle w:val="BodyText"/>
        <w:ind w:hanging="720"/>
        <w:rPr>
          <w:rFonts w:ascii="Arial" w:hAnsi="Arial" w:cs="Arial"/>
          <w:b w:val="0"/>
        </w:rPr>
      </w:pPr>
    </w:p>
    <w:p w:rsidR="0095576A" w:rsidRDefault="0033765A" w:rsidP="0033765A">
      <w:pPr>
        <w:pStyle w:val="BodyText"/>
        <w:numPr>
          <w:ilvl w:val="0"/>
          <w:numId w:val="25"/>
        </w:numPr>
        <w:rPr>
          <w:rFonts w:ascii="Arial" w:hAnsi="Arial" w:cs="Arial"/>
          <w:b w:val="0"/>
        </w:rPr>
      </w:pPr>
      <w:r>
        <w:rPr>
          <w:rFonts w:ascii="Arial" w:hAnsi="Arial" w:cs="Arial"/>
          <w:b w:val="0"/>
        </w:rPr>
        <w:t>Texting to class faculty, faculty/staff mentor, peer mentor</w:t>
      </w:r>
    </w:p>
    <w:p w:rsidR="0033765A" w:rsidRDefault="0033765A" w:rsidP="0033765A">
      <w:pPr>
        <w:pStyle w:val="BodyText"/>
        <w:numPr>
          <w:ilvl w:val="0"/>
          <w:numId w:val="25"/>
        </w:numPr>
        <w:rPr>
          <w:rFonts w:ascii="Arial" w:hAnsi="Arial" w:cs="Arial"/>
          <w:b w:val="0"/>
        </w:rPr>
      </w:pPr>
      <w:r>
        <w:rPr>
          <w:rFonts w:ascii="Arial" w:hAnsi="Arial" w:cs="Arial"/>
          <w:b w:val="0"/>
        </w:rPr>
        <w:t>Logging into Blackboard and MyFau</w:t>
      </w:r>
    </w:p>
    <w:p w:rsidR="00F007E4" w:rsidRDefault="00F007E4" w:rsidP="0033765A">
      <w:pPr>
        <w:pStyle w:val="BodyText"/>
        <w:numPr>
          <w:ilvl w:val="0"/>
          <w:numId w:val="25"/>
        </w:numPr>
        <w:rPr>
          <w:rFonts w:ascii="Arial" w:hAnsi="Arial" w:cs="Arial"/>
          <w:b w:val="0"/>
        </w:rPr>
      </w:pPr>
      <w:r>
        <w:rPr>
          <w:rFonts w:ascii="Arial" w:hAnsi="Arial" w:cs="Arial"/>
          <w:b w:val="0"/>
        </w:rPr>
        <w:t>Using Google Calendar/Outlook</w:t>
      </w:r>
    </w:p>
    <w:p w:rsidR="0033765A" w:rsidRDefault="0033765A" w:rsidP="0033765A">
      <w:pPr>
        <w:pStyle w:val="BodyText"/>
        <w:numPr>
          <w:ilvl w:val="0"/>
          <w:numId w:val="25"/>
        </w:numPr>
        <w:rPr>
          <w:rFonts w:ascii="Arial" w:hAnsi="Arial" w:cs="Arial"/>
          <w:b w:val="0"/>
        </w:rPr>
      </w:pPr>
      <w:r>
        <w:rPr>
          <w:rFonts w:ascii="Arial" w:hAnsi="Arial" w:cs="Arial"/>
          <w:b w:val="0"/>
        </w:rPr>
        <w:t>Sending and responding to an email</w:t>
      </w:r>
    </w:p>
    <w:p w:rsidR="0033765A" w:rsidRDefault="0033765A" w:rsidP="003F7E0D">
      <w:pPr>
        <w:pStyle w:val="BodyText"/>
        <w:numPr>
          <w:ilvl w:val="0"/>
          <w:numId w:val="25"/>
        </w:numPr>
        <w:rPr>
          <w:rFonts w:ascii="Arial" w:hAnsi="Arial" w:cs="Arial"/>
          <w:b w:val="0"/>
        </w:rPr>
      </w:pPr>
      <w:r w:rsidRPr="0033765A">
        <w:rPr>
          <w:rFonts w:ascii="Arial" w:hAnsi="Arial" w:cs="Arial"/>
          <w:b w:val="0"/>
        </w:rPr>
        <w:t xml:space="preserve">Including an attachment </w:t>
      </w:r>
      <w:r>
        <w:rPr>
          <w:rFonts w:ascii="Arial" w:hAnsi="Arial" w:cs="Arial"/>
          <w:b w:val="0"/>
        </w:rPr>
        <w:t>on</w:t>
      </w:r>
      <w:r w:rsidRPr="0033765A">
        <w:rPr>
          <w:rFonts w:ascii="Arial" w:hAnsi="Arial" w:cs="Arial"/>
          <w:b w:val="0"/>
        </w:rPr>
        <w:t xml:space="preserve"> an email</w:t>
      </w:r>
    </w:p>
    <w:p w:rsidR="0033765A" w:rsidRDefault="0033765A" w:rsidP="003F7E0D">
      <w:pPr>
        <w:pStyle w:val="BodyText"/>
        <w:numPr>
          <w:ilvl w:val="0"/>
          <w:numId w:val="25"/>
        </w:numPr>
        <w:rPr>
          <w:rFonts w:ascii="Arial" w:hAnsi="Arial" w:cs="Arial"/>
          <w:b w:val="0"/>
        </w:rPr>
      </w:pPr>
      <w:r>
        <w:rPr>
          <w:rFonts w:ascii="Arial" w:hAnsi="Arial" w:cs="Arial"/>
          <w:b w:val="0"/>
        </w:rPr>
        <w:t>Searching for and opening webpages</w:t>
      </w:r>
      <w:r w:rsidR="00F007E4">
        <w:rPr>
          <w:rFonts w:ascii="Arial" w:hAnsi="Arial" w:cs="Arial"/>
          <w:b w:val="0"/>
        </w:rPr>
        <w:t>; conducting research on the internet</w:t>
      </w:r>
    </w:p>
    <w:p w:rsidR="0033765A" w:rsidRDefault="0033765A" w:rsidP="003F7E0D">
      <w:pPr>
        <w:pStyle w:val="BodyText"/>
        <w:numPr>
          <w:ilvl w:val="0"/>
          <w:numId w:val="25"/>
        </w:numPr>
        <w:rPr>
          <w:rFonts w:ascii="Arial" w:hAnsi="Arial" w:cs="Arial"/>
          <w:b w:val="0"/>
        </w:rPr>
      </w:pPr>
      <w:r>
        <w:rPr>
          <w:rFonts w:ascii="Arial" w:hAnsi="Arial" w:cs="Arial"/>
          <w:b w:val="0"/>
        </w:rPr>
        <w:t>Searching for book/movies in the library</w:t>
      </w:r>
    </w:p>
    <w:p w:rsidR="00687504" w:rsidRDefault="0033765A" w:rsidP="00687504">
      <w:pPr>
        <w:pStyle w:val="BodyText"/>
        <w:numPr>
          <w:ilvl w:val="0"/>
          <w:numId w:val="25"/>
        </w:numPr>
        <w:rPr>
          <w:rFonts w:ascii="Arial" w:hAnsi="Arial" w:cs="Arial"/>
          <w:b w:val="0"/>
        </w:rPr>
      </w:pPr>
      <w:r>
        <w:rPr>
          <w:rFonts w:ascii="Arial" w:hAnsi="Arial" w:cs="Arial"/>
          <w:b w:val="0"/>
        </w:rPr>
        <w:t>Using Google to find information</w:t>
      </w:r>
    </w:p>
    <w:p w:rsidR="00687504" w:rsidRDefault="00687504" w:rsidP="00687504">
      <w:pPr>
        <w:pStyle w:val="BodyText"/>
        <w:ind w:left="138"/>
        <w:rPr>
          <w:rFonts w:ascii="Arial" w:hAnsi="Arial" w:cs="Arial"/>
          <w:b w:val="0"/>
        </w:rPr>
      </w:pPr>
    </w:p>
    <w:p w:rsidR="00687504" w:rsidRDefault="00687504" w:rsidP="00687504">
      <w:pPr>
        <w:pStyle w:val="BodyText"/>
        <w:ind w:left="-720"/>
        <w:rPr>
          <w:rFonts w:ascii="Arial" w:hAnsi="Arial" w:cs="Arial"/>
        </w:rPr>
      </w:pPr>
      <w:r>
        <w:rPr>
          <w:rFonts w:ascii="Arial" w:hAnsi="Arial" w:cs="Arial"/>
          <w:b w:val="0"/>
        </w:rPr>
        <w:t>3)</w:t>
      </w:r>
      <w:r>
        <w:rPr>
          <w:rFonts w:ascii="Arial" w:hAnsi="Arial" w:cs="Arial"/>
          <w:b w:val="0"/>
        </w:rPr>
        <w:tab/>
      </w:r>
      <w:r>
        <w:rPr>
          <w:rFonts w:ascii="Arial" w:hAnsi="Arial" w:cs="Arial"/>
        </w:rPr>
        <w:t>Final Exam</w:t>
      </w:r>
    </w:p>
    <w:p w:rsidR="00687504" w:rsidRPr="00F86254" w:rsidRDefault="00687504" w:rsidP="00687504">
      <w:pPr>
        <w:pStyle w:val="BodyText"/>
        <w:ind w:hanging="720"/>
        <w:rPr>
          <w:rFonts w:ascii="Arial" w:hAnsi="Arial" w:cs="Arial"/>
          <w:b w:val="0"/>
        </w:rPr>
      </w:pPr>
      <w:r>
        <w:rPr>
          <w:rFonts w:ascii="Arial" w:hAnsi="Arial" w:cs="Arial"/>
        </w:rPr>
        <w:tab/>
      </w:r>
      <w:r w:rsidR="00F86254" w:rsidRPr="00F86254">
        <w:rPr>
          <w:rFonts w:ascii="Arial" w:hAnsi="Arial" w:cs="Arial"/>
          <w:b w:val="0"/>
        </w:rPr>
        <w:t>In this class you will learn many skills that are necessary for other classes that you will take here at FAU.  Your final exam will help you review all that you have learned.  For your final exam you will be asked to demonstrate many of the things that you did over the course of the semester your instructor will help you prepare for the exam so you will do your best.</w:t>
      </w:r>
      <w:r w:rsidRPr="00F86254">
        <w:rPr>
          <w:rFonts w:ascii="Arial" w:hAnsi="Arial" w:cs="Arial"/>
          <w:b w:val="0"/>
        </w:rPr>
        <w:tab/>
      </w:r>
    </w:p>
    <w:p w:rsidR="0033765A" w:rsidRDefault="0033765A" w:rsidP="00785F2F">
      <w:pPr>
        <w:ind w:left="-720"/>
        <w:rPr>
          <w:rFonts w:ascii="Arial" w:hAnsi="Arial" w:cs="Arial"/>
          <w:b/>
        </w:rPr>
      </w:pPr>
    </w:p>
    <w:p w:rsidR="0033765A" w:rsidRDefault="0033765A">
      <w:pPr>
        <w:rPr>
          <w:rFonts w:ascii="Arial" w:hAnsi="Arial" w:cs="Arial"/>
          <w:b/>
        </w:rPr>
      </w:pPr>
    </w:p>
    <w:p w:rsidR="006C10A6" w:rsidRPr="0002673B" w:rsidRDefault="006C10A6" w:rsidP="00785F2F">
      <w:pPr>
        <w:ind w:left="-720"/>
        <w:rPr>
          <w:rFonts w:ascii="Arial" w:hAnsi="Arial" w:cs="Arial"/>
          <w:b/>
        </w:rPr>
      </w:pPr>
      <w:r w:rsidRPr="0002673B">
        <w:rPr>
          <w:rFonts w:ascii="Arial" w:hAnsi="Arial" w:cs="Arial"/>
          <w:b/>
        </w:rPr>
        <w:t>ASSESSMENT PROCEDURES:</w:t>
      </w:r>
    </w:p>
    <w:p w:rsidR="001217A5" w:rsidRDefault="001217A5" w:rsidP="00785F2F">
      <w:pPr>
        <w:ind w:left="-720"/>
        <w:rPr>
          <w:rFonts w:ascii="Arial" w:hAnsi="Arial" w:cs="Arial"/>
          <w:b/>
          <w:color w:val="800000"/>
        </w:rPr>
      </w:pPr>
    </w:p>
    <w:tbl>
      <w:tblPr>
        <w:tblStyle w:val="TableGrid"/>
        <w:tblW w:w="0" w:type="auto"/>
        <w:tblInd w:w="-815" w:type="dxa"/>
        <w:tblLook w:val="04A0"/>
      </w:tblPr>
      <w:tblGrid>
        <w:gridCol w:w="5940"/>
        <w:gridCol w:w="1710"/>
        <w:gridCol w:w="1795"/>
      </w:tblGrid>
      <w:tr w:rsidR="0002673B" w:rsidTr="0033765A">
        <w:tc>
          <w:tcPr>
            <w:tcW w:w="5940" w:type="dxa"/>
          </w:tcPr>
          <w:p w:rsidR="0002673B" w:rsidRPr="0002673B" w:rsidRDefault="0033765A" w:rsidP="0033765A">
            <w:pPr>
              <w:rPr>
                <w:rFonts w:ascii="Arial" w:hAnsi="Arial" w:cs="Arial"/>
                <w:b/>
              </w:rPr>
            </w:pPr>
            <w:r>
              <w:rPr>
                <w:rFonts w:ascii="Arial" w:hAnsi="Arial" w:cs="Arial"/>
                <w:b/>
              </w:rPr>
              <w:t>Assignment</w:t>
            </w:r>
          </w:p>
        </w:tc>
        <w:tc>
          <w:tcPr>
            <w:tcW w:w="1710" w:type="dxa"/>
          </w:tcPr>
          <w:p w:rsidR="0002673B" w:rsidRPr="0002673B" w:rsidRDefault="0033765A" w:rsidP="0033765A">
            <w:pPr>
              <w:jc w:val="both"/>
              <w:rPr>
                <w:rFonts w:ascii="Arial" w:hAnsi="Arial" w:cs="Arial"/>
                <w:b/>
              </w:rPr>
            </w:pPr>
            <w:r>
              <w:rPr>
                <w:rFonts w:ascii="Arial" w:hAnsi="Arial" w:cs="Arial"/>
                <w:b/>
              </w:rPr>
              <w:t>Points Possible</w:t>
            </w:r>
          </w:p>
        </w:tc>
        <w:tc>
          <w:tcPr>
            <w:tcW w:w="1795" w:type="dxa"/>
          </w:tcPr>
          <w:p w:rsidR="0002673B" w:rsidRDefault="0033765A" w:rsidP="0033765A">
            <w:pPr>
              <w:rPr>
                <w:rFonts w:ascii="Arial" w:hAnsi="Arial" w:cs="Arial"/>
                <w:b/>
                <w:color w:val="800000"/>
              </w:rPr>
            </w:pPr>
            <w:r>
              <w:rPr>
                <w:rFonts w:ascii="Arial" w:hAnsi="Arial" w:cs="Arial"/>
                <w:b/>
                <w:color w:val="800000"/>
              </w:rPr>
              <w:t>Points I Earned</w:t>
            </w:r>
          </w:p>
        </w:tc>
      </w:tr>
      <w:tr w:rsidR="0033765A" w:rsidTr="0033765A">
        <w:tc>
          <w:tcPr>
            <w:tcW w:w="5940" w:type="dxa"/>
          </w:tcPr>
          <w:p w:rsidR="0033765A" w:rsidRPr="0033765A" w:rsidRDefault="0033765A" w:rsidP="0033765A">
            <w:pPr>
              <w:rPr>
                <w:rFonts w:ascii="Arial" w:hAnsi="Arial" w:cs="Arial"/>
              </w:rPr>
            </w:pPr>
            <w:r>
              <w:rPr>
                <w:rFonts w:ascii="Arial" w:hAnsi="Arial" w:cs="Arial"/>
              </w:rPr>
              <w:t>Mastery Assignment:  Create PowerPoint</w:t>
            </w:r>
          </w:p>
        </w:tc>
        <w:tc>
          <w:tcPr>
            <w:tcW w:w="1710" w:type="dxa"/>
          </w:tcPr>
          <w:p w:rsidR="0033765A" w:rsidRDefault="0033765A" w:rsidP="0033765A">
            <w:pPr>
              <w:jc w:val="both"/>
              <w:rPr>
                <w:rFonts w:ascii="Arial" w:hAnsi="Arial" w:cs="Arial"/>
                <w:b/>
              </w:rPr>
            </w:pPr>
            <w:r>
              <w:rPr>
                <w:rFonts w:ascii="Arial" w:hAnsi="Arial" w:cs="Arial"/>
                <w:b/>
              </w:rPr>
              <w:t>40</w:t>
            </w:r>
          </w:p>
        </w:tc>
        <w:tc>
          <w:tcPr>
            <w:tcW w:w="1795" w:type="dxa"/>
          </w:tcPr>
          <w:p w:rsidR="0033765A" w:rsidRDefault="0033765A" w:rsidP="0033765A">
            <w:pPr>
              <w:rPr>
                <w:rFonts w:ascii="Arial" w:hAnsi="Arial" w:cs="Arial"/>
                <w:b/>
                <w:color w:val="800000"/>
              </w:rPr>
            </w:pPr>
          </w:p>
        </w:tc>
      </w:tr>
      <w:tr w:rsidR="0033765A" w:rsidTr="0033765A">
        <w:tc>
          <w:tcPr>
            <w:tcW w:w="5940" w:type="dxa"/>
          </w:tcPr>
          <w:p w:rsidR="0033765A" w:rsidRDefault="0033765A" w:rsidP="0033765A">
            <w:pPr>
              <w:rPr>
                <w:rFonts w:ascii="Arial" w:hAnsi="Arial" w:cs="Arial"/>
              </w:rPr>
            </w:pPr>
            <w:r>
              <w:rPr>
                <w:rFonts w:ascii="Arial" w:hAnsi="Arial" w:cs="Arial"/>
              </w:rPr>
              <w:t>Present PowerPoint to Class</w:t>
            </w:r>
          </w:p>
        </w:tc>
        <w:tc>
          <w:tcPr>
            <w:tcW w:w="1710" w:type="dxa"/>
          </w:tcPr>
          <w:p w:rsidR="0033765A" w:rsidRDefault="0033765A" w:rsidP="0033765A">
            <w:pPr>
              <w:jc w:val="both"/>
              <w:rPr>
                <w:rFonts w:ascii="Arial" w:hAnsi="Arial" w:cs="Arial"/>
                <w:b/>
              </w:rPr>
            </w:pPr>
            <w:r>
              <w:rPr>
                <w:rFonts w:ascii="Arial" w:hAnsi="Arial" w:cs="Arial"/>
                <w:b/>
              </w:rPr>
              <w:t>20</w:t>
            </w:r>
          </w:p>
        </w:tc>
        <w:tc>
          <w:tcPr>
            <w:tcW w:w="1795" w:type="dxa"/>
          </w:tcPr>
          <w:p w:rsidR="0033765A" w:rsidRDefault="0033765A" w:rsidP="0033765A">
            <w:pPr>
              <w:rPr>
                <w:rFonts w:ascii="Arial" w:hAnsi="Arial" w:cs="Arial"/>
                <w:b/>
                <w:color w:val="800000"/>
              </w:rPr>
            </w:pPr>
          </w:p>
        </w:tc>
      </w:tr>
      <w:tr w:rsidR="0033765A" w:rsidTr="0033765A">
        <w:tc>
          <w:tcPr>
            <w:tcW w:w="5940" w:type="dxa"/>
          </w:tcPr>
          <w:p w:rsidR="0033765A" w:rsidRDefault="0033765A" w:rsidP="0033765A">
            <w:pPr>
              <w:rPr>
                <w:rFonts w:ascii="Arial" w:hAnsi="Arial" w:cs="Arial"/>
              </w:rPr>
            </w:pPr>
            <w:r>
              <w:rPr>
                <w:rFonts w:ascii="Arial" w:hAnsi="Arial" w:cs="Arial"/>
              </w:rPr>
              <w:t>In class-Homework Assignments</w:t>
            </w:r>
          </w:p>
          <w:p w:rsidR="0033765A" w:rsidRDefault="0033765A" w:rsidP="0033765A">
            <w:pPr>
              <w:pStyle w:val="ListParagraph"/>
              <w:numPr>
                <w:ilvl w:val="0"/>
                <w:numId w:val="26"/>
              </w:numPr>
              <w:rPr>
                <w:rFonts w:ascii="Arial" w:hAnsi="Arial" w:cs="Arial"/>
              </w:rPr>
            </w:pPr>
            <w:r>
              <w:rPr>
                <w:rFonts w:ascii="Arial" w:hAnsi="Arial" w:cs="Arial"/>
              </w:rPr>
              <w:t>Texting</w:t>
            </w:r>
          </w:p>
          <w:p w:rsidR="0033765A" w:rsidRDefault="0033765A" w:rsidP="0033765A">
            <w:pPr>
              <w:pStyle w:val="ListParagraph"/>
              <w:numPr>
                <w:ilvl w:val="0"/>
                <w:numId w:val="26"/>
              </w:numPr>
              <w:rPr>
                <w:rFonts w:ascii="Arial" w:hAnsi="Arial" w:cs="Arial"/>
              </w:rPr>
            </w:pPr>
            <w:r>
              <w:rPr>
                <w:rFonts w:ascii="Arial" w:hAnsi="Arial" w:cs="Arial"/>
              </w:rPr>
              <w:t>Blackboard/MyFAU</w:t>
            </w:r>
          </w:p>
          <w:p w:rsidR="0033765A" w:rsidRDefault="0033765A" w:rsidP="0033765A">
            <w:pPr>
              <w:pStyle w:val="ListParagraph"/>
              <w:numPr>
                <w:ilvl w:val="0"/>
                <w:numId w:val="26"/>
              </w:numPr>
              <w:rPr>
                <w:rFonts w:ascii="Arial" w:hAnsi="Arial" w:cs="Arial"/>
              </w:rPr>
            </w:pPr>
            <w:r>
              <w:rPr>
                <w:rFonts w:ascii="Arial" w:hAnsi="Arial" w:cs="Arial"/>
              </w:rPr>
              <w:t>Emailing</w:t>
            </w:r>
          </w:p>
          <w:p w:rsidR="0033765A" w:rsidRDefault="0033765A" w:rsidP="0033765A">
            <w:pPr>
              <w:pStyle w:val="ListParagraph"/>
              <w:numPr>
                <w:ilvl w:val="0"/>
                <w:numId w:val="26"/>
              </w:numPr>
              <w:rPr>
                <w:rFonts w:ascii="Arial" w:hAnsi="Arial" w:cs="Arial"/>
              </w:rPr>
            </w:pPr>
            <w:r>
              <w:rPr>
                <w:rFonts w:ascii="Arial" w:hAnsi="Arial" w:cs="Arial"/>
              </w:rPr>
              <w:t>Searching internet</w:t>
            </w:r>
          </w:p>
          <w:p w:rsidR="0033765A" w:rsidRDefault="0033765A" w:rsidP="0033765A">
            <w:pPr>
              <w:pStyle w:val="ListParagraph"/>
              <w:numPr>
                <w:ilvl w:val="0"/>
                <w:numId w:val="26"/>
              </w:numPr>
              <w:rPr>
                <w:rFonts w:ascii="Arial" w:hAnsi="Arial" w:cs="Arial"/>
              </w:rPr>
            </w:pPr>
            <w:r>
              <w:rPr>
                <w:rFonts w:ascii="Arial" w:hAnsi="Arial" w:cs="Arial"/>
              </w:rPr>
              <w:t>Searching Library</w:t>
            </w:r>
          </w:p>
          <w:p w:rsidR="0033765A" w:rsidRPr="0033765A" w:rsidRDefault="0033765A" w:rsidP="0033765A">
            <w:pPr>
              <w:pStyle w:val="ListParagraph"/>
              <w:numPr>
                <w:ilvl w:val="0"/>
                <w:numId w:val="26"/>
              </w:numPr>
              <w:rPr>
                <w:rFonts w:ascii="Arial" w:hAnsi="Arial" w:cs="Arial"/>
              </w:rPr>
            </w:pPr>
            <w:r>
              <w:rPr>
                <w:rFonts w:ascii="Arial" w:hAnsi="Arial" w:cs="Arial"/>
              </w:rPr>
              <w:t>Using Google</w:t>
            </w:r>
          </w:p>
        </w:tc>
        <w:tc>
          <w:tcPr>
            <w:tcW w:w="1710" w:type="dxa"/>
          </w:tcPr>
          <w:p w:rsidR="0033765A" w:rsidRDefault="0033765A" w:rsidP="0033765A">
            <w:pPr>
              <w:jc w:val="both"/>
              <w:rPr>
                <w:rFonts w:ascii="Arial" w:hAnsi="Arial" w:cs="Arial"/>
                <w:b/>
              </w:rPr>
            </w:pPr>
            <w:r>
              <w:rPr>
                <w:rFonts w:ascii="Arial" w:hAnsi="Arial" w:cs="Arial"/>
                <w:b/>
              </w:rPr>
              <w:t>60</w:t>
            </w:r>
          </w:p>
        </w:tc>
        <w:tc>
          <w:tcPr>
            <w:tcW w:w="1795" w:type="dxa"/>
          </w:tcPr>
          <w:p w:rsidR="0033765A" w:rsidRDefault="0033765A" w:rsidP="0033765A">
            <w:pPr>
              <w:rPr>
                <w:rFonts w:ascii="Arial" w:hAnsi="Arial" w:cs="Arial"/>
                <w:b/>
                <w:color w:val="800000"/>
              </w:rPr>
            </w:pPr>
          </w:p>
        </w:tc>
      </w:tr>
      <w:tr w:rsidR="0033765A" w:rsidTr="0033765A">
        <w:tc>
          <w:tcPr>
            <w:tcW w:w="5940" w:type="dxa"/>
          </w:tcPr>
          <w:p w:rsidR="0033765A" w:rsidRPr="00687504" w:rsidRDefault="00687504" w:rsidP="00687504">
            <w:pPr>
              <w:rPr>
                <w:rFonts w:ascii="Arial" w:hAnsi="Arial" w:cs="Arial"/>
              </w:rPr>
            </w:pPr>
            <w:r>
              <w:rPr>
                <w:rFonts w:ascii="Arial" w:hAnsi="Arial" w:cs="Arial"/>
              </w:rPr>
              <w:t>Final exam</w:t>
            </w:r>
          </w:p>
        </w:tc>
        <w:tc>
          <w:tcPr>
            <w:tcW w:w="1710" w:type="dxa"/>
          </w:tcPr>
          <w:p w:rsidR="0033765A" w:rsidRDefault="00687504" w:rsidP="0033765A">
            <w:pPr>
              <w:jc w:val="both"/>
              <w:rPr>
                <w:rFonts w:ascii="Arial" w:hAnsi="Arial" w:cs="Arial"/>
                <w:b/>
              </w:rPr>
            </w:pPr>
            <w:r>
              <w:rPr>
                <w:rFonts w:ascii="Arial" w:hAnsi="Arial" w:cs="Arial"/>
                <w:b/>
              </w:rPr>
              <w:t>30</w:t>
            </w:r>
          </w:p>
        </w:tc>
        <w:tc>
          <w:tcPr>
            <w:tcW w:w="1795" w:type="dxa"/>
          </w:tcPr>
          <w:p w:rsidR="0033765A" w:rsidRDefault="0033765A" w:rsidP="0033765A">
            <w:pPr>
              <w:rPr>
                <w:rFonts w:ascii="Arial" w:hAnsi="Arial" w:cs="Arial"/>
                <w:b/>
                <w:color w:val="800000"/>
              </w:rPr>
            </w:pPr>
          </w:p>
        </w:tc>
      </w:tr>
      <w:tr w:rsidR="00687504" w:rsidTr="0033765A">
        <w:tc>
          <w:tcPr>
            <w:tcW w:w="5940" w:type="dxa"/>
          </w:tcPr>
          <w:p w:rsidR="00687504" w:rsidRPr="00687504" w:rsidRDefault="00687504" w:rsidP="00687504">
            <w:pPr>
              <w:jc w:val="right"/>
              <w:rPr>
                <w:rFonts w:ascii="Arial" w:hAnsi="Arial" w:cs="Arial"/>
                <w:b/>
              </w:rPr>
            </w:pPr>
            <w:r>
              <w:rPr>
                <w:rFonts w:ascii="Arial" w:hAnsi="Arial" w:cs="Arial"/>
                <w:b/>
              </w:rPr>
              <w:t>Total points</w:t>
            </w:r>
          </w:p>
        </w:tc>
        <w:tc>
          <w:tcPr>
            <w:tcW w:w="1710" w:type="dxa"/>
          </w:tcPr>
          <w:p w:rsidR="00687504" w:rsidRDefault="00687504" w:rsidP="0033765A">
            <w:pPr>
              <w:jc w:val="both"/>
              <w:rPr>
                <w:rFonts w:ascii="Arial" w:hAnsi="Arial" w:cs="Arial"/>
                <w:b/>
              </w:rPr>
            </w:pPr>
            <w:r>
              <w:rPr>
                <w:rFonts w:ascii="Arial" w:hAnsi="Arial" w:cs="Arial"/>
                <w:b/>
              </w:rPr>
              <w:t>150</w:t>
            </w:r>
          </w:p>
        </w:tc>
        <w:tc>
          <w:tcPr>
            <w:tcW w:w="1795" w:type="dxa"/>
          </w:tcPr>
          <w:p w:rsidR="00687504" w:rsidRDefault="00687504" w:rsidP="0033765A">
            <w:pPr>
              <w:rPr>
                <w:rFonts w:ascii="Arial" w:hAnsi="Arial" w:cs="Arial"/>
                <w:b/>
                <w:color w:val="800000"/>
              </w:rPr>
            </w:pPr>
          </w:p>
        </w:tc>
      </w:tr>
    </w:tbl>
    <w:p w:rsidR="0002673B" w:rsidRDefault="0002673B" w:rsidP="00785F2F">
      <w:pPr>
        <w:ind w:left="-720"/>
        <w:rPr>
          <w:rFonts w:ascii="Arial" w:hAnsi="Arial" w:cs="Arial"/>
          <w:b/>
          <w:color w:val="800000"/>
        </w:rPr>
      </w:pPr>
    </w:p>
    <w:p w:rsidR="006C10A6" w:rsidRPr="0002673B" w:rsidRDefault="006C10A6" w:rsidP="00785F2F">
      <w:pPr>
        <w:ind w:left="-720"/>
        <w:rPr>
          <w:rFonts w:ascii="Arial" w:hAnsi="Arial" w:cs="Arial"/>
          <w:b/>
        </w:rPr>
      </w:pPr>
      <w:r w:rsidRPr="0002673B">
        <w:rPr>
          <w:rFonts w:ascii="Arial" w:hAnsi="Arial" w:cs="Arial"/>
          <w:b/>
        </w:rPr>
        <w:t>GRADING (FAU GRADING SCALE):</w:t>
      </w:r>
    </w:p>
    <w:p w:rsidR="00687495" w:rsidRPr="00D74713" w:rsidRDefault="00687495" w:rsidP="00785F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785F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785F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87495" w:rsidRPr="00D74713" w:rsidRDefault="00687495" w:rsidP="00785F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6C10A6" w:rsidRPr="00D74713" w:rsidRDefault="006C10A6" w:rsidP="00785F2F">
      <w:pPr>
        <w:ind w:left="-720"/>
        <w:rPr>
          <w:rFonts w:ascii="Arial" w:hAnsi="Arial" w:cs="Arial"/>
        </w:rPr>
      </w:pPr>
    </w:p>
    <w:p w:rsidR="006C10A6" w:rsidRPr="00D74713" w:rsidRDefault="006C10A6" w:rsidP="00785F2F">
      <w:pPr>
        <w:ind w:left="-720"/>
        <w:rPr>
          <w:rFonts w:ascii="Arial" w:hAnsi="Arial" w:cs="Arial"/>
          <w:b/>
          <w:u w:val="single"/>
        </w:rPr>
      </w:pPr>
    </w:p>
    <w:p w:rsidR="005E21AB" w:rsidRPr="0002673B" w:rsidRDefault="005E21AB" w:rsidP="00785F2F">
      <w:pPr>
        <w:ind w:left="-720"/>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rsidP="00785F2F">
      <w:pPr>
        <w:ind w:left="-720"/>
        <w:rPr>
          <w:rFonts w:ascii="Arial" w:hAnsi="Arial" w:cs="Arial"/>
          <w:b/>
        </w:rPr>
      </w:pPr>
    </w:p>
    <w:p w:rsidR="006C10A6" w:rsidRPr="00D74713" w:rsidRDefault="006C10A6" w:rsidP="00785F2F">
      <w:pPr>
        <w:ind w:left="-720"/>
        <w:rPr>
          <w:rFonts w:ascii="Arial" w:hAnsi="Arial" w:cs="Arial"/>
        </w:rPr>
      </w:pPr>
      <w:r w:rsidRPr="00D74713">
        <w:rPr>
          <w:rFonts w:ascii="Arial" w:hAnsi="Arial" w:cs="Arial"/>
          <w:b/>
        </w:rPr>
        <w:t>ATTENDANCE:</w:t>
      </w:r>
    </w:p>
    <w:p w:rsidR="006C10A6" w:rsidRPr="00D74713" w:rsidRDefault="006C10A6" w:rsidP="00785F2F">
      <w:pPr>
        <w:ind w:left="-720"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p>
    <w:p w:rsidR="00F83BF3" w:rsidRPr="00D74713" w:rsidRDefault="00F83BF3" w:rsidP="00785F2F">
      <w:pPr>
        <w:ind w:left="-720" w:right="900"/>
        <w:rPr>
          <w:rFonts w:ascii="Arial" w:hAnsi="Arial" w:cs="Arial"/>
        </w:rPr>
      </w:pPr>
    </w:p>
    <w:p w:rsidR="006C10A6" w:rsidRPr="00D74713" w:rsidRDefault="006C10A6" w:rsidP="00785F2F">
      <w:pPr>
        <w:ind w:left="-720" w:right="900"/>
        <w:rPr>
          <w:rFonts w:ascii="Arial" w:hAnsi="Arial" w:cs="Arial"/>
          <w:b/>
        </w:rPr>
      </w:pPr>
      <w:r w:rsidRPr="00D74713">
        <w:rPr>
          <w:rFonts w:ascii="Arial" w:hAnsi="Arial" w:cs="Arial"/>
          <w:b/>
        </w:rPr>
        <w:t>STUDENTS WITH DISABILITIES:</w:t>
      </w:r>
    </w:p>
    <w:p w:rsidR="00F83BF3" w:rsidRDefault="00F83BF3" w:rsidP="00785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D74713">
        <w:rPr>
          <w:rFonts w:ascii="Arial" w:hAnsi="Arial" w:cs="Arial"/>
        </w:rPr>
        <w:t>In compliance with the Americans with Disabilities Act (ADA) and FAU policy, students with disabilities who require special accommodations to properly execute course work must register with the Office for Students with Disabilities (OSD) and provide the instructor of this course with a letter from OSD which indicates the reasonable accommodations that would be appropriate for this course.  OSD offices are located on Boca, Davie and Jupiter campuses. Information regarding OSD services and locations can be found on the FAU website.</w:t>
      </w:r>
    </w:p>
    <w:p w:rsidR="00561CE0" w:rsidRDefault="00561CE0" w:rsidP="00785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561CE0" w:rsidRPr="00561CE0" w:rsidRDefault="00561CE0" w:rsidP="00785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561CE0" w:rsidRDefault="00561CE0" w:rsidP="00785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hyperlink r:id="rId15" w:history="1">
        <w:r w:rsidR="0079719E" w:rsidRPr="00405974">
          <w:rPr>
            <w:rStyle w:val="Hyperlink"/>
            <w:rFonts w:ascii="Arial" w:hAnsi="Arial" w:cs="Arial"/>
          </w:rPr>
          <w:t>http://www.fau.edu/regulations/chapter4/4.001_Code_of_Academic_Integrity.pdf</w:t>
        </w:r>
      </w:hyperlink>
      <w:r w:rsidRPr="00561CE0">
        <w:rPr>
          <w:rFonts w:ascii="Arial" w:hAnsi="Arial" w:cs="Arial"/>
        </w:rPr>
        <w:t>.</w:t>
      </w:r>
    </w:p>
    <w:p w:rsidR="0079719E" w:rsidRDefault="0079719E" w:rsidP="00785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33765A" w:rsidRDefault="0033765A" w:rsidP="00785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02673B" w:rsidRDefault="0002673B" w:rsidP="00785F2F">
      <w:pPr>
        <w:ind w:left="-720"/>
        <w:rPr>
          <w:rFonts w:ascii="Arial" w:hAnsi="Arial" w:cs="Arial"/>
          <w:b/>
        </w:rPr>
      </w:pPr>
    </w:p>
    <w:p w:rsidR="00895A75" w:rsidRDefault="00895A75">
      <w:pPr>
        <w:rPr>
          <w:rFonts w:ascii="Arial" w:hAnsi="Arial" w:cs="Arial"/>
          <w:b/>
        </w:rPr>
      </w:pPr>
      <w:r>
        <w:rPr>
          <w:rFonts w:ascii="Arial" w:hAnsi="Arial" w:cs="Arial"/>
          <w:b/>
        </w:rPr>
        <w:br w:type="page"/>
      </w:r>
    </w:p>
    <w:p w:rsidR="001D3EDC" w:rsidRPr="00D74713" w:rsidRDefault="001D3EDC" w:rsidP="00785F2F">
      <w:pPr>
        <w:ind w:left="-720"/>
        <w:jc w:val="center"/>
        <w:rPr>
          <w:rFonts w:ascii="Arial" w:hAnsi="Arial" w:cs="Arial"/>
          <w:b/>
        </w:rPr>
      </w:pPr>
      <w:r w:rsidRPr="00D74713">
        <w:rPr>
          <w:rFonts w:ascii="Arial" w:hAnsi="Arial" w:cs="Arial"/>
          <w:b/>
        </w:rPr>
        <w:lastRenderedPageBreak/>
        <w:t>BIBLIOGRAPHY</w:t>
      </w:r>
    </w:p>
    <w:p w:rsidR="006C10A6" w:rsidRPr="00D74713" w:rsidRDefault="006C10A6" w:rsidP="00785F2F">
      <w:pPr>
        <w:ind w:left="-720"/>
        <w:jc w:val="center"/>
        <w:rPr>
          <w:rFonts w:ascii="Arial" w:hAnsi="Arial" w:cs="Arial"/>
          <w:color w:val="800000"/>
        </w:rPr>
      </w:pPr>
    </w:p>
    <w:p w:rsidR="00F83BF3" w:rsidRPr="00D74713" w:rsidRDefault="00F83BF3" w:rsidP="00785F2F">
      <w:pPr>
        <w:pStyle w:val="BodyText"/>
        <w:ind w:left="-720"/>
        <w:rPr>
          <w:rFonts w:ascii="Arial" w:hAnsi="Arial" w:cs="Arial"/>
          <w:b w:val="0"/>
        </w:rPr>
      </w:pPr>
    </w:p>
    <w:p w:rsidR="0033765A" w:rsidRDefault="0033765A" w:rsidP="0033765A">
      <w:pPr>
        <w:ind w:hanging="720"/>
        <w:rPr>
          <w:rFonts w:ascii="Arial" w:hAnsi="Arial" w:cs="Arial"/>
        </w:rPr>
      </w:pPr>
      <w:r>
        <w:rPr>
          <w:rFonts w:ascii="Arial" w:hAnsi="Arial" w:cs="Arial"/>
        </w:rPr>
        <w:t xml:space="preserve">Grigal, M., &amp; Hart, D. (2010). </w:t>
      </w:r>
      <w:r w:rsidRPr="00CC0FAF">
        <w:rPr>
          <w:rFonts w:ascii="Arial" w:hAnsi="Arial" w:cs="Arial"/>
          <w:i/>
        </w:rPr>
        <w:t>Think College: Post-secondary options for students with intellectual disabilities.</w:t>
      </w:r>
      <w:r>
        <w:rPr>
          <w:rFonts w:ascii="Arial" w:hAnsi="Arial" w:cs="Arial"/>
        </w:rPr>
        <w:t xml:space="preserve">  </w:t>
      </w:r>
      <w:r w:rsidR="00CC0FAF">
        <w:rPr>
          <w:rFonts w:ascii="Arial" w:hAnsi="Arial" w:cs="Arial"/>
        </w:rPr>
        <w:t>Baltimore, MD:  Paul H Brookes Publishing Co.</w:t>
      </w:r>
    </w:p>
    <w:p w:rsidR="0033765A" w:rsidRDefault="0033765A" w:rsidP="0033765A">
      <w:pPr>
        <w:ind w:hanging="720"/>
        <w:rPr>
          <w:rFonts w:ascii="Arial" w:hAnsi="Arial" w:cs="Arial"/>
        </w:rPr>
      </w:pPr>
    </w:p>
    <w:p w:rsidR="00CC0FAF" w:rsidRDefault="00CC0FAF" w:rsidP="0033765A">
      <w:pPr>
        <w:ind w:hanging="720"/>
        <w:rPr>
          <w:rFonts w:ascii="Arial" w:hAnsi="Arial" w:cs="Arial"/>
        </w:rPr>
      </w:pPr>
      <w:r>
        <w:rPr>
          <w:rFonts w:ascii="Arial" w:hAnsi="Arial" w:cs="Arial"/>
        </w:rPr>
        <w:t xml:space="preserve">McDonnell, J., &amp; Hardman, M.L. (2010). </w:t>
      </w:r>
      <w:r w:rsidRPr="00CC0FAF">
        <w:rPr>
          <w:rFonts w:ascii="Arial" w:hAnsi="Arial" w:cs="Arial"/>
          <w:i/>
        </w:rPr>
        <w:t>Successful transition programs:  Pathways for students with intellectual and developmental disabilities (2</w:t>
      </w:r>
      <w:r w:rsidRPr="00CC0FAF">
        <w:rPr>
          <w:rFonts w:ascii="Arial" w:hAnsi="Arial" w:cs="Arial"/>
          <w:i/>
          <w:vertAlign w:val="superscript"/>
        </w:rPr>
        <w:t>nd</w:t>
      </w:r>
      <w:r w:rsidRPr="00CC0FAF">
        <w:rPr>
          <w:rFonts w:ascii="Arial" w:hAnsi="Arial" w:cs="Arial"/>
          <w:i/>
        </w:rPr>
        <w:t xml:space="preserve"> Ed.)</w:t>
      </w:r>
      <w:r>
        <w:rPr>
          <w:rFonts w:ascii="Arial" w:hAnsi="Arial" w:cs="Arial"/>
        </w:rPr>
        <w:t>. Thousand Oaks, CA: Sage Publications, Inc.</w:t>
      </w:r>
    </w:p>
    <w:p w:rsidR="00CC0FAF" w:rsidRDefault="00CC0FAF" w:rsidP="0033765A">
      <w:pPr>
        <w:ind w:hanging="720"/>
        <w:rPr>
          <w:rFonts w:ascii="Arial" w:hAnsi="Arial" w:cs="Arial"/>
        </w:rPr>
      </w:pPr>
    </w:p>
    <w:p w:rsidR="00785F2F" w:rsidRDefault="00785F2F" w:rsidP="0033765A">
      <w:pPr>
        <w:ind w:hanging="720"/>
        <w:rPr>
          <w:rFonts w:ascii="Arial" w:hAnsi="Arial" w:cs="Arial"/>
        </w:rPr>
      </w:pPr>
      <w:r>
        <w:rPr>
          <w:rFonts w:ascii="Arial" w:hAnsi="Arial" w:cs="Arial"/>
        </w:rPr>
        <w:t xml:space="preserve">Moore, M., McNaught, J., &amp; Randall, A. (2015) </w:t>
      </w:r>
      <w:r w:rsidRPr="00CC0FAF">
        <w:rPr>
          <w:rFonts w:ascii="Arial" w:hAnsi="Arial" w:cs="Arial"/>
          <w:i/>
        </w:rPr>
        <w:t>I’m Determined: One pager Implementation Guide.</w:t>
      </w:r>
      <w:r>
        <w:rPr>
          <w:rFonts w:ascii="Arial" w:hAnsi="Arial" w:cs="Arial"/>
        </w:rPr>
        <w:t xml:space="preserve"> Richmond, VA: Virginia Department of Education. Retrieved from:</w:t>
      </w:r>
      <w:r w:rsidRPr="00785F2F">
        <w:t xml:space="preserve"> </w:t>
      </w:r>
      <w:hyperlink r:id="rId16" w:history="1">
        <w:r w:rsidRPr="002949D3">
          <w:rPr>
            <w:rStyle w:val="Hyperlink"/>
            <w:rFonts w:ascii="Arial" w:hAnsi="Arial" w:cs="Arial"/>
          </w:rPr>
          <w:t>http://www.imdetermined.org/quick_links/one_pager/</w:t>
        </w:r>
      </w:hyperlink>
    </w:p>
    <w:p w:rsidR="00CC0FAF" w:rsidRDefault="00CC0FAF" w:rsidP="0033765A">
      <w:pPr>
        <w:ind w:hanging="720"/>
        <w:rPr>
          <w:rFonts w:ascii="Arial" w:hAnsi="Arial" w:cs="Arial"/>
        </w:rPr>
      </w:pPr>
    </w:p>
    <w:p w:rsidR="00CC0FAF" w:rsidRDefault="00CC0FAF" w:rsidP="00CC0FAF">
      <w:pPr>
        <w:ind w:hanging="720"/>
        <w:rPr>
          <w:rFonts w:ascii="Arial" w:hAnsi="Arial" w:cs="Arial"/>
        </w:rPr>
      </w:pPr>
      <w:r>
        <w:rPr>
          <w:rFonts w:ascii="Arial" w:hAnsi="Arial" w:cs="Arial"/>
        </w:rPr>
        <w:t xml:space="preserve">Shaw, S.F., Madaus, J.W., &amp; Dukes, III, L.L. (2010). </w:t>
      </w:r>
      <w:r w:rsidRPr="00CC0FAF">
        <w:rPr>
          <w:rFonts w:ascii="Arial" w:hAnsi="Arial" w:cs="Arial"/>
          <w:i/>
        </w:rPr>
        <w:t>Preparing students with disabilities for college success: A practical guide to transition planning.</w:t>
      </w:r>
      <w:r>
        <w:rPr>
          <w:rFonts w:ascii="Arial" w:hAnsi="Arial" w:cs="Arial"/>
        </w:rPr>
        <w:t xml:space="preserve"> Baltimore, MD:  Paul H. Brookes Publishing Co.</w:t>
      </w:r>
    </w:p>
    <w:p w:rsidR="00785F2F" w:rsidRDefault="00785F2F" w:rsidP="00785F2F">
      <w:pPr>
        <w:ind w:left="-720"/>
        <w:rPr>
          <w:rFonts w:ascii="Arial" w:hAnsi="Arial" w:cs="Arial"/>
        </w:rPr>
      </w:pPr>
    </w:p>
    <w:p w:rsidR="00CC0FAF" w:rsidRDefault="00CC0FAF" w:rsidP="00CC0FAF">
      <w:pPr>
        <w:ind w:hanging="720"/>
        <w:rPr>
          <w:rFonts w:ascii="Arial" w:hAnsi="Arial" w:cs="Arial"/>
        </w:rPr>
      </w:pPr>
      <w:r>
        <w:rPr>
          <w:rFonts w:ascii="Arial" w:hAnsi="Arial" w:cs="Arial"/>
        </w:rPr>
        <w:t>Thoma, C.A., Bartholomew, C. C., &amp; Scott, L.A. (2009).</w:t>
      </w:r>
      <w:r w:rsidRPr="00CC0FAF">
        <w:rPr>
          <w:rFonts w:ascii="Arial" w:hAnsi="Arial" w:cs="Arial"/>
          <w:i/>
        </w:rPr>
        <w:t>Universal design for transition:  A roadmap for planning and instruction</w:t>
      </w:r>
      <w:r>
        <w:rPr>
          <w:rFonts w:ascii="Arial" w:hAnsi="Arial" w:cs="Arial"/>
        </w:rPr>
        <w:t>.  Baltimore, MD:  Paul H. Brookes Publishing Co.</w:t>
      </w:r>
    </w:p>
    <w:p w:rsidR="001D3EDC" w:rsidRDefault="00561CE0" w:rsidP="00D153A1">
      <w:pPr>
        <w:ind w:left="-720"/>
        <w:rPr>
          <w:rFonts w:ascii="Arial" w:hAnsi="Arial" w:cs="Arial"/>
          <w:b/>
          <w:i/>
        </w:rPr>
      </w:pPr>
      <w:r w:rsidRPr="00785F2F">
        <w:rPr>
          <w:rFonts w:ascii="Arial" w:hAnsi="Arial" w:cs="Arial"/>
        </w:rPr>
        <w:br w:type="page"/>
      </w:r>
      <w:r w:rsidR="001D3EDC" w:rsidRPr="00D74713">
        <w:rPr>
          <w:rFonts w:ascii="Arial" w:hAnsi="Arial" w:cs="Arial"/>
          <w:b/>
          <w:i/>
        </w:rPr>
        <w:lastRenderedPageBreak/>
        <w:t>COURSE SCHEDULE FOR SEMESTER</w:t>
      </w:r>
    </w:p>
    <w:p w:rsidR="00F86254" w:rsidRDefault="00F86254" w:rsidP="00785F2F">
      <w:pPr>
        <w:ind w:left="-720"/>
        <w:jc w:val="center"/>
        <w:rPr>
          <w:rFonts w:ascii="Arial" w:hAnsi="Arial" w:cs="Arial"/>
          <w:b/>
          <w:i/>
        </w:rPr>
      </w:pPr>
      <w:bookmarkStart w:id="0" w:name="_GoBack"/>
      <w:bookmarkEnd w:id="0"/>
    </w:p>
    <w:tbl>
      <w:tblPr>
        <w:tblStyle w:val="TableGrid"/>
        <w:tblW w:w="0" w:type="auto"/>
        <w:tblInd w:w="-720" w:type="dxa"/>
        <w:tblLook w:val="04A0"/>
      </w:tblPr>
      <w:tblGrid>
        <w:gridCol w:w="1430"/>
        <w:gridCol w:w="2787"/>
        <w:gridCol w:w="5359"/>
      </w:tblGrid>
      <w:tr w:rsidR="00687504" w:rsidTr="00687504">
        <w:tc>
          <w:tcPr>
            <w:tcW w:w="1430" w:type="dxa"/>
          </w:tcPr>
          <w:p w:rsidR="00687504" w:rsidRPr="00687504" w:rsidRDefault="00687504" w:rsidP="00687504">
            <w:pPr>
              <w:rPr>
                <w:rFonts w:ascii="Arial" w:hAnsi="Arial" w:cs="Arial"/>
                <w:b/>
              </w:rPr>
            </w:pPr>
            <w:r>
              <w:rPr>
                <w:rFonts w:ascii="Arial" w:hAnsi="Arial" w:cs="Arial"/>
                <w:b/>
              </w:rPr>
              <w:t>Week/Date</w:t>
            </w:r>
          </w:p>
        </w:tc>
        <w:tc>
          <w:tcPr>
            <w:tcW w:w="4408" w:type="dxa"/>
          </w:tcPr>
          <w:p w:rsidR="00687504" w:rsidRPr="00F86254" w:rsidRDefault="00687504" w:rsidP="00687504">
            <w:pPr>
              <w:rPr>
                <w:rFonts w:ascii="Arial" w:hAnsi="Arial" w:cs="Arial"/>
                <w:b/>
              </w:rPr>
            </w:pPr>
            <w:r w:rsidRPr="00F86254">
              <w:rPr>
                <w:rFonts w:ascii="Arial" w:hAnsi="Arial" w:cs="Arial"/>
                <w:b/>
              </w:rPr>
              <w:t>Topics</w:t>
            </w:r>
          </w:p>
        </w:tc>
        <w:tc>
          <w:tcPr>
            <w:tcW w:w="2877" w:type="dxa"/>
          </w:tcPr>
          <w:p w:rsidR="00687504" w:rsidRPr="00F86254" w:rsidRDefault="00687504" w:rsidP="00687504">
            <w:pPr>
              <w:rPr>
                <w:rFonts w:ascii="Arial" w:hAnsi="Arial" w:cs="Arial"/>
                <w:b/>
              </w:rPr>
            </w:pPr>
            <w:r w:rsidRPr="00F86254">
              <w:rPr>
                <w:rFonts w:ascii="Arial" w:hAnsi="Arial" w:cs="Arial"/>
                <w:b/>
              </w:rPr>
              <w:t>Assignments</w:t>
            </w:r>
          </w:p>
        </w:tc>
      </w:tr>
      <w:tr w:rsidR="00687504" w:rsidTr="00687504">
        <w:tc>
          <w:tcPr>
            <w:tcW w:w="1430" w:type="dxa"/>
          </w:tcPr>
          <w:p w:rsidR="00687504" w:rsidRPr="00F86254" w:rsidRDefault="00687504" w:rsidP="00687504">
            <w:pPr>
              <w:rPr>
                <w:rFonts w:ascii="Arial" w:hAnsi="Arial" w:cs="Arial"/>
                <w:b/>
              </w:rPr>
            </w:pPr>
            <w:r w:rsidRPr="00F86254">
              <w:rPr>
                <w:rFonts w:ascii="Arial" w:hAnsi="Arial" w:cs="Arial"/>
                <w:b/>
              </w:rPr>
              <w:t>1</w:t>
            </w:r>
          </w:p>
        </w:tc>
        <w:tc>
          <w:tcPr>
            <w:tcW w:w="4408" w:type="dxa"/>
          </w:tcPr>
          <w:p w:rsidR="00687504" w:rsidRDefault="00687504" w:rsidP="00687504">
            <w:pPr>
              <w:rPr>
                <w:rFonts w:ascii="Arial" w:hAnsi="Arial" w:cs="Arial"/>
              </w:rPr>
            </w:pPr>
            <w:r>
              <w:rPr>
                <w:rFonts w:ascii="Arial" w:hAnsi="Arial" w:cs="Arial"/>
              </w:rPr>
              <w:t>Cell phones and texting</w:t>
            </w:r>
          </w:p>
        </w:tc>
        <w:tc>
          <w:tcPr>
            <w:tcW w:w="2877" w:type="dxa"/>
          </w:tcPr>
          <w:p w:rsidR="00D71AA9" w:rsidRDefault="00D71AA9" w:rsidP="00687504">
            <w:pPr>
              <w:rPr>
                <w:rFonts w:ascii="Arial" w:hAnsi="Arial" w:cs="Arial"/>
              </w:rPr>
            </w:pPr>
            <w:r>
              <w:rPr>
                <w:rFonts w:ascii="Arial" w:hAnsi="Arial" w:cs="Arial"/>
              </w:rPr>
              <w:t>Bring your cell phone</w:t>
            </w:r>
            <w:r w:rsidR="00C74F1A">
              <w:rPr>
                <w:rFonts w:ascii="Arial" w:hAnsi="Arial" w:cs="Arial"/>
              </w:rPr>
              <w:t xml:space="preserve">; </w:t>
            </w:r>
            <w:r>
              <w:rPr>
                <w:rFonts w:ascii="Arial" w:hAnsi="Arial" w:cs="Arial"/>
              </w:rPr>
              <w:t>Collect class materials</w:t>
            </w:r>
          </w:p>
          <w:p w:rsidR="00F86254" w:rsidRDefault="00D71AA9" w:rsidP="00687504">
            <w:pPr>
              <w:rPr>
                <w:rFonts w:ascii="Arial" w:hAnsi="Arial" w:cs="Arial"/>
              </w:rPr>
            </w:pPr>
            <w:r>
              <w:rPr>
                <w:rFonts w:ascii="Arial" w:hAnsi="Arial" w:cs="Arial"/>
              </w:rPr>
              <w:t>Hmwk: Texting practice</w:t>
            </w:r>
          </w:p>
        </w:tc>
      </w:tr>
      <w:tr w:rsidR="00687504" w:rsidTr="00687504">
        <w:tc>
          <w:tcPr>
            <w:tcW w:w="1430" w:type="dxa"/>
          </w:tcPr>
          <w:p w:rsidR="00687504" w:rsidRPr="00F86254" w:rsidRDefault="00687504" w:rsidP="00687504">
            <w:pPr>
              <w:rPr>
                <w:rFonts w:ascii="Arial" w:hAnsi="Arial" w:cs="Arial"/>
                <w:b/>
              </w:rPr>
            </w:pPr>
            <w:r w:rsidRPr="00F86254">
              <w:rPr>
                <w:rFonts w:ascii="Arial" w:hAnsi="Arial" w:cs="Arial"/>
                <w:b/>
              </w:rPr>
              <w:t>2</w:t>
            </w:r>
          </w:p>
        </w:tc>
        <w:tc>
          <w:tcPr>
            <w:tcW w:w="4408" w:type="dxa"/>
          </w:tcPr>
          <w:p w:rsidR="00687504" w:rsidRDefault="00687504" w:rsidP="00687504">
            <w:pPr>
              <w:rPr>
                <w:rFonts w:ascii="Arial" w:hAnsi="Arial" w:cs="Arial"/>
              </w:rPr>
            </w:pPr>
            <w:r>
              <w:rPr>
                <w:rFonts w:ascii="Arial" w:hAnsi="Arial" w:cs="Arial"/>
              </w:rPr>
              <w:t>Computers:  MyFau and Blackboard</w:t>
            </w:r>
          </w:p>
        </w:tc>
        <w:tc>
          <w:tcPr>
            <w:tcW w:w="2877" w:type="dxa"/>
          </w:tcPr>
          <w:p w:rsidR="00687504" w:rsidRDefault="00D71AA9" w:rsidP="00687504">
            <w:pPr>
              <w:rPr>
                <w:rFonts w:ascii="Arial" w:hAnsi="Arial" w:cs="Arial"/>
              </w:rPr>
            </w:pPr>
            <w:r>
              <w:rPr>
                <w:rFonts w:ascii="Arial" w:hAnsi="Arial" w:cs="Arial"/>
              </w:rPr>
              <w:t>Bring tablet to class</w:t>
            </w:r>
          </w:p>
          <w:p w:rsidR="00F86254" w:rsidRDefault="00D71AA9" w:rsidP="00D71AA9">
            <w:pPr>
              <w:rPr>
                <w:rFonts w:ascii="Arial" w:hAnsi="Arial" w:cs="Arial"/>
              </w:rPr>
            </w:pPr>
            <w:r>
              <w:rPr>
                <w:rFonts w:ascii="Arial" w:hAnsi="Arial" w:cs="Arial"/>
              </w:rPr>
              <w:t>Hmwk: Log into BB and download, print and begin work on class checklist</w:t>
            </w:r>
          </w:p>
        </w:tc>
      </w:tr>
      <w:tr w:rsidR="00687504" w:rsidTr="00687504">
        <w:tc>
          <w:tcPr>
            <w:tcW w:w="1430" w:type="dxa"/>
          </w:tcPr>
          <w:p w:rsidR="00687504" w:rsidRPr="00F86254" w:rsidRDefault="00687504" w:rsidP="00687504">
            <w:pPr>
              <w:rPr>
                <w:rFonts w:ascii="Arial" w:hAnsi="Arial" w:cs="Arial"/>
                <w:b/>
              </w:rPr>
            </w:pPr>
            <w:r w:rsidRPr="00F86254">
              <w:rPr>
                <w:rFonts w:ascii="Arial" w:hAnsi="Arial" w:cs="Arial"/>
                <w:b/>
              </w:rPr>
              <w:t>3</w:t>
            </w:r>
          </w:p>
        </w:tc>
        <w:tc>
          <w:tcPr>
            <w:tcW w:w="4408" w:type="dxa"/>
          </w:tcPr>
          <w:p w:rsidR="00687504" w:rsidRDefault="00F86254" w:rsidP="00687504">
            <w:pPr>
              <w:rPr>
                <w:rFonts w:ascii="Arial" w:hAnsi="Arial" w:cs="Arial"/>
              </w:rPr>
            </w:pPr>
            <w:r>
              <w:rPr>
                <w:rFonts w:ascii="Arial" w:hAnsi="Arial" w:cs="Arial"/>
              </w:rPr>
              <w:t>---computers continued</w:t>
            </w:r>
          </w:p>
        </w:tc>
        <w:tc>
          <w:tcPr>
            <w:tcW w:w="2877" w:type="dxa"/>
          </w:tcPr>
          <w:p w:rsidR="00F86254" w:rsidRDefault="00E14F3D" w:rsidP="00E14F3D">
            <w:pPr>
              <w:rPr>
                <w:rFonts w:ascii="Arial" w:hAnsi="Arial" w:cs="Arial"/>
              </w:rPr>
            </w:pPr>
            <w:r>
              <w:rPr>
                <w:rFonts w:ascii="Arial" w:hAnsi="Arial" w:cs="Arial"/>
              </w:rPr>
              <w:t>Completed computer checklist due on Thursday</w:t>
            </w:r>
          </w:p>
        </w:tc>
      </w:tr>
      <w:tr w:rsidR="00687504" w:rsidTr="00687504">
        <w:tc>
          <w:tcPr>
            <w:tcW w:w="1430" w:type="dxa"/>
          </w:tcPr>
          <w:p w:rsidR="00687504" w:rsidRPr="00F86254" w:rsidRDefault="00687504" w:rsidP="00687504">
            <w:pPr>
              <w:rPr>
                <w:rFonts w:ascii="Arial" w:hAnsi="Arial" w:cs="Arial"/>
                <w:b/>
              </w:rPr>
            </w:pPr>
            <w:r w:rsidRPr="00F86254">
              <w:rPr>
                <w:rFonts w:ascii="Arial" w:hAnsi="Arial" w:cs="Arial"/>
                <w:b/>
              </w:rPr>
              <w:t>4</w:t>
            </w:r>
          </w:p>
        </w:tc>
        <w:tc>
          <w:tcPr>
            <w:tcW w:w="4408" w:type="dxa"/>
          </w:tcPr>
          <w:p w:rsidR="00687504" w:rsidRDefault="00687504" w:rsidP="00687504">
            <w:pPr>
              <w:rPr>
                <w:rFonts w:ascii="Arial" w:hAnsi="Arial" w:cs="Arial"/>
              </w:rPr>
            </w:pPr>
            <w:r>
              <w:rPr>
                <w:rFonts w:ascii="Arial" w:hAnsi="Arial" w:cs="Arial"/>
              </w:rPr>
              <w:t xml:space="preserve">Emailing </w:t>
            </w:r>
          </w:p>
        </w:tc>
        <w:tc>
          <w:tcPr>
            <w:tcW w:w="2877" w:type="dxa"/>
          </w:tcPr>
          <w:p w:rsidR="00687504" w:rsidRDefault="00E14F3D" w:rsidP="00687504">
            <w:pPr>
              <w:rPr>
                <w:rFonts w:ascii="Arial" w:hAnsi="Arial" w:cs="Arial"/>
              </w:rPr>
            </w:pPr>
            <w:r>
              <w:rPr>
                <w:rFonts w:ascii="Arial" w:hAnsi="Arial" w:cs="Arial"/>
              </w:rPr>
              <w:t>Bring email addresses of 4 friends</w:t>
            </w:r>
          </w:p>
          <w:p w:rsidR="00F86254" w:rsidRDefault="00E14F3D" w:rsidP="00E14F3D">
            <w:pPr>
              <w:rPr>
                <w:rFonts w:ascii="Arial" w:hAnsi="Arial" w:cs="Arial"/>
              </w:rPr>
            </w:pPr>
            <w:r>
              <w:rPr>
                <w:rFonts w:ascii="Arial" w:hAnsi="Arial" w:cs="Arial"/>
              </w:rPr>
              <w:t>Hmwk: email mentors</w:t>
            </w:r>
          </w:p>
        </w:tc>
      </w:tr>
      <w:tr w:rsidR="00687504" w:rsidTr="00687504">
        <w:tc>
          <w:tcPr>
            <w:tcW w:w="1430" w:type="dxa"/>
          </w:tcPr>
          <w:p w:rsidR="00687504" w:rsidRPr="00F86254" w:rsidRDefault="00687504" w:rsidP="00687504">
            <w:pPr>
              <w:rPr>
                <w:rFonts w:ascii="Arial" w:hAnsi="Arial" w:cs="Arial"/>
                <w:b/>
              </w:rPr>
            </w:pPr>
            <w:r w:rsidRPr="00F86254">
              <w:rPr>
                <w:rFonts w:ascii="Arial" w:hAnsi="Arial" w:cs="Arial"/>
                <w:b/>
              </w:rPr>
              <w:t>5</w:t>
            </w:r>
          </w:p>
        </w:tc>
        <w:tc>
          <w:tcPr>
            <w:tcW w:w="4408" w:type="dxa"/>
          </w:tcPr>
          <w:p w:rsidR="00687504" w:rsidRDefault="004968D2" w:rsidP="00687504">
            <w:pPr>
              <w:rPr>
                <w:rFonts w:ascii="Arial" w:hAnsi="Arial" w:cs="Arial"/>
              </w:rPr>
            </w:pPr>
            <w:r>
              <w:rPr>
                <w:rFonts w:ascii="Arial" w:hAnsi="Arial" w:cs="Arial"/>
              </w:rPr>
              <w:t>Personal Schedules and Calendars</w:t>
            </w:r>
          </w:p>
        </w:tc>
        <w:tc>
          <w:tcPr>
            <w:tcW w:w="2877" w:type="dxa"/>
          </w:tcPr>
          <w:p w:rsidR="00F86254" w:rsidRDefault="00E14F3D" w:rsidP="00687504">
            <w:pPr>
              <w:rPr>
                <w:rFonts w:ascii="Arial" w:hAnsi="Arial" w:cs="Arial"/>
              </w:rPr>
            </w:pPr>
            <w:r>
              <w:rPr>
                <w:rFonts w:ascii="Arial" w:hAnsi="Arial" w:cs="Arial"/>
              </w:rPr>
              <w:t>Bring daily schedule worksheet to class completed</w:t>
            </w:r>
            <w:r w:rsidR="00C74F1A">
              <w:rPr>
                <w:rFonts w:ascii="Arial" w:hAnsi="Arial" w:cs="Arial"/>
              </w:rPr>
              <w:t xml:space="preserve">; </w:t>
            </w:r>
            <w:r w:rsidR="00027633">
              <w:rPr>
                <w:rFonts w:ascii="Arial" w:hAnsi="Arial" w:cs="Arial"/>
              </w:rPr>
              <w:t xml:space="preserve">View: </w:t>
            </w:r>
            <w:hyperlink r:id="rId17" w:history="1">
              <w:r w:rsidR="00027633" w:rsidRPr="008C7711">
                <w:rPr>
                  <w:rStyle w:val="Hyperlink"/>
                  <w:rFonts w:ascii="Arial" w:hAnsi="Arial" w:cs="Arial"/>
                </w:rPr>
                <w:t>https://www.youtube.com/watch?v=gP7gKvxujIA</w:t>
              </w:r>
            </w:hyperlink>
          </w:p>
          <w:p w:rsidR="00027633" w:rsidRDefault="00027633" w:rsidP="00687504">
            <w:pPr>
              <w:rPr>
                <w:rFonts w:ascii="Arial" w:hAnsi="Arial" w:cs="Arial"/>
              </w:rPr>
            </w:pPr>
          </w:p>
        </w:tc>
      </w:tr>
      <w:tr w:rsidR="00687504" w:rsidTr="00687504">
        <w:tc>
          <w:tcPr>
            <w:tcW w:w="1430" w:type="dxa"/>
          </w:tcPr>
          <w:p w:rsidR="00687504" w:rsidRPr="00F86254" w:rsidRDefault="00687504" w:rsidP="00687504">
            <w:pPr>
              <w:rPr>
                <w:rFonts w:ascii="Arial" w:hAnsi="Arial" w:cs="Arial"/>
                <w:b/>
              </w:rPr>
            </w:pPr>
            <w:r w:rsidRPr="00F86254">
              <w:rPr>
                <w:rFonts w:ascii="Arial" w:hAnsi="Arial" w:cs="Arial"/>
                <w:b/>
              </w:rPr>
              <w:t>6</w:t>
            </w:r>
          </w:p>
        </w:tc>
        <w:tc>
          <w:tcPr>
            <w:tcW w:w="4408" w:type="dxa"/>
          </w:tcPr>
          <w:p w:rsidR="00687504" w:rsidRDefault="004968D2" w:rsidP="00687504">
            <w:pPr>
              <w:rPr>
                <w:rFonts w:ascii="Arial" w:hAnsi="Arial" w:cs="Arial"/>
              </w:rPr>
            </w:pPr>
            <w:r>
              <w:rPr>
                <w:rFonts w:ascii="Arial" w:hAnsi="Arial" w:cs="Arial"/>
              </w:rPr>
              <w:t>---schedules continued</w:t>
            </w:r>
          </w:p>
        </w:tc>
        <w:tc>
          <w:tcPr>
            <w:tcW w:w="2877" w:type="dxa"/>
          </w:tcPr>
          <w:p w:rsidR="00687504" w:rsidRDefault="00687504" w:rsidP="00687504">
            <w:pPr>
              <w:rPr>
                <w:rFonts w:ascii="Arial" w:hAnsi="Arial" w:cs="Arial"/>
              </w:rPr>
            </w:pPr>
          </w:p>
          <w:p w:rsidR="00F86254" w:rsidRDefault="00E14F3D" w:rsidP="00C04FBB">
            <w:pPr>
              <w:rPr>
                <w:rFonts w:ascii="Arial" w:hAnsi="Arial" w:cs="Arial"/>
              </w:rPr>
            </w:pPr>
            <w:r>
              <w:rPr>
                <w:rFonts w:ascii="Arial" w:hAnsi="Arial" w:cs="Arial"/>
              </w:rPr>
              <w:t xml:space="preserve">Hmwk: add </w:t>
            </w:r>
            <w:r w:rsidR="00C04FBB">
              <w:rPr>
                <w:rFonts w:ascii="Arial" w:hAnsi="Arial" w:cs="Arial"/>
              </w:rPr>
              <w:t>classes and events to your calendar</w:t>
            </w:r>
          </w:p>
        </w:tc>
      </w:tr>
      <w:tr w:rsidR="00687504" w:rsidTr="00687504">
        <w:tc>
          <w:tcPr>
            <w:tcW w:w="1430" w:type="dxa"/>
          </w:tcPr>
          <w:p w:rsidR="00687504" w:rsidRPr="00F86254" w:rsidRDefault="00687504" w:rsidP="00687504">
            <w:pPr>
              <w:rPr>
                <w:rFonts w:ascii="Arial" w:hAnsi="Arial" w:cs="Arial"/>
                <w:b/>
              </w:rPr>
            </w:pPr>
            <w:r w:rsidRPr="00F86254">
              <w:rPr>
                <w:rFonts w:ascii="Arial" w:hAnsi="Arial" w:cs="Arial"/>
                <w:b/>
              </w:rPr>
              <w:t>7</w:t>
            </w:r>
          </w:p>
        </w:tc>
        <w:tc>
          <w:tcPr>
            <w:tcW w:w="4408" w:type="dxa"/>
          </w:tcPr>
          <w:p w:rsidR="00687504" w:rsidRDefault="004968D2" w:rsidP="00687504">
            <w:pPr>
              <w:rPr>
                <w:rFonts w:ascii="Arial" w:hAnsi="Arial" w:cs="Arial"/>
              </w:rPr>
            </w:pPr>
            <w:r>
              <w:rPr>
                <w:rFonts w:ascii="Arial" w:hAnsi="Arial" w:cs="Arial"/>
              </w:rPr>
              <w:t>Using Word to create documents</w:t>
            </w:r>
          </w:p>
        </w:tc>
        <w:tc>
          <w:tcPr>
            <w:tcW w:w="2877" w:type="dxa"/>
          </w:tcPr>
          <w:p w:rsidR="00687504" w:rsidRDefault="00687504" w:rsidP="00687504">
            <w:pPr>
              <w:rPr>
                <w:rFonts w:ascii="Arial" w:hAnsi="Arial" w:cs="Arial"/>
              </w:rPr>
            </w:pPr>
          </w:p>
          <w:p w:rsidR="00F86254" w:rsidRDefault="00027633" w:rsidP="00687504">
            <w:pPr>
              <w:rPr>
                <w:rFonts w:ascii="Arial" w:hAnsi="Arial" w:cs="Arial"/>
              </w:rPr>
            </w:pPr>
            <w:r>
              <w:rPr>
                <w:rFonts w:ascii="Arial" w:hAnsi="Arial" w:cs="Arial"/>
              </w:rPr>
              <w:t>Hmwk: complete info sheet</w:t>
            </w:r>
          </w:p>
        </w:tc>
      </w:tr>
      <w:tr w:rsidR="00687504" w:rsidTr="00687504">
        <w:tc>
          <w:tcPr>
            <w:tcW w:w="1430" w:type="dxa"/>
          </w:tcPr>
          <w:p w:rsidR="00687504" w:rsidRPr="00F86254" w:rsidRDefault="00687504" w:rsidP="00687504">
            <w:pPr>
              <w:rPr>
                <w:rFonts w:ascii="Arial" w:hAnsi="Arial" w:cs="Arial"/>
                <w:b/>
              </w:rPr>
            </w:pPr>
            <w:r w:rsidRPr="00F86254">
              <w:rPr>
                <w:rFonts w:ascii="Arial" w:hAnsi="Arial" w:cs="Arial"/>
                <w:b/>
              </w:rPr>
              <w:t>8</w:t>
            </w:r>
          </w:p>
        </w:tc>
        <w:tc>
          <w:tcPr>
            <w:tcW w:w="4408" w:type="dxa"/>
          </w:tcPr>
          <w:p w:rsidR="00687504" w:rsidRDefault="004968D2" w:rsidP="00687504">
            <w:pPr>
              <w:rPr>
                <w:rFonts w:ascii="Arial" w:hAnsi="Arial" w:cs="Arial"/>
              </w:rPr>
            </w:pPr>
            <w:r>
              <w:rPr>
                <w:rFonts w:ascii="Arial" w:hAnsi="Arial" w:cs="Arial"/>
              </w:rPr>
              <w:t>---Word continued</w:t>
            </w:r>
          </w:p>
        </w:tc>
        <w:tc>
          <w:tcPr>
            <w:tcW w:w="2877" w:type="dxa"/>
          </w:tcPr>
          <w:p w:rsidR="00687504" w:rsidRDefault="00027633" w:rsidP="00687504">
            <w:pPr>
              <w:rPr>
                <w:rFonts w:ascii="Arial" w:hAnsi="Arial" w:cs="Arial"/>
              </w:rPr>
            </w:pPr>
            <w:r>
              <w:rPr>
                <w:rFonts w:ascii="Arial" w:hAnsi="Arial" w:cs="Arial"/>
              </w:rPr>
              <w:t xml:space="preserve">Read: How to use Microsoft Word </w:t>
            </w:r>
          </w:p>
          <w:p w:rsidR="00F86254" w:rsidRDefault="00DE0AE6" w:rsidP="00C74F1A">
            <w:pPr>
              <w:rPr>
                <w:rFonts w:ascii="Arial" w:hAnsi="Arial" w:cs="Arial"/>
              </w:rPr>
            </w:pPr>
            <w:hyperlink r:id="rId18" w:history="1">
              <w:r w:rsidR="00C74F1A" w:rsidRPr="008C7711">
                <w:rPr>
                  <w:rStyle w:val="Hyperlink"/>
                  <w:rFonts w:ascii="Arial" w:hAnsi="Arial" w:cs="Arial"/>
                </w:rPr>
                <w:t>http://digitalunite.com/guides/creating-documents/microsoft-word</w:t>
              </w:r>
            </w:hyperlink>
          </w:p>
        </w:tc>
      </w:tr>
      <w:tr w:rsidR="00687504" w:rsidTr="00687504">
        <w:tc>
          <w:tcPr>
            <w:tcW w:w="1430" w:type="dxa"/>
          </w:tcPr>
          <w:p w:rsidR="00687504" w:rsidRPr="00F86254" w:rsidRDefault="00687504" w:rsidP="00687504">
            <w:pPr>
              <w:rPr>
                <w:rFonts w:ascii="Arial" w:hAnsi="Arial" w:cs="Arial"/>
                <w:b/>
              </w:rPr>
            </w:pPr>
            <w:r w:rsidRPr="00F86254">
              <w:rPr>
                <w:rFonts w:ascii="Arial" w:hAnsi="Arial" w:cs="Arial"/>
                <w:b/>
              </w:rPr>
              <w:t>9</w:t>
            </w:r>
          </w:p>
        </w:tc>
        <w:tc>
          <w:tcPr>
            <w:tcW w:w="4408" w:type="dxa"/>
          </w:tcPr>
          <w:p w:rsidR="004968D2" w:rsidRDefault="004968D2" w:rsidP="00687504">
            <w:pPr>
              <w:rPr>
                <w:rFonts w:ascii="Arial" w:hAnsi="Arial" w:cs="Arial"/>
              </w:rPr>
            </w:pPr>
            <w:r>
              <w:rPr>
                <w:rFonts w:ascii="Arial" w:hAnsi="Arial" w:cs="Arial"/>
              </w:rPr>
              <w:t xml:space="preserve">Searching the Web </w:t>
            </w:r>
          </w:p>
          <w:p w:rsidR="00687504" w:rsidRDefault="00687504" w:rsidP="00687504">
            <w:pPr>
              <w:rPr>
                <w:rFonts w:ascii="Arial" w:hAnsi="Arial" w:cs="Arial"/>
              </w:rPr>
            </w:pPr>
          </w:p>
        </w:tc>
        <w:tc>
          <w:tcPr>
            <w:tcW w:w="2877" w:type="dxa"/>
          </w:tcPr>
          <w:p w:rsidR="00687504" w:rsidRDefault="00BA2A56" w:rsidP="00687504">
            <w:pPr>
              <w:rPr>
                <w:rFonts w:ascii="Arial" w:hAnsi="Arial" w:cs="Arial"/>
              </w:rPr>
            </w:pPr>
            <w:r>
              <w:rPr>
                <w:rFonts w:ascii="Arial" w:hAnsi="Arial" w:cs="Arial"/>
              </w:rPr>
              <w:t>Hmwk: internet research project using Google</w:t>
            </w:r>
          </w:p>
          <w:p w:rsidR="00F86254" w:rsidRDefault="00F86254" w:rsidP="00687504">
            <w:pPr>
              <w:rPr>
                <w:rFonts w:ascii="Arial" w:hAnsi="Arial" w:cs="Arial"/>
              </w:rPr>
            </w:pPr>
          </w:p>
        </w:tc>
      </w:tr>
      <w:tr w:rsidR="00687504" w:rsidTr="00687504">
        <w:tc>
          <w:tcPr>
            <w:tcW w:w="1430" w:type="dxa"/>
          </w:tcPr>
          <w:p w:rsidR="00687504" w:rsidRPr="00F86254" w:rsidRDefault="00687504" w:rsidP="00687504">
            <w:pPr>
              <w:rPr>
                <w:rFonts w:ascii="Arial" w:hAnsi="Arial" w:cs="Arial"/>
                <w:b/>
              </w:rPr>
            </w:pPr>
            <w:r w:rsidRPr="00F86254">
              <w:rPr>
                <w:rFonts w:ascii="Arial" w:hAnsi="Arial" w:cs="Arial"/>
                <w:b/>
              </w:rPr>
              <w:t>10</w:t>
            </w:r>
          </w:p>
        </w:tc>
        <w:tc>
          <w:tcPr>
            <w:tcW w:w="4408" w:type="dxa"/>
          </w:tcPr>
          <w:p w:rsidR="00687504" w:rsidRDefault="004968D2" w:rsidP="00687504">
            <w:pPr>
              <w:rPr>
                <w:rFonts w:ascii="Arial" w:hAnsi="Arial" w:cs="Arial"/>
              </w:rPr>
            </w:pPr>
            <w:r>
              <w:rPr>
                <w:rFonts w:ascii="Arial" w:hAnsi="Arial" w:cs="Arial"/>
              </w:rPr>
              <w:t>---web searching continued</w:t>
            </w:r>
          </w:p>
        </w:tc>
        <w:tc>
          <w:tcPr>
            <w:tcW w:w="2877" w:type="dxa"/>
          </w:tcPr>
          <w:p w:rsidR="00687504" w:rsidRDefault="00C74F1A" w:rsidP="00687504">
            <w:pPr>
              <w:rPr>
                <w:rFonts w:ascii="Arial" w:hAnsi="Arial" w:cs="Arial"/>
              </w:rPr>
            </w:pPr>
            <w:r>
              <w:rPr>
                <w:rFonts w:ascii="Arial" w:hAnsi="Arial" w:cs="Arial"/>
              </w:rPr>
              <w:t>Read: Searching the Internet</w:t>
            </w:r>
          </w:p>
          <w:p w:rsidR="00C74F1A" w:rsidRDefault="00DE0AE6" w:rsidP="00687504">
            <w:pPr>
              <w:rPr>
                <w:rFonts w:ascii="Arial" w:hAnsi="Arial" w:cs="Arial"/>
              </w:rPr>
            </w:pPr>
            <w:hyperlink r:id="rId19" w:history="1">
              <w:r w:rsidR="00C74F1A" w:rsidRPr="008C7711">
                <w:rPr>
                  <w:rStyle w:val="Hyperlink"/>
                  <w:rFonts w:ascii="Arial" w:hAnsi="Arial" w:cs="Arial"/>
                </w:rPr>
                <w:t>http://www.wikihow.com/Search-the-Internet</w:t>
              </w:r>
            </w:hyperlink>
          </w:p>
          <w:p w:rsidR="00F86254" w:rsidRDefault="00F86254" w:rsidP="00687504">
            <w:pPr>
              <w:rPr>
                <w:rFonts w:ascii="Arial" w:hAnsi="Arial" w:cs="Arial"/>
              </w:rPr>
            </w:pPr>
          </w:p>
        </w:tc>
      </w:tr>
      <w:tr w:rsidR="00687504" w:rsidTr="00687504">
        <w:tc>
          <w:tcPr>
            <w:tcW w:w="1430" w:type="dxa"/>
          </w:tcPr>
          <w:p w:rsidR="00687504" w:rsidRPr="00F86254" w:rsidRDefault="00687504" w:rsidP="00687504">
            <w:pPr>
              <w:rPr>
                <w:rFonts w:ascii="Arial" w:hAnsi="Arial" w:cs="Arial"/>
                <w:b/>
              </w:rPr>
            </w:pPr>
            <w:r w:rsidRPr="00F86254">
              <w:rPr>
                <w:rFonts w:ascii="Arial" w:hAnsi="Arial" w:cs="Arial"/>
                <w:b/>
              </w:rPr>
              <w:t>11</w:t>
            </w:r>
          </w:p>
        </w:tc>
        <w:tc>
          <w:tcPr>
            <w:tcW w:w="4408" w:type="dxa"/>
          </w:tcPr>
          <w:p w:rsidR="00687504" w:rsidRDefault="004968D2" w:rsidP="00687504">
            <w:pPr>
              <w:rPr>
                <w:rFonts w:ascii="Arial" w:hAnsi="Arial" w:cs="Arial"/>
              </w:rPr>
            </w:pPr>
            <w:r>
              <w:rPr>
                <w:rFonts w:ascii="Arial" w:hAnsi="Arial" w:cs="Arial"/>
              </w:rPr>
              <w:t>PowerPoint presentations</w:t>
            </w:r>
          </w:p>
        </w:tc>
        <w:tc>
          <w:tcPr>
            <w:tcW w:w="2877" w:type="dxa"/>
          </w:tcPr>
          <w:p w:rsidR="00687504" w:rsidRDefault="00027633" w:rsidP="00687504">
            <w:pPr>
              <w:rPr>
                <w:rFonts w:ascii="Arial" w:hAnsi="Arial" w:cs="Arial"/>
              </w:rPr>
            </w:pPr>
            <w:r>
              <w:rPr>
                <w:rFonts w:ascii="Arial" w:hAnsi="Arial" w:cs="Arial"/>
              </w:rPr>
              <w:t>Bring Draft copy of 1-pager to class completed</w:t>
            </w:r>
          </w:p>
          <w:p w:rsidR="00F86254" w:rsidRDefault="00F86254" w:rsidP="00687504">
            <w:pPr>
              <w:rPr>
                <w:rFonts w:ascii="Arial" w:hAnsi="Arial" w:cs="Arial"/>
              </w:rPr>
            </w:pPr>
          </w:p>
        </w:tc>
      </w:tr>
      <w:tr w:rsidR="00687504" w:rsidTr="00687504">
        <w:tc>
          <w:tcPr>
            <w:tcW w:w="1430" w:type="dxa"/>
          </w:tcPr>
          <w:p w:rsidR="00687504" w:rsidRPr="00F86254" w:rsidRDefault="00687504" w:rsidP="00687504">
            <w:pPr>
              <w:rPr>
                <w:rFonts w:ascii="Arial" w:hAnsi="Arial" w:cs="Arial"/>
                <w:b/>
              </w:rPr>
            </w:pPr>
            <w:r w:rsidRPr="00F86254">
              <w:rPr>
                <w:rFonts w:ascii="Arial" w:hAnsi="Arial" w:cs="Arial"/>
                <w:b/>
              </w:rPr>
              <w:t>12</w:t>
            </w:r>
          </w:p>
        </w:tc>
        <w:tc>
          <w:tcPr>
            <w:tcW w:w="4408" w:type="dxa"/>
          </w:tcPr>
          <w:p w:rsidR="00687504" w:rsidRDefault="00F86254" w:rsidP="00687504">
            <w:pPr>
              <w:rPr>
                <w:rFonts w:ascii="Arial" w:hAnsi="Arial" w:cs="Arial"/>
              </w:rPr>
            </w:pPr>
            <w:r>
              <w:rPr>
                <w:rFonts w:ascii="Arial" w:hAnsi="Arial" w:cs="Arial"/>
              </w:rPr>
              <w:t>---PowerPoint continued</w:t>
            </w:r>
          </w:p>
        </w:tc>
        <w:tc>
          <w:tcPr>
            <w:tcW w:w="2877" w:type="dxa"/>
          </w:tcPr>
          <w:p w:rsidR="00F86254" w:rsidRDefault="00C74F1A" w:rsidP="00C74F1A">
            <w:pPr>
              <w:rPr>
                <w:rFonts w:ascii="Arial" w:hAnsi="Arial" w:cs="Arial"/>
              </w:rPr>
            </w:pPr>
            <w:r>
              <w:rPr>
                <w:rFonts w:ascii="Arial" w:hAnsi="Arial" w:cs="Arial"/>
              </w:rPr>
              <w:t xml:space="preserve">Read: </w:t>
            </w:r>
            <w:hyperlink r:id="rId20" w:history="1">
              <w:r w:rsidRPr="008C7711">
                <w:rPr>
                  <w:rStyle w:val="Hyperlink"/>
                  <w:rFonts w:ascii="Arial" w:hAnsi="Arial" w:cs="Arial"/>
                </w:rPr>
                <w:t>http://www.wikihow.com/Use-Microsoft-Office-PowerPoint</w:t>
              </w:r>
            </w:hyperlink>
          </w:p>
          <w:p w:rsidR="00C74F1A" w:rsidRDefault="00C74F1A" w:rsidP="00C74F1A">
            <w:pPr>
              <w:rPr>
                <w:rFonts w:ascii="Arial" w:hAnsi="Arial" w:cs="Arial"/>
              </w:rPr>
            </w:pPr>
          </w:p>
        </w:tc>
      </w:tr>
      <w:tr w:rsidR="00687504" w:rsidTr="00687504">
        <w:tc>
          <w:tcPr>
            <w:tcW w:w="1430" w:type="dxa"/>
          </w:tcPr>
          <w:p w:rsidR="00687504" w:rsidRPr="00F86254" w:rsidRDefault="00687504" w:rsidP="00687504">
            <w:pPr>
              <w:rPr>
                <w:rFonts w:ascii="Arial" w:hAnsi="Arial" w:cs="Arial"/>
                <w:b/>
              </w:rPr>
            </w:pPr>
            <w:r w:rsidRPr="00F86254">
              <w:rPr>
                <w:rFonts w:ascii="Arial" w:hAnsi="Arial" w:cs="Arial"/>
                <w:b/>
              </w:rPr>
              <w:t>13</w:t>
            </w:r>
          </w:p>
        </w:tc>
        <w:tc>
          <w:tcPr>
            <w:tcW w:w="4408" w:type="dxa"/>
          </w:tcPr>
          <w:p w:rsidR="00687504" w:rsidRDefault="004968D2" w:rsidP="00687504">
            <w:pPr>
              <w:rPr>
                <w:rFonts w:ascii="Arial" w:hAnsi="Arial" w:cs="Arial"/>
              </w:rPr>
            </w:pPr>
            <w:r>
              <w:rPr>
                <w:rFonts w:ascii="Arial" w:hAnsi="Arial" w:cs="Arial"/>
              </w:rPr>
              <w:t>---PowerPoint continued</w:t>
            </w:r>
          </w:p>
          <w:p w:rsidR="00027633" w:rsidRDefault="00027633" w:rsidP="00027633">
            <w:pPr>
              <w:rPr>
                <w:rFonts w:ascii="Arial" w:hAnsi="Arial" w:cs="Arial"/>
              </w:rPr>
            </w:pPr>
          </w:p>
        </w:tc>
        <w:tc>
          <w:tcPr>
            <w:tcW w:w="2877" w:type="dxa"/>
          </w:tcPr>
          <w:p w:rsidR="00687504" w:rsidRDefault="00C74F1A" w:rsidP="00687504">
            <w:pPr>
              <w:rPr>
                <w:rFonts w:ascii="Arial" w:hAnsi="Arial" w:cs="Arial"/>
              </w:rPr>
            </w:pPr>
            <w:r>
              <w:rPr>
                <w:rFonts w:ascii="Arial" w:hAnsi="Arial" w:cs="Arial"/>
              </w:rPr>
              <w:t>Individual project completion in computer lab</w:t>
            </w:r>
          </w:p>
          <w:p w:rsidR="00F86254" w:rsidRDefault="00F86254" w:rsidP="00687504">
            <w:pPr>
              <w:rPr>
                <w:rFonts w:ascii="Arial" w:hAnsi="Arial" w:cs="Arial"/>
              </w:rPr>
            </w:pPr>
          </w:p>
        </w:tc>
      </w:tr>
      <w:tr w:rsidR="00687504" w:rsidTr="00687504">
        <w:tc>
          <w:tcPr>
            <w:tcW w:w="1430" w:type="dxa"/>
          </w:tcPr>
          <w:p w:rsidR="00687504" w:rsidRPr="00F86254" w:rsidRDefault="00687504" w:rsidP="00687504">
            <w:pPr>
              <w:rPr>
                <w:rFonts w:ascii="Arial" w:hAnsi="Arial" w:cs="Arial"/>
                <w:b/>
              </w:rPr>
            </w:pPr>
            <w:r w:rsidRPr="00F86254">
              <w:rPr>
                <w:rFonts w:ascii="Arial" w:hAnsi="Arial" w:cs="Arial"/>
                <w:b/>
              </w:rPr>
              <w:t>14</w:t>
            </w:r>
          </w:p>
        </w:tc>
        <w:tc>
          <w:tcPr>
            <w:tcW w:w="4408" w:type="dxa"/>
          </w:tcPr>
          <w:p w:rsidR="00687504" w:rsidRDefault="004968D2" w:rsidP="00687504">
            <w:pPr>
              <w:rPr>
                <w:rFonts w:ascii="Arial" w:hAnsi="Arial" w:cs="Arial"/>
              </w:rPr>
            </w:pPr>
            <w:r>
              <w:rPr>
                <w:rFonts w:ascii="Arial" w:hAnsi="Arial" w:cs="Arial"/>
              </w:rPr>
              <w:t>Presenting to the class</w:t>
            </w:r>
          </w:p>
        </w:tc>
        <w:tc>
          <w:tcPr>
            <w:tcW w:w="2877" w:type="dxa"/>
          </w:tcPr>
          <w:p w:rsidR="00687504" w:rsidRDefault="00027633" w:rsidP="00687504">
            <w:pPr>
              <w:rPr>
                <w:rFonts w:ascii="Arial" w:hAnsi="Arial" w:cs="Arial"/>
              </w:rPr>
            </w:pPr>
            <w:r>
              <w:rPr>
                <w:rFonts w:ascii="Arial" w:hAnsi="Arial" w:cs="Arial"/>
              </w:rPr>
              <w:t>PowerPoint presentation due</w:t>
            </w:r>
          </w:p>
          <w:p w:rsidR="00F86254" w:rsidRDefault="00F86254" w:rsidP="00687504">
            <w:pPr>
              <w:rPr>
                <w:rFonts w:ascii="Arial" w:hAnsi="Arial" w:cs="Arial"/>
              </w:rPr>
            </w:pPr>
          </w:p>
        </w:tc>
      </w:tr>
      <w:tr w:rsidR="004968D2" w:rsidTr="00687504">
        <w:tc>
          <w:tcPr>
            <w:tcW w:w="1430" w:type="dxa"/>
          </w:tcPr>
          <w:p w:rsidR="004968D2" w:rsidRDefault="004968D2" w:rsidP="00687504">
            <w:pPr>
              <w:rPr>
                <w:rFonts w:ascii="Arial" w:hAnsi="Arial" w:cs="Arial"/>
                <w:b/>
              </w:rPr>
            </w:pPr>
            <w:r>
              <w:rPr>
                <w:rFonts w:ascii="Arial" w:hAnsi="Arial" w:cs="Arial"/>
                <w:b/>
              </w:rPr>
              <w:t>15</w:t>
            </w:r>
          </w:p>
          <w:p w:rsidR="004968D2" w:rsidRDefault="004968D2" w:rsidP="00687504">
            <w:pPr>
              <w:rPr>
                <w:rFonts w:ascii="Arial" w:hAnsi="Arial" w:cs="Arial"/>
                <w:b/>
              </w:rPr>
            </w:pPr>
          </w:p>
          <w:p w:rsidR="004968D2" w:rsidRPr="00F86254" w:rsidRDefault="004968D2" w:rsidP="00687504">
            <w:pPr>
              <w:rPr>
                <w:rFonts w:ascii="Arial" w:hAnsi="Arial" w:cs="Arial"/>
                <w:b/>
              </w:rPr>
            </w:pPr>
          </w:p>
        </w:tc>
        <w:tc>
          <w:tcPr>
            <w:tcW w:w="4408" w:type="dxa"/>
          </w:tcPr>
          <w:p w:rsidR="004968D2" w:rsidRDefault="004968D2" w:rsidP="00687504">
            <w:pPr>
              <w:rPr>
                <w:rFonts w:ascii="Arial" w:hAnsi="Arial" w:cs="Arial"/>
              </w:rPr>
            </w:pPr>
            <w:r>
              <w:rPr>
                <w:rFonts w:ascii="Arial" w:hAnsi="Arial" w:cs="Arial"/>
              </w:rPr>
              <w:t>Final Exam</w:t>
            </w:r>
          </w:p>
        </w:tc>
        <w:tc>
          <w:tcPr>
            <w:tcW w:w="2877" w:type="dxa"/>
          </w:tcPr>
          <w:p w:rsidR="004968D2" w:rsidRDefault="004968D2" w:rsidP="00687504">
            <w:pPr>
              <w:rPr>
                <w:rFonts w:ascii="Arial" w:hAnsi="Arial" w:cs="Arial"/>
              </w:rPr>
            </w:pPr>
          </w:p>
        </w:tc>
      </w:tr>
    </w:tbl>
    <w:p w:rsidR="00C74F1A" w:rsidRDefault="00C74F1A">
      <w:pPr>
        <w:contextualSpacing/>
        <w:rPr>
          <w:rFonts w:ascii="Arial" w:hAnsi="Arial" w:cs="Arial"/>
        </w:rPr>
      </w:pPr>
    </w:p>
    <w:p w:rsidR="00027633" w:rsidRDefault="00027633">
      <w:pPr>
        <w:rPr>
          <w:rFonts w:ascii="Arial" w:hAnsi="Arial" w:cs="Arial"/>
        </w:rPr>
      </w:pPr>
      <w:r>
        <w:rPr>
          <w:rFonts w:ascii="Arial" w:hAnsi="Arial" w:cs="Arial"/>
        </w:rPr>
        <w:br w:type="page"/>
      </w:r>
    </w:p>
    <w:p w:rsidR="00027633" w:rsidRDefault="00027633">
      <w:pPr>
        <w:rPr>
          <w:rFonts w:ascii="Arial" w:eastAsiaTheme="minorHAnsi" w:hAnsi="Arial" w:cs="Arial"/>
          <w:b/>
        </w:rPr>
      </w:pPr>
    </w:p>
    <w:p w:rsidR="00FB2322" w:rsidRPr="00FB2322" w:rsidRDefault="00FB2322" w:rsidP="00027633">
      <w:pPr>
        <w:spacing w:after="160" w:line="259" w:lineRule="auto"/>
        <w:jc w:val="center"/>
        <w:rPr>
          <w:rFonts w:ascii="Arial" w:eastAsiaTheme="minorHAnsi" w:hAnsi="Arial" w:cs="Arial"/>
          <w:b/>
        </w:rPr>
      </w:pPr>
      <w:r w:rsidRPr="00FB2322">
        <w:rPr>
          <w:rFonts w:ascii="Arial" w:eastAsiaTheme="minorHAnsi" w:hAnsi="Arial" w:cs="Arial"/>
          <w:b/>
        </w:rPr>
        <w:t>Rubric for Grading the Mastery Assignment for SLS1570</w:t>
      </w:r>
    </w:p>
    <w:p w:rsidR="00FB2322" w:rsidRPr="00FB2322" w:rsidRDefault="00FB2322" w:rsidP="00027633">
      <w:pPr>
        <w:spacing w:after="160" w:line="259" w:lineRule="auto"/>
        <w:jc w:val="center"/>
        <w:rPr>
          <w:rFonts w:ascii="Arial" w:eastAsiaTheme="minorHAnsi" w:hAnsi="Arial" w:cs="Arial"/>
          <w:b/>
        </w:rPr>
      </w:pPr>
      <w:r w:rsidRPr="00FB2322">
        <w:rPr>
          <w:rFonts w:ascii="Arial" w:eastAsiaTheme="minorHAnsi" w:hAnsi="Arial" w:cs="Arial"/>
          <w:b/>
        </w:rPr>
        <w:t>PowerPoint presentation</w:t>
      </w:r>
    </w:p>
    <w:tbl>
      <w:tblPr>
        <w:tblStyle w:val="TableGrid1"/>
        <w:tblW w:w="9630" w:type="dxa"/>
        <w:tblInd w:w="-545" w:type="dxa"/>
        <w:tblLook w:val="04A0"/>
      </w:tblPr>
      <w:tblGrid>
        <w:gridCol w:w="1322"/>
        <w:gridCol w:w="2220"/>
        <w:gridCol w:w="2142"/>
        <w:gridCol w:w="2063"/>
        <w:gridCol w:w="1883"/>
      </w:tblGrid>
      <w:tr w:rsidR="00FB2322" w:rsidRPr="00FB2322" w:rsidTr="00027633">
        <w:tc>
          <w:tcPr>
            <w:tcW w:w="1260" w:type="dxa"/>
          </w:tcPr>
          <w:p w:rsidR="00FB2322" w:rsidRPr="00FB2322" w:rsidRDefault="00FB2322" w:rsidP="00FB2322">
            <w:pPr>
              <w:rPr>
                <w:rFonts w:ascii="Arial" w:hAnsi="Arial" w:cs="Arial"/>
              </w:rPr>
            </w:pPr>
          </w:p>
        </w:tc>
        <w:tc>
          <w:tcPr>
            <w:tcW w:w="2250" w:type="dxa"/>
          </w:tcPr>
          <w:p w:rsidR="00FB2322" w:rsidRPr="00FB2322" w:rsidRDefault="00FB2322" w:rsidP="00FB2322">
            <w:pPr>
              <w:rPr>
                <w:rFonts w:ascii="Arial" w:hAnsi="Arial" w:cs="Arial"/>
              </w:rPr>
            </w:pPr>
            <w:r w:rsidRPr="00FB2322">
              <w:rPr>
                <w:rFonts w:ascii="Arial" w:hAnsi="Arial" w:cs="Arial"/>
              </w:rPr>
              <w:t>Novice</w:t>
            </w:r>
          </w:p>
          <w:p w:rsidR="00FB2322" w:rsidRPr="00FB2322" w:rsidRDefault="00FB2322" w:rsidP="00FB2322">
            <w:pPr>
              <w:rPr>
                <w:rFonts w:ascii="Arial" w:hAnsi="Arial" w:cs="Arial"/>
              </w:rPr>
            </w:pPr>
            <w:r w:rsidRPr="00FB2322">
              <w:rPr>
                <w:rFonts w:ascii="Arial" w:hAnsi="Arial" w:cs="Arial"/>
              </w:rPr>
              <w:t>1 Point</w:t>
            </w:r>
          </w:p>
        </w:tc>
        <w:tc>
          <w:tcPr>
            <w:tcW w:w="2160" w:type="dxa"/>
          </w:tcPr>
          <w:p w:rsidR="00FB2322" w:rsidRPr="00FB2322" w:rsidRDefault="00FB2322" w:rsidP="00FB2322">
            <w:pPr>
              <w:rPr>
                <w:rFonts w:ascii="Arial" w:hAnsi="Arial" w:cs="Arial"/>
              </w:rPr>
            </w:pPr>
            <w:r w:rsidRPr="00FB2322">
              <w:rPr>
                <w:rFonts w:ascii="Arial" w:hAnsi="Arial" w:cs="Arial"/>
              </w:rPr>
              <w:t>Emergent</w:t>
            </w:r>
          </w:p>
          <w:p w:rsidR="00FB2322" w:rsidRPr="00FB2322" w:rsidRDefault="00FB2322" w:rsidP="00FB2322">
            <w:pPr>
              <w:rPr>
                <w:rFonts w:ascii="Arial" w:hAnsi="Arial" w:cs="Arial"/>
              </w:rPr>
            </w:pPr>
            <w:r w:rsidRPr="00FB2322">
              <w:rPr>
                <w:rFonts w:ascii="Arial" w:hAnsi="Arial" w:cs="Arial"/>
              </w:rPr>
              <w:t>2 Points</w:t>
            </w:r>
          </w:p>
        </w:tc>
        <w:tc>
          <w:tcPr>
            <w:tcW w:w="2070" w:type="dxa"/>
          </w:tcPr>
          <w:p w:rsidR="00FB2322" w:rsidRPr="00FB2322" w:rsidRDefault="00FB2322" w:rsidP="00FB2322">
            <w:pPr>
              <w:rPr>
                <w:rFonts w:ascii="Arial" w:hAnsi="Arial" w:cs="Arial"/>
              </w:rPr>
            </w:pPr>
            <w:r w:rsidRPr="00FB2322">
              <w:rPr>
                <w:rFonts w:ascii="Arial" w:hAnsi="Arial" w:cs="Arial"/>
              </w:rPr>
              <w:t>Skilled</w:t>
            </w:r>
          </w:p>
          <w:p w:rsidR="00FB2322" w:rsidRPr="00FB2322" w:rsidRDefault="00FB2322" w:rsidP="00FB2322">
            <w:pPr>
              <w:rPr>
                <w:rFonts w:ascii="Arial" w:hAnsi="Arial" w:cs="Arial"/>
              </w:rPr>
            </w:pPr>
            <w:r w:rsidRPr="00FB2322">
              <w:rPr>
                <w:rFonts w:ascii="Arial" w:hAnsi="Arial" w:cs="Arial"/>
              </w:rPr>
              <w:t>3 Points</w:t>
            </w:r>
          </w:p>
        </w:tc>
        <w:tc>
          <w:tcPr>
            <w:tcW w:w="1890" w:type="dxa"/>
          </w:tcPr>
          <w:p w:rsidR="00FB2322" w:rsidRPr="00FB2322" w:rsidRDefault="00FB2322" w:rsidP="00FB2322">
            <w:pPr>
              <w:rPr>
                <w:rFonts w:ascii="Arial" w:hAnsi="Arial" w:cs="Arial"/>
              </w:rPr>
            </w:pPr>
            <w:r w:rsidRPr="00FB2322">
              <w:rPr>
                <w:rFonts w:ascii="Arial" w:hAnsi="Arial" w:cs="Arial"/>
              </w:rPr>
              <w:t>Expert</w:t>
            </w:r>
          </w:p>
          <w:p w:rsidR="00FB2322" w:rsidRPr="00FB2322" w:rsidRDefault="00FB2322" w:rsidP="00FB2322">
            <w:pPr>
              <w:rPr>
                <w:rFonts w:ascii="Arial" w:hAnsi="Arial" w:cs="Arial"/>
              </w:rPr>
            </w:pPr>
            <w:r w:rsidRPr="00FB2322">
              <w:rPr>
                <w:rFonts w:ascii="Arial" w:hAnsi="Arial" w:cs="Arial"/>
              </w:rPr>
              <w:t>4 Points</w:t>
            </w:r>
          </w:p>
        </w:tc>
      </w:tr>
      <w:tr w:rsidR="00FB2322" w:rsidRPr="00FB2322" w:rsidTr="00027633">
        <w:tc>
          <w:tcPr>
            <w:tcW w:w="1260" w:type="dxa"/>
          </w:tcPr>
          <w:p w:rsidR="00FB2322" w:rsidRPr="00FB2322" w:rsidRDefault="00DE0AE6" w:rsidP="00FB2322">
            <w:pPr>
              <w:rPr>
                <w:rFonts w:ascii="Arial" w:hAnsi="Arial" w:cs="Arial"/>
              </w:rPr>
            </w:pPr>
            <w:r w:rsidRPr="00DE0AE6">
              <w:rPr>
                <w:rFonts w:ascii="Times New Roman" w:hAnsi="Times New Roman" w:cs="Times New Roman"/>
                <w:noProof/>
              </w:rPr>
              <w:pict>
                <v:shapetype id="_x0000_t202" coordsize="21600,21600" o:spt="202" path="m,l,21600r21600,l21600,xe">
                  <v:stroke joinstyle="miter"/>
                  <v:path gradientshapeok="t" o:connecttype="rect"/>
                </v:shapetype>
                <v:shape id="Text Box 1" o:spid="_x0000_s1026" type="#_x0000_t202" style="position:absolute;margin-left:-49.45pt;margin-top:78.75pt;width:2in;height:27.8pt;rotation:-90;z-index:251662336;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" filled="f" stroked="f">
                  <v:textbox>
                    <w:txbxContent>
                      <w:p w:rsidR="00FB2322" w:rsidRPr="00C4717C" w:rsidRDefault="00FB2322" w:rsidP="00FB2322">
                        <w:pPr>
                          <w:jc w:val="center"/>
                          <w:rPr>
                            <w:rFonts w:ascii="Arial" w:hAnsi="Arial" w:cs="Arial"/>
                            <w:color w:val="000000" w:themeColor="text1"/>
                          </w:rPr>
                        </w:pPr>
                        <w:r w:rsidRPr="00C4717C">
                          <w:rPr>
                            <w:rFonts w:ascii="Arial" w:hAnsi="Arial" w:cs="Arial"/>
                            <w:color w:val="000000" w:themeColor="text1"/>
                          </w:rPr>
                          <w:t>Text</w:t>
                        </w:r>
                      </w:p>
                      <w:p w:rsidR="00FB2322" w:rsidRPr="00C4717C" w:rsidRDefault="00FB2322" w:rsidP="00FB2322">
                        <w:pPr>
                          <w:jc w:val="center"/>
                          <w:rPr>
                            <w:rFonts w:ascii="Arial" w:hAnsi="Arial" w:cs="Arial"/>
                            <w:color w:val="000000" w:themeColor="text1"/>
                            <w:sz w:val="72"/>
                            <w:szCs w:val="72"/>
                          </w:rPr>
                        </w:pPr>
                      </w:p>
                    </w:txbxContent>
                  </v:textbox>
                  <w10:wrap type="square"/>
                </v:shape>
              </w:pict>
            </w:r>
          </w:p>
        </w:tc>
        <w:tc>
          <w:tcPr>
            <w:tcW w:w="2250" w:type="dxa"/>
          </w:tcPr>
          <w:p w:rsidR="00FB2322" w:rsidRPr="00FB2322" w:rsidRDefault="00FB2322" w:rsidP="00FB2322">
            <w:pPr>
              <w:widowControl w:val="0"/>
              <w:ind w:right="102"/>
              <w:rPr>
                <w:rFonts w:ascii="Arial" w:hAnsi="Arial" w:cs="Arial"/>
              </w:rPr>
            </w:pPr>
            <w:r w:rsidRPr="00FB2322">
              <w:rPr>
                <w:rFonts w:ascii="Arial"/>
                <w:spacing w:val="-1"/>
              </w:rPr>
              <w:t>Text</w:t>
            </w:r>
            <w:r w:rsidRPr="00FB2322">
              <w:rPr>
                <w:rFonts w:ascii="Arial"/>
                <w:spacing w:val="-2"/>
              </w:rPr>
              <w:t xml:space="preserve"> </w:t>
            </w:r>
            <w:r w:rsidRPr="00FB2322">
              <w:rPr>
                <w:rFonts w:ascii="Arial"/>
              </w:rPr>
              <w:t>is</w:t>
            </w:r>
            <w:r w:rsidRPr="00FB2322">
              <w:rPr>
                <w:rFonts w:ascii="Arial"/>
                <w:spacing w:val="-2"/>
              </w:rPr>
              <w:t xml:space="preserve"> </w:t>
            </w:r>
            <w:r w:rsidRPr="00FB2322">
              <w:rPr>
                <w:rFonts w:ascii="Arial"/>
              </w:rPr>
              <w:t>difficult</w:t>
            </w:r>
            <w:r w:rsidRPr="00FB2322">
              <w:rPr>
                <w:rFonts w:ascii="Arial"/>
                <w:spacing w:val="-1"/>
              </w:rPr>
              <w:t xml:space="preserve"> </w:t>
            </w:r>
            <w:r w:rsidRPr="00FB2322">
              <w:rPr>
                <w:rFonts w:ascii="Arial"/>
              </w:rPr>
              <w:t>to</w:t>
            </w:r>
            <w:r w:rsidRPr="00FB2322">
              <w:rPr>
                <w:rFonts w:ascii="Arial"/>
                <w:spacing w:val="22"/>
                <w:w w:val="99"/>
              </w:rPr>
              <w:t xml:space="preserve"> </w:t>
            </w:r>
            <w:r w:rsidRPr="00FB2322">
              <w:rPr>
                <w:rFonts w:ascii="Arial"/>
              </w:rPr>
              <w:t>read.  Too</w:t>
            </w:r>
            <w:r w:rsidRPr="00FB2322">
              <w:rPr>
                <w:rFonts w:ascii="Arial"/>
                <w:spacing w:val="-3"/>
              </w:rPr>
              <w:t xml:space="preserve"> </w:t>
            </w:r>
            <w:r w:rsidRPr="00FB2322">
              <w:rPr>
                <w:rFonts w:ascii="Arial"/>
              </w:rPr>
              <w:t>much</w:t>
            </w:r>
            <w:r w:rsidRPr="00FB2322">
              <w:rPr>
                <w:rFonts w:ascii="Arial"/>
                <w:spacing w:val="-2"/>
              </w:rPr>
              <w:t xml:space="preserve"> </w:t>
            </w:r>
            <w:r w:rsidRPr="00FB2322">
              <w:rPr>
                <w:rFonts w:ascii="Arial"/>
                <w:spacing w:val="-1"/>
              </w:rPr>
              <w:t>text.</w:t>
            </w:r>
            <w:r w:rsidRPr="00FB2322">
              <w:rPr>
                <w:rFonts w:ascii="Arial"/>
                <w:spacing w:val="23"/>
                <w:w w:val="99"/>
              </w:rPr>
              <w:t xml:space="preserve"> </w:t>
            </w:r>
            <w:r w:rsidRPr="00FB2322">
              <w:rPr>
                <w:rFonts w:ascii="Arial"/>
              </w:rPr>
              <w:t>Inappropriate fonts.</w:t>
            </w:r>
          </w:p>
          <w:p w:rsidR="00FB2322" w:rsidRPr="00FB2322" w:rsidRDefault="00FB2322" w:rsidP="00FB2322">
            <w:pPr>
              <w:rPr>
                <w:rFonts w:ascii="Arial" w:hAnsi="Arial" w:cs="Arial"/>
              </w:rPr>
            </w:pPr>
            <w:r w:rsidRPr="00FB2322">
              <w:rPr>
                <w:rFonts w:ascii="Arial"/>
                <w:spacing w:val="-1"/>
              </w:rPr>
              <w:t>Small</w:t>
            </w:r>
            <w:r w:rsidRPr="00FB2322">
              <w:rPr>
                <w:rFonts w:ascii="Arial"/>
                <w:spacing w:val="-2"/>
              </w:rPr>
              <w:t xml:space="preserve"> </w:t>
            </w:r>
            <w:r w:rsidRPr="00FB2322">
              <w:rPr>
                <w:rFonts w:ascii="Arial"/>
              </w:rPr>
              <w:t>font</w:t>
            </w:r>
            <w:r w:rsidRPr="00FB2322">
              <w:rPr>
                <w:rFonts w:ascii="Arial"/>
                <w:spacing w:val="-2"/>
              </w:rPr>
              <w:t xml:space="preserve"> </w:t>
            </w:r>
            <w:r w:rsidRPr="00FB2322">
              <w:rPr>
                <w:rFonts w:ascii="Arial"/>
                <w:spacing w:val="-1"/>
              </w:rPr>
              <w:t>size.</w:t>
            </w:r>
          </w:p>
        </w:tc>
        <w:tc>
          <w:tcPr>
            <w:tcW w:w="2160" w:type="dxa"/>
          </w:tcPr>
          <w:p w:rsidR="00FB2322" w:rsidRPr="00FB2322" w:rsidRDefault="00FB2322" w:rsidP="00FB2322">
            <w:pPr>
              <w:widowControl w:val="0"/>
              <w:ind w:right="556"/>
              <w:rPr>
                <w:rFonts w:ascii="Arial" w:hAnsi="Arial" w:cs="Arial"/>
              </w:rPr>
            </w:pPr>
            <w:r w:rsidRPr="00FB2322">
              <w:rPr>
                <w:rFonts w:ascii="Arial"/>
                <w:spacing w:val="-1"/>
              </w:rPr>
              <w:t>Overall</w:t>
            </w:r>
            <w:r w:rsidRPr="00FB2322">
              <w:rPr>
                <w:rFonts w:ascii="Arial"/>
                <w:spacing w:val="20"/>
              </w:rPr>
              <w:t xml:space="preserve"> </w:t>
            </w:r>
            <w:r w:rsidRPr="00FB2322">
              <w:rPr>
                <w:rFonts w:ascii="Arial"/>
              </w:rPr>
              <w:t xml:space="preserve">readability </w:t>
            </w:r>
            <w:r w:rsidRPr="00FB2322">
              <w:rPr>
                <w:rFonts w:ascii="Arial"/>
                <w:spacing w:val="-1"/>
              </w:rPr>
              <w:t>is</w:t>
            </w:r>
            <w:r w:rsidRPr="00FB2322">
              <w:rPr>
                <w:rFonts w:ascii="Arial"/>
                <w:spacing w:val="19"/>
              </w:rPr>
              <w:t xml:space="preserve"> </w:t>
            </w:r>
            <w:r w:rsidRPr="00FB2322">
              <w:rPr>
                <w:rFonts w:ascii="Arial"/>
                <w:spacing w:val="-1"/>
              </w:rPr>
              <w:t>difficult.</w:t>
            </w:r>
          </w:p>
          <w:p w:rsidR="00FB2322" w:rsidRPr="00FB2322" w:rsidRDefault="00FB2322" w:rsidP="00FB2322">
            <w:pPr>
              <w:rPr>
                <w:rFonts w:ascii="Arial" w:hAnsi="Arial" w:cs="Arial"/>
              </w:rPr>
            </w:pPr>
            <w:r w:rsidRPr="00FB2322">
              <w:rPr>
                <w:rFonts w:ascii="Arial"/>
              </w:rPr>
              <w:t>Too</w:t>
            </w:r>
            <w:r w:rsidRPr="00FB2322">
              <w:rPr>
                <w:rFonts w:ascii="Arial"/>
                <w:spacing w:val="-3"/>
              </w:rPr>
              <w:t xml:space="preserve"> </w:t>
            </w:r>
            <w:r w:rsidRPr="00FB2322">
              <w:rPr>
                <w:rFonts w:ascii="Arial"/>
              </w:rPr>
              <w:t>much</w:t>
            </w:r>
            <w:r w:rsidRPr="00FB2322">
              <w:rPr>
                <w:rFonts w:ascii="Arial"/>
                <w:spacing w:val="-2"/>
              </w:rPr>
              <w:t xml:space="preserve"> </w:t>
            </w:r>
            <w:r w:rsidRPr="00FB2322">
              <w:rPr>
                <w:rFonts w:ascii="Arial"/>
                <w:spacing w:val="-1"/>
              </w:rPr>
              <w:t>text.</w:t>
            </w:r>
            <w:r w:rsidRPr="00FB2322">
              <w:rPr>
                <w:rFonts w:ascii="Arial"/>
                <w:spacing w:val="23"/>
                <w:w w:val="99"/>
              </w:rPr>
              <w:t xml:space="preserve"> </w:t>
            </w:r>
            <w:r w:rsidRPr="00FB2322">
              <w:rPr>
                <w:rFonts w:ascii="Arial"/>
                <w:spacing w:val="-1"/>
              </w:rPr>
              <w:t>Too</w:t>
            </w:r>
            <w:r w:rsidRPr="00FB2322">
              <w:rPr>
                <w:rFonts w:ascii="Arial"/>
              </w:rPr>
              <w:t xml:space="preserve"> </w:t>
            </w:r>
            <w:r w:rsidRPr="00FB2322">
              <w:rPr>
                <w:rFonts w:ascii="Arial"/>
                <w:spacing w:val="-1"/>
              </w:rPr>
              <w:t>many</w:t>
            </w:r>
            <w:r w:rsidRPr="00FB2322">
              <w:rPr>
                <w:rFonts w:ascii="Arial"/>
                <w:spacing w:val="21"/>
              </w:rPr>
              <w:t xml:space="preserve"> </w:t>
            </w:r>
            <w:r w:rsidRPr="00FB2322">
              <w:rPr>
                <w:rFonts w:ascii="Arial"/>
                <w:spacing w:val="-1"/>
              </w:rPr>
              <w:t>different</w:t>
            </w:r>
            <w:r w:rsidRPr="00FB2322">
              <w:rPr>
                <w:rFonts w:ascii="Arial"/>
                <w:spacing w:val="-5"/>
              </w:rPr>
              <w:t xml:space="preserve"> </w:t>
            </w:r>
            <w:r w:rsidRPr="00FB2322">
              <w:rPr>
                <w:rFonts w:ascii="Arial"/>
              </w:rPr>
              <w:t>fonts.</w:t>
            </w:r>
          </w:p>
        </w:tc>
        <w:tc>
          <w:tcPr>
            <w:tcW w:w="2070" w:type="dxa"/>
          </w:tcPr>
          <w:p w:rsidR="00FB2322" w:rsidRPr="00FB2322" w:rsidRDefault="00FB2322" w:rsidP="00FB2322">
            <w:pPr>
              <w:widowControl w:val="0"/>
              <w:ind w:left="46" w:right="344"/>
              <w:rPr>
                <w:rFonts w:ascii="Arial" w:hAnsi="Arial" w:cs="Arial"/>
              </w:rPr>
            </w:pPr>
            <w:r w:rsidRPr="00FB2322">
              <w:rPr>
                <w:rFonts w:ascii="Arial"/>
              </w:rPr>
              <w:t>Fonts</w:t>
            </w:r>
            <w:r w:rsidRPr="00FB2322">
              <w:rPr>
                <w:rFonts w:ascii="Arial"/>
                <w:spacing w:val="-6"/>
              </w:rPr>
              <w:t xml:space="preserve"> </w:t>
            </w:r>
            <w:r w:rsidRPr="00FB2322">
              <w:rPr>
                <w:rFonts w:ascii="Arial"/>
                <w:spacing w:val="-1"/>
              </w:rPr>
              <w:t>are</w:t>
            </w:r>
            <w:r w:rsidRPr="00FB2322">
              <w:rPr>
                <w:rFonts w:ascii="Arial"/>
                <w:spacing w:val="19"/>
              </w:rPr>
              <w:t xml:space="preserve"> </w:t>
            </w:r>
            <w:r w:rsidRPr="00FB2322">
              <w:rPr>
                <w:rFonts w:ascii="Arial"/>
                <w:spacing w:val="-1"/>
              </w:rPr>
              <w:t>generally</w:t>
            </w:r>
            <w:r w:rsidRPr="00FB2322">
              <w:rPr>
                <w:rFonts w:ascii="Arial"/>
              </w:rPr>
              <w:t xml:space="preserve"> e</w:t>
            </w:r>
            <w:r w:rsidRPr="00FB2322">
              <w:rPr>
                <w:rFonts w:ascii="Arial"/>
                <w:spacing w:val="-1"/>
              </w:rPr>
              <w:t>asy</w:t>
            </w:r>
            <w:r w:rsidRPr="00FB2322">
              <w:rPr>
                <w:rFonts w:ascii="Arial"/>
                <w:spacing w:val="21"/>
              </w:rPr>
              <w:t xml:space="preserve"> </w:t>
            </w:r>
            <w:r w:rsidRPr="00FB2322">
              <w:rPr>
                <w:rFonts w:ascii="Arial"/>
              </w:rPr>
              <w:t>to</w:t>
            </w:r>
            <w:r w:rsidRPr="00FB2322">
              <w:rPr>
                <w:rFonts w:ascii="Arial"/>
                <w:spacing w:val="-2"/>
              </w:rPr>
              <w:t xml:space="preserve"> </w:t>
            </w:r>
            <w:r w:rsidRPr="00FB2322">
              <w:rPr>
                <w:rFonts w:ascii="Arial"/>
              </w:rPr>
              <w:t>read. Font</w:t>
            </w:r>
            <w:r w:rsidRPr="00FB2322">
              <w:rPr>
                <w:rFonts w:ascii="Arial"/>
                <w:spacing w:val="-3"/>
              </w:rPr>
              <w:t xml:space="preserve"> </w:t>
            </w:r>
            <w:r w:rsidRPr="00FB2322">
              <w:rPr>
                <w:rFonts w:ascii="Arial"/>
                <w:spacing w:val="-1"/>
              </w:rPr>
              <w:t>size</w:t>
            </w:r>
            <w:r w:rsidRPr="00FB2322">
              <w:rPr>
                <w:rFonts w:ascii="Arial"/>
                <w:spacing w:val="-2"/>
              </w:rPr>
              <w:t xml:space="preserve"> </w:t>
            </w:r>
            <w:r w:rsidRPr="00FB2322">
              <w:rPr>
                <w:rFonts w:ascii="Arial"/>
                <w:spacing w:val="-1"/>
              </w:rPr>
              <w:t>varies</w:t>
            </w:r>
            <w:r w:rsidRPr="00FB2322">
              <w:rPr>
                <w:rFonts w:ascii="Arial"/>
                <w:spacing w:val="21"/>
              </w:rPr>
              <w:t xml:space="preserve"> </w:t>
            </w:r>
            <w:r w:rsidRPr="00FB2322">
              <w:rPr>
                <w:rFonts w:ascii="Arial"/>
                <w:spacing w:val="-1"/>
              </w:rPr>
              <w:t>appropriately.</w:t>
            </w:r>
          </w:p>
          <w:p w:rsidR="00FB2322" w:rsidRPr="00FB2322" w:rsidRDefault="00FB2322" w:rsidP="00FB2322">
            <w:pPr>
              <w:ind w:left="46"/>
              <w:rPr>
                <w:rFonts w:ascii="Arial" w:hAnsi="Arial" w:cs="Arial"/>
              </w:rPr>
            </w:pPr>
            <w:r w:rsidRPr="00FB2322">
              <w:rPr>
                <w:rFonts w:ascii="Arial"/>
              </w:rPr>
              <w:t>Too</w:t>
            </w:r>
            <w:r w:rsidRPr="00FB2322">
              <w:rPr>
                <w:rFonts w:ascii="Arial"/>
                <w:spacing w:val="-3"/>
              </w:rPr>
              <w:t xml:space="preserve"> </w:t>
            </w:r>
            <w:r w:rsidRPr="00FB2322">
              <w:rPr>
                <w:rFonts w:ascii="Arial"/>
              </w:rPr>
              <w:t>much</w:t>
            </w:r>
            <w:r w:rsidRPr="00FB2322">
              <w:rPr>
                <w:rFonts w:ascii="Arial"/>
                <w:spacing w:val="-2"/>
              </w:rPr>
              <w:t xml:space="preserve"> </w:t>
            </w:r>
            <w:r w:rsidRPr="00FB2322">
              <w:rPr>
                <w:rFonts w:ascii="Arial"/>
                <w:spacing w:val="-1"/>
              </w:rPr>
              <w:t>text.</w:t>
            </w:r>
          </w:p>
        </w:tc>
        <w:tc>
          <w:tcPr>
            <w:tcW w:w="1890" w:type="dxa"/>
          </w:tcPr>
          <w:p w:rsidR="00FB2322" w:rsidRPr="00FB2322" w:rsidRDefault="00FB2322" w:rsidP="00FB2322">
            <w:pPr>
              <w:widowControl w:val="0"/>
              <w:ind w:right="209"/>
              <w:rPr>
                <w:rFonts w:ascii="Arial" w:hAnsi="Arial" w:cs="Arial"/>
              </w:rPr>
            </w:pPr>
            <w:r w:rsidRPr="00FB2322">
              <w:rPr>
                <w:rFonts w:ascii="Arial"/>
              </w:rPr>
              <w:t>Easy</w:t>
            </w:r>
            <w:r w:rsidRPr="00FB2322">
              <w:rPr>
                <w:rFonts w:ascii="Arial"/>
                <w:spacing w:val="-1"/>
              </w:rPr>
              <w:t xml:space="preserve"> </w:t>
            </w:r>
            <w:r w:rsidRPr="00FB2322">
              <w:rPr>
                <w:rFonts w:ascii="Arial"/>
              </w:rPr>
              <w:t>to</w:t>
            </w:r>
            <w:r w:rsidRPr="00FB2322">
              <w:rPr>
                <w:rFonts w:ascii="Arial"/>
                <w:spacing w:val="-1"/>
              </w:rPr>
              <w:t xml:space="preserve"> </w:t>
            </w:r>
            <w:r w:rsidRPr="00FB2322">
              <w:rPr>
                <w:rFonts w:ascii="Arial"/>
              </w:rPr>
              <w:t>read. Font</w:t>
            </w:r>
            <w:r w:rsidRPr="00FB2322">
              <w:rPr>
                <w:rFonts w:ascii="Arial"/>
                <w:spacing w:val="-3"/>
              </w:rPr>
              <w:t xml:space="preserve"> </w:t>
            </w:r>
            <w:r w:rsidRPr="00FB2322">
              <w:rPr>
                <w:rFonts w:ascii="Arial"/>
                <w:spacing w:val="-1"/>
              </w:rPr>
              <w:t>size</w:t>
            </w:r>
            <w:r w:rsidRPr="00FB2322">
              <w:rPr>
                <w:rFonts w:ascii="Arial"/>
                <w:spacing w:val="-2"/>
              </w:rPr>
              <w:t xml:space="preserve"> </w:t>
            </w:r>
            <w:r w:rsidRPr="00FB2322">
              <w:rPr>
                <w:rFonts w:ascii="Arial"/>
                <w:spacing w:val="-1"/>
              </w:rPr>
              <w:t>varies</w:t>
            </w:r>
            <w:r w:rsidRPr="00FB2322">
              <w:rPr>
                <w:rFonts w:ascii="Arial"/>
                <w:spacing w:val="21"/>
              </w:rPr>
              <w:t xml:space="preserve"> </w:t>
            </w:r>
            <w:r w:rsidRPr="00FB2322">
              <w:rPr>
                <w:rFonts w:ascii="Arial"/>
                <w:spacing w:val="-1"/>
              </w:rPr>
              <w:t>appropriately.</w:t>
            </w:r>
          </w:p>
          <w:p w:rsidR="00FB2322" w:rsidRPr="00FB2322" w:rsidRDefault="00FB2322" w:rsidP="00FB2322">
            <w:pPr>
              <w:rPr>
                <w:rFonts w:ascii="Arial" w:hAnsi="Arial" w:cs="Arial"/>
              </w:rPr>
            </w:pPr>
            <w:r w:rsidRPr="00FB2322">
              <w:rPr>
                <w:rFonts w:ascii="Arial"/>
                <w:spacing w:val="-1"/>
              </w:rPr>
              <w:t>Text</w:t>
            </w:r>
            <w:r w:rsidRPr="00FB2322">
              <w:rPr>
                <w:rFonts w:ascii="Arial"/>
                <w:spacing w:val="-5"/>
              </w:rPr>
              <w:t xml:space="preserve"> </w:t>
            </w:r>
            <w:r w:rsidRPr="00FB2322">
              <w:rPr>
                <w:rFonts w:ascii="Arial"/>
                <w:spacing w:val="-1"/>
              </w:rPr>
              <w:t>is</w:t>
            </w:r>
            <w:r w:rsidRPr="00FB2322">
              <w:rPr>
                <w:rFonts w:ascii="Arial"/>
                <w:spacing w:val="21"/>
              </w:rPr>
              <w:t xml:space="preserve"> </w:t>
            </w:r>
            <w:r w:rsidRPr="00FB2322">
              <w:rPr>
                <w:rFonts w:ascii="Arial"/>
                <w:spacing w:val="-1"/>
              </w:rPr>
              <w:t>appropriate</w:t>
            </w:r>
            <w:r w:rsidRPr="00FB2322">
              <w:rPr>
                <w:rFonts w:ascii="Arial"/>
                <w:spacing w:val="20"/>
              </w:rPr>
              <w:t xml:space="preserve"> </w:t>
            </w:r>
            <w:r w:rsidRPr="00FB2322">
              <w:rPr>
                <w:rFonts w:ascii="Arial"/>
                <w:spacing w:val="-1"/>
              </w:rPr>
              <w:t>length.</w:t>
            </w:r>
          </w:p>
        </w:tc>
      </w:tr>
      <w:tr w:rsidR="00FB2322" w:rsidRPr="00FB2322" w:rsidTr="00027633">
        <w:tc>
          <w:tcPr>
            <w:tcW w:w="1260" w:type="dxa"/>
          </w:tcPr>
          <w:p w:rsidR="00FB2322" w:rsidRPr="00FB2322" w:rsidRDefault="00DE0AE6" w:rsidP="00FB2322">
            <w:pPr>
              <w:rPr>
                <w:rFonts w:ascii="Arial" w:hAnsi="Arial" w:cs="Arial"/>
              </w:rPr>
            </w:pPr>
            <w:r w:rsidRPr="00DE0AE6">
              <w:rPr>
                <w:rFonts w:ascii="Times New Roman" w:hAnsi="Times New Roman" w:cs="Times New Roman"/>
                <w:noProof/>
              </w:rPr>
              <w:pict>
                <v:shape id="Text Box 3" o:spid="_x0000_s1027" type="#_x0000_t202" style="position:absolute;margin-left:6.6pt;margin-top:39.2pt;width:2in;height:2in;rotation:-90;z-index:25166336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" filled="f" stroked="f">
                  <v:textbox style="mso-fit-shape-to-text:t">
                    <w:txbxContent>
                      <w:p w:rsidR="00FB2322" w:rsidRPr="00C4717C" w:rsidRDefault="00FB2322" w:rsidP="00FB2322">
                        <w:pPr>
                          <w:jc w:val="center"/>
                          <w:rPr>
                            <w:rFonts w:ascii="Arial" w:hAnsi="Arial" w:cs="Arial"/>
                            <w:color w:val="000000" w:themeColor="text1"/>
                          </w:rPr>
                        </w:pPr>
                        <w:r w:rsidRPr="00C4717C">
                          <w:rPr>
                            <w:rFonts w:ascii="Arial" w:hAnsi="Arial" w:cs="Arial"/>
                            <w:color w:val="000000" w:themeColor="text1"/>
                          </w:rPr>
                          <w:t>Graphics</w:t>
                        </w:r>
                      </w:p>
                    </w:txbxContent>
                  </v:textbox>
                  <w10:wrap type="square"/>
                </v:shape>
              </w:pict>
            </w:r>
          </w:p>
        </w:tc>
        <w:tc>
          <w:tcPr>
            <w:tcW w:w="2250" w:type="dxa"/>
          </w:tcPr>
          <w:p w:rsidR="00FB2322" w:rsidRPr="00FB2322" w:rsidRDefault="00FB2322" w:rsidP="00FB2322">
            <w:pPr>
              <w:widowControl w:val="0"/>
              <w:ind w:right="40"/>
              <w:rPr>
                <w:rFonts w:ascii="Arial"/>
                <w:spacing w:val="-1"/>
              </w:rPr>
            </w:pPr>
            <w:r w:rsidRPr="00FB2322">
              <w:rPr>
                <w:rFonts w:ascii="Arial"/>
                <w:spacing w:val="-1"/>
              </w:rPr>
              <w:t>Most of the graphics are unrelated to content. Too many graphics on one page.</w:t>
            </w:r>
          </w:p>
          <w:p w:rsidR="00FB2322" w:rsidRPr="00FB2322" w:rsidRDefault="00FB2322" w:rsidP="00FB2322">
            <w:pPr>
              <w:widowControl w:val="0"/>
              <w:ind w:right="40"/>
              <w:rPr>
                <w:rFonts w:ascii="Arial"/>
                <w:spacing w:val="-1"/>
              </w:rPr>
            </w:pPr>
            <w:r w:rsidRPr="00FB2322">
              <w:rPr>
                <w:rFonts w:ascii="Arial"/>
                <w:spacing w:val="-1"/>
              </w:rPr>
              <w:t>Most of the graphics distract from the text. Images are poor quality. Too large or too small.</w:t>
            </w:r>
          </w:p>
        </w:tc>
        <w:tc>
          <w:tcPr>
            <w:tcW w:w="2160" w:type="dxa"/>
          </w:tcPr>
          <w:p w:rsidR="00FB2322" w:rsidRPr="00FB2322" w:rsidRDefault="00FB2322" w:rsidP="00FB2322">
            <w:pPr>
              <w:widowControl w:val="0"/>
              <w:ind w:left="25" w:right="20"/>
              <w:rPr>
                <w:rFonts w:ascii="Arial" w:hAnsi="Arial" w:cs="Arial"/>
              </w:rPr>
            </w:pPr>
            <w:r w:rsidRPr="00FB2322">
              <w:rPr>
                <w:rFonts w:ascii="Arial" w:eastAsia="Calibri" w:hAnsi="Calibri"/>
              </w:rPr>
              <w:t>Some</w:t>
            </w:r>
            <w:r w:rsidRPr="00FB2322">
              <w:rPr>
                <w:rFonts w:ascii="Arial" w:eastAsia="Calibri" w:hAnsi="Calibri"/>
                <w:spacing w:val="-2"/>
              </w:rPr>
              <w:t xml:space="preserve"> </w:t>
            </w:r>
            <w:r w:rsidRPr="00FB2322">
              <w:rPr>
                <w:rFonts w:ascii="Arial" w:eastAsia="Calibri" w:hAnsi="Calibri"/>
              </w:rPr>
              <w:t>of</w:t>
            </w:r>
            <w:r w:rsidRPr="00FB2322">
              <w:rPr>
                <w:rFonts w:ascii="Arial" w:eastAsia="Calibri" w:hAnsi="Calibri"/>
                <w:spacing w:val="-2"/>
              </w:rPr>
              <w:t xml:space="preserve"> </w:t>
            </w:r>
            <w:r w:rsidRPr="00FB2322">
              <w:rPr>
                <w:rFonts w:ascii="Arial" w:eastAsia="Calibri" w:hAnsi="Calibri"/>
                <w:spacing w:val="-1"/>
              </w:rPr>
              <w:t>the</w:t>
            </w:r>
            <w:r w:rsidRPr="00FB2322">
              <w:rPr>
                <w:rFonts w:ascii="Arial" w:eastAsia="Calibri" w:hAnsi="Calibri"/>
                <w:spacing w:val="21"/>
              </w:rPr>
              <w:t xml:space="preserve"> </w:t>
            </w:r>
            <w:r w:rsidRPr="00FB2322">
              <w:rPr>
                <w:rFonts w:ascii="Arial" w:eastAsia="Calibri" w:hAnsi="Calibri"/>
                <w:spacing w:val="-1"/>
              </w:rPr>
              <w:t>graphics</w:t>
            </w:r>
            <w:r w:rsidRPr="00FB2322">
              <w:rPr>
                <w:rFonts w:ascii="Arial" w:eastAsia="Calibri" w:hAnsi="Calibri"/>
              </w:rPr>
              <w:t xml:space="preserve"> </w:t>
            </w:r>
            <w:r w:rsidRPr="00FB2322">
              <w:rPr>
                <w:rFonts w:ascii="Arial" w:eastAsia="Calibri" w:hAnsi="Calibri"/>
                <w:spacing w:val="-1"/>
              </w:rPr>
              <w:t>are</w:t>
            </w:r>
            <w:r w:rsidRPr="00FB2322">
              <w:rPr>
                <w:rFonts w:ascii="Arial" w:eastAsia="Calibri" w:hAnsi="Calibri"/>
                <w:spacing w:val="21"/>
              </w:rPr>
              <w:t xml:space="preserve"> </w:t>
            </w:r>
            <w:r w:rsidRPr="00FB2322">
              <w:rPr>
                <w:rFonts w:ascii="Arial" w:eastAsia="Calibri" w:hAnsi="Calibri"/>
                <w:spacing w:val="-1"/>
              </w:rPr>
              <w:t>unrelated to</w:t>
            </w:r>
            <w:r w:rsidRPr="00FB2322">
              <w:rPr>
                <w:rFonts w:ascii="Arial" w:eastAsia="Calibri" w:hAnsi="Calibri"/>
                <w:spacing w:val="21"/>
                <w:w w:val="99"/>
              </w:rPr>
              <w:t xml:space="preserve"> </w:t>
            </w:r>
            <w:r w:rsidRPr="00FB2322">
              <w:rPr>
                <w:rFonts w:ascii="Arial" w:eastAsia="Calibri" w:hAnsi="Calibri"/>
              </w:rPr>
              <w:t>content.</w:t>
            </w:r>
            <w:r w:rsidRPr="00FB2322">
              <w:rPr>
                <w:rFonts w:ascii="Arial" w:hAnsi="Calibri"/>
              </w:rPr>
              <w:t xml:space="preserve"> </w:t>
            </w:r>
            <w:r w:rsidRPr="00FB2322">
              <w:rPr>
                <w:rFonts w:ascii="Arial" w:eastAsia="Calibri" w:hAnsi="Calibri"/>
                <w:spacing w:val="-1"/>
              </w:rPr>
              <w:t>Too</w:t>
            </w:r>
            <w:r w:rsidRPr="00FB2322">
              <w:rPr>
                <w:rFonts w:ascii="Arial" w:eastAsia="Calibri" w:hAnsi="Calibri"/>
              </w:rPr>
              <w:t xml:space="preserve"> </w:t>
            </w:r>
            <w:r w:rsidRPr="00FB2322">
              <w:rPr>
                <w:rFonts w:ascii="Arial" w:eastAsia="Calibri" w:hAnsi="Calibri"/>
                <w:spacing w:val="-1"/>
              </w:rPr>
              <w:t>many</w:t>
            </w:r>
            <w:r w:rsidRPr="00FB2322">
              <w:rPr>
                <w:rFonts w:ascii="Arial" w:eastAsia="Calibri" w:hAnsi="Calibri"/>
                <w:spacing w:val="21"/>
              </w:rPr>
              <w:t xml:space="preserve"> </w:t>
            </w:r>
            <w:r w:rsidRPr="00FB2322">
              <w:rPr>
                <w:rFonts w:ascii="Arial" w:eastAsia="Calibri" w:hAnsi="Calibri"/>
                <w:spacing w:val="-1"/>
              </w:rPr>
              <w:t>graphics</w:t>
            </w:r>
            <w:r w:rsidRPr="00FB2322">
              <w:rPr>
                <w:rFonts w:ascii="Arial" w:eastAsia="Calibri" w:hAnsi="Calibri"/>
              </w:rPr>
              <w:t xml:space="preserve"> </w:t>
            </w:r>
            <w:r w:rsidRPr="00FB2322">
              <w:rPr>
                <w:rFonts w:ascii="Arial" w:eastAsia="Calibri" w:hAnsi="Calibri"/>
                <w:spacing w:val="-1"/>
              </w:rPr>
              <w:t>on</w:t>
            </w:r>
            <w:r w:rsidRPr="00FB2322">
              <w:rPr>
                <w:rFonts w:ascii="Arial" w:eastAsia="Calibri" w:hAnsi="Calibri"/>
              </w:rPr>
              <w:t xml:space="preserve"> </w:t>
            </w:r>
            <w:r w:rsidRPr="00FB2322">
              <w:rPr>
                <w:rFonts w:ascii="Arial" w:eastAsia="Calibri" w:hAnsi="Calibri"/>
                <w:spacing w:val="-1"/>
              </w:rPr>
              <w:t>one</w:t>
            </w:r>
            <w:r w:rsidRPr="00FB2322">
              <w:rPr>
                <w:rFonts w:ascii="Arial" w:eastAsia="Calibri" w:hAnsi="Calibri"/>
                <w:spacing w:val="22"/>
              </w:rPr>
              <w:t xml:space="preserve"> </w:t>
            </w:r>
            <w:r w:rsidRPr="00FB2322">
              <w:rPr>
                <w:rFonts w:ascii="Arial" w:eastAsia="Calibri" w:hAnsi="Calibri"/>
                <w:spacing w:val="-1"/>
              </w:rPr>
              <w:t>page.</w:t>
            </w:r>
          </w:p>
          <w:p w:rsidR="00FB2322" w:rsidRPr="00FB2322" w:rsidRDefault="00FB2322" w:rsidP="00FB2322">
            <w:pPr>
              <w:widowControl w:val="0"/>
              <w:ind w:left="14" w:right="20"/>
              <w:rPr>
                <w:rFonts w:ascii="Arial"/>
                <w:spacing w:val="-1"/>
              </w:rPr>
            </w:pPr>
            <w:r w:rsidRPr="00FB2322">
              <w:rPr>
                <w:rFonts w:ascii="Arial" w:eastAsia="Calibri" w:hAnsi="Calibri"/>
              </w:rPr>
              <w:t>Some</w:t>
            </w:r>
            <w:r w:rsidRPr="00FB2322">
              <w:rPr>
                <w:rFonts w:ascii="Arial" w:eastAsia="Calibri" w:hAnsi="Calibri"/>
                <w:spacing w:val="-2"/>
              </w:rPr>
              <w:t xml:space="preserve"> </w:t>
            </w:r>
            <w:r w:rsidRPr="00FB2322">
              <w:rPr>
                <w:rFonts w:ascii="Arial" w:eastAsia="Calibri" w:hAnsi="Calibri"/>
              </w:rPr>
              <w:t>of</w:t>
            </w:r>
            <w:r w:rsidRPr="00FB2322">
              <w:rPr>
                <w:rFonts w:ascii="Arial" w:eastAsia="Calibri" w:hAnsi="Calibri"/>
                <w:spacing w:val="-2"/>
              </w:rPr>
              <w:t xml:space="preserve"> </w:t>
            </w:r>
            <w:r w:rsidRPr="00FB2322">
              <w:rPr>
                <w:rFonts w:ascii="Arial" w:eastAsia="Calibri" w:hAnsi="Calibri"/>
                <w:spacing w:val="-1"/>
              </w:rPr>
              <w:t>the</w:t>
            </w:r>
            <w:r w:rsidRPr="00FB2322">
              <w:rPr>
                <w:rFonts w:ascii="Arial" w:eastAsia="Calibri" w:hAnsi="Calibri"/>
                <w:spacing w:val="21"/>
              </w:rPr>
              <w:t xml:space="preserve"> </w:t>
            </w:r>
            <w:r w:rsidRPr="00FB2322">
              <w:rPr>
                <w:rFonts w:ascii="Arial" w:eastAsia="Calibri" w:hAnsi="Calibri"/>
                <w:spacing w:val="-1"/>
              </w:rPr>
              <w:t>graphics</w:t>
            </w:r>
            <w:r w:rsidRPr="00FB2322">
              <w:rPr>
                <w:rFonts w:ascii="Arial" w:eastAsia="Calibri" w:hAnsi="Calibri"/>
              </w:rPr>
              <w:t xml:space="preserve"> </w:t>
            </w:r>
            <w:r w:rsidRPr="00FB2322">
              <w:rPr>
                <w:rFonts w:ascii="Arial" w:eastAsia="Calibri" w:hAnsi="Calibri"/>
                <w:spacing w:val="-1"/>
              </w:rPr>
              <w:t>distract</w:t>
            </w:r>
            <w:r w:rsidRPr="00FB2322">
              <w:rPr>
                <w:rFonts w:ascii="Arial" w:eastAsia="Calibri" w:hAnsi="Calibri"/>
                <w:spacing w:val="21"/>
              </w:rPr>
              <w:t xml:space="preserve"> </w:t>
            </w:r>
            <w:r w:rsidRPr="00FB2322">
              <w:rPr>
                <w:rFonts w:ascii="Arial" w:eastAsia="Calibri" w:hAnsi="Calibri"/>
              </w:rPr>
              <w:t>from</w:t>
            </w:r>
            <w:r w:rsidRPr="00FB2322">
              <w:rPr>
                <w:rFonts w:ascii="Arial" w:eastAsia="Calibri" w:hAnsi="Calibri"/>
                <w:spacing w:val="-3"/>
              </w:rPr>
              <w:t xml:space="preserve"> </w:t>
            </w:r>
            <w:r w:rsidRPr="00FB2322">
              <w:rPr>
                <w:rFonts w:ascii="Arial" w:eastAsia="Calibri" w:hAnsi="Calibri"/>
              </w:rPr>
              <w:t>the</w:t>
            </w:r>
            <w:r w:rsidRPr="00FB2322">
              <w:rPr>
                <w:rFonts w:ascii="Arial" w:eastAsia="Calibri" w:hAnsi="Calibri"/>
                <w:spacing w:val="-3"/>
              </w:rPr>
              <w:t xml:space="preserve"> </w:t>
            </w:r>
            <w:r w:rsidRPr="00FB2322">
              <w:rPr>
                <w:rFonts w:ascii="Arial" w:eastAsia="Calibri" w:hAnsi="Calibri"/>
                <w:spacing w:val="-1"/>
              </w:rPr>
              <w:t>text.</w:t>
            </w:r>
            <w:r w:rsidRPr="00FB2322">
              <w:rPr>
                <w:rFonts w:ascii="Arial" w:hAnsi="Calibri"/>
                <w:spacing w:val="-1"/>
              </w:rPr>
              <w:t xml:space="preserve"> </w:t>
            </w:r>
            <w:r w:rsidRPr="00FB2322">
              <w:rPr>
                <w:rFonts w:ascii="Arial" w:eastAsia="Calibri" w:hAnsi="Calibri"/>
                <w:spacing w:val="-1"/>
              </w:rPr>
              <w:t>Images are</w:t>
            </w:r>
            <w:r w:rsidRPr="00FB2322">
              <w:rPr>
                <w:rFonts w:ascii="Arial" w:eastAsia="Calibri" w:hAnsi="Calibri"/>
              </w:rPr>
              <w:t xml:space="preserve"> </w:t>
            </w:r>
            <w:r w:rsidRPr="00FB2322">
              <w:rPr>
                <w:rFonts w:ascii="Arial" w:eastAsia="Calibri" w:hAnsi="Calibri"/>
                <w:spacing w:val="-1"/>
              </w:rPr>
              <w:t>poor</w:t>
            </w:r>
            <w:r w:rsidRPr="00FB2322">
              <w:rPr>
                <w:rFonts w:ascii="Arial" w:eastAsia="Calibri" w:hAnsi="Calibri"/>
                <w:spacing w:val="22"/>
              </w:rPr>
              <w:t xml:space="preserve"> </w:t>
            </w:r>
            <w:r w:rsidRPr="00FB2322">
              <w:rPr>
                <w:rFonts w:ascii="Arial" w:eastAsia="Calibri" w:hAnsi="Calibri"/>
                <w:spacing w:val="-1"/>
              </w:rPr>
              <w:t>quality.</w:t>
            </w:r>
            <w:r w:rsidRPr="00FB2322">
              <w:rPr>
                <w:rFonts w:ascii="Arial" w:eastAsia="Calibri" w:hAnsi="Calibri"/>
              </w:rPr>
              <w:t xml:space="preserve"> Too</w:t>
            </w:r>
            <w:r w:rsidRPr="00FB2322">
              <w:rPr>
                <w:rFonts w:ascii="Arial" w:eastAsia="Calibri" w:hAnsi="Calibri"/>
                <w:spacing w:val="22"/>
              </w:rPr>
              <w:t xml:space="preserve"> </w:t>
            </w:r>
            <w:r w:rsidRPr="00FB2322">
              <w:rPr>
                <w:rFonts w:ascii="Arial" w:eastAsia="Calibri" w:hAnsi="Calibri"/>
                <w:spacing w:val="-1"/>
              </w:rPr>
              <w:t>large</w:t>
            </w:r>
            <w:r w:rsidRPr="00FB2322">
              <w:rPr>
                <w:rFonts w:ascii="Arial" w:eastAsia="Calibri" w:hAnsi="Calibri"/>
              </w:rPr>
              <w:t xml:space="preserve"> </w:t>
            </w:r>
            <w:r w:rsidRPr="00FB2322">
              <w:rPr>
                <w:rFonts w:ascii="Arial" w:eastAsia="Calibri" w:hAnsi="Calibri"/>
                <w:spacing w:val="-1"/>
              </w:rPr>
              <w:t>or</w:t>
            </w:r>
            <w:r w:rsidRPr="00FB2322">
              <w:rPr>
                <w:rFonts w:ascii="Arial" w:eastAsia="Calibri" w:hAnsi="Calibri"/>
              </w:rPr>
              <w:t xml:space="preserve"> too</w:t>
            </w:r>
            <w:r w:rsidRPr="00FB2322">
              <w:rPr>
                <w:rFonts w:ascii="Arial" w:eastAsia="Calibri" w:hAnsi="Calibri"/>
                <w:spacing w:val="22"/>
              </w:rPr>
              <w:t xml:space="preserve"> </w:t>
            </w:r>
            <w:r w:rsidRPr="00FB2322">
              <w:rPr>
                <w:rFonts w:ascii="Arial" w:eastAsia="Calibri" w:hAnsi="Calibri"/>
                <w:spacing w:val="-1"/>
              </w:rPr>
              <w:t>small.</w:t>
            </w:r>
          </w:p>
        </w:tc>
        <w:tc>
          <w:tcPr>
            <w:tcW w:w="2070" w:type="dxa"/>
          </w:tcPr>
          <w:p w:rsidR="00FB2322" w:rsidRPr="00FB2322" w:rsidRDefault="00FB2322" w:rsidP="00FB2322">
            <w:pPr>
              <w:widowControl w:val="0"/>
              <w:ind w:left="-18" w:right="72"/>
              <w:rPr>
                <w:rFonts w:ascii="Arial"/>
              </w:rPr>
            </w:pPr>
            <w:r w:rsidRPr="00FB2322">
              <w:rPr>
                <w:rFonts w:ascii="Arial"/>
              </w:rPr>
              <w:t>All graphics are related to content. All graphics are appropriate size and good quality.</w:t>
            </w:r>
          </w:p>
          <w:p w:rsidR="00FB2322" w:rsidRPr="00FB2322" w:rsidRDefault="00FB2322" w:rsidP="00FB2322">
            <w:pPr>
              <w:widowControl w:val="0"/>
              <w:ind w:left="-18" w:right="72"/>
              <w:rPr>
                <w:rFonts w:ascii="Arial"/>
              </w:rPr>
            </w:pPr>
            <w:r w:rsidRPr="00FB2322">
              <w:rPr>
                <w:rFonts w:ascii="Arial"/>
              </w:rPr>
              <w:t>Graphics help audience understand the flow of content.</w:t>
            </w:r>
          </w:p>
        </w:tc>
        <w:tc>
          <w:tcPr>
            <w:tcW w:w="1890" w:type="dxa"/>
          </w:tcPr>
          <w:p w:rsidR="00FB2322" w:rsidRPr="00FB2322" w:rsidRDefault="00FB2322" w:rsidP="00FB2322">
            <w:pPr>
              <w:widowControl w:val="0"/>
              <w:ind w:right="67"/>
              <w:rPr>
                <w:rFonts w:ascii="Arial"/>
              </w:rPr>
            </w:pPr>
            <w:r w:rsidRPr="00FB2322">
              <w:rPr>
                <w:rFonts w:ascii="Arial"/>
              </w:rPr>
              <w:t>All graphics are related to content. All graphics are appropriate size and good quality. Graphics create an overall theme and make connections that helps the audience understand the concepts.</w:t>
            </w:r>
          </w:p>
        </w:tc>
      </w:tr>
      <w:tr w:rsidR="00FB2322" w:rsidRPr="00FB2322" w:rsidTr="00027633">
        <w:tc>
          <w:tcPr>
            <w:tcW w:w="1260" w:type="dxa"/>
          </w:tcPr>
          <w:p w:rsidR="00FB2322" w:rsidRPr="00FB2322" w:rsidRDefault="00DE0AE6" w:rsidP="00FB2322">
            <w:pPr>
              <w:rPr>
                <w:noProof/>
              </w:rPr>
            </w:pPr>
            <w:r>
              <w:rPr>
                <w:noProof/>
              </w:rPr>
              <w:pict>
                <v:shape id="Text Box 6" o:spid="_x0000_s1028" type="#_x0000_t202" style="position:absolute;margin-left:3.2pt;margin-top:4.7pt;width:2in;height:2in;rotation:-90;z-index:25166438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" filled="f" stroked="f">
                  <v:textbox style="mso-fit-shape-to-text:t">
                    <w:txbxContent>
                      <w:p w:rsidR="00FB2322" w:rsidRDefault="00FB2322" w:rsidP="00FB2322">
                        <w:pPr>
                          <w:jc w:val="center"/>
                          <w:rPr>
                            <w:rFonts w:ascii="Arial" w:hAnsi="Arial" w:cs="Arial"/>
                            <w:noProof/>
                            <w:color w:val="000000" w:themeColor="text1"/>
                          </w:rPr>
                        </w:pPr>
                        <w:r w:rsidRPr="0043766B">
                          <w:rPr>
                            <w:rFonts w:ascii="Arial" w:hAnsi="Arial" w:cs="Arial"/>
                            <w:noProof/>
                            <w:color w:val="000000" w:themeColor="text1"/>
                          </w:rPr>
                          <w:t>Back</w:t>
                        </w:r>
                        <w:r>
                          <w:rPr>
                            <w:rFonts w:ascii="Arial" w:hAnsi="Arial" w:cs="Arial"/>
                            <w:noProof/>
                            <w:color w:val="000000" w:themeColor="text1"/>
                          </w:rPr>
                          <w:t>-</w:t>
                        </w:r>
                      </w:p>
                      <w:p w:rsidR="00FB2322" w:rsidRPr="0043766B" w:rsidRDefault="00FB2322" w:rsidP="00FB2322">
                        <w:pPr>
                          <w:jc w:val="center"/>
                          <w:rPr>
                            <w:rFonts w:ascii="Arial" w:hAnsi="Arial" w:cs="Arial"/>
                            <w:noProof/>
                            <w:color w:val="000000" w:themeColor="text1"/>
                          </w:rPr>
                        </w:pPr>
                        <w:r w:rsidRPr="0043766B">
                          <w:rPr>
                            <w:rFonts w:ascii="Arial" w:hAnsi="Arial" w:cs="Arial"/>
                            <w:noProof/>
                            <w:color w:val="000000" w:themeColor="text1"/>
                          </w:rPr>
                          <w:t>ground</w:t>
                        </w:r>
                      </w:p>
                    </w:txbxContent>
                  </v:textbox>
                  <w10:wrap type="square"/>
                </v:shape>
              </w:pict>
            </w:r>
          </w:p>
        </w:tc>
        <w:tc>
          <w:tcPr>
            <w:tcW w:w="2250" w:type="dxa"/>
          </w:tcPr>
          <w:p w:rsidR="00FB2322" w:rsidRPr="00FB2322" w:rsidRDefault="00FB2322" w:rsidP="00FB2322">
            <w:pPr>
              <w:widowControl w:val="0"/>
              <w:ind w:right="40"/>
              <w:rPr>
                <w:rFonts w:ascii="Arial"/>
                <w:spacing w:val="-1"/>
              </w:rPr>
            </w:pPr>
            <w:r w:rsidRPr="00FB2322">
              <w:rPr>
                <w:rFonts w:ascii="Arial"/>
                <w:spacing w:val="-1"/>
              </w:rPr>
              <w:t>Background makes text difficult to read.</w:t>
            </w:r>
          </w:p>
        </w:tc>
        <w:tc>
          <w:tcPr>
            <w:tcW w:w="2160" w:type="dxa"/>
          </w:tcPr>
          <w:p w:rsidR="00FB2322" w:rsidRPr="00FB2322" w:rsidRDefault="00FB2322" w:rsidP="00FB2322">
            <w:pPr>
              <w:widowControl w:val="0"/>
              <w:ind w:left="25" w:right="20"/>
              <w:rPr>
                <w:rFonts w:ascii="Arial" w:hAnsi="Calibri"/>
              </w:rPr>
            </w:pPr>
            <w:r w:rsidRPr="00FB2322">
              <w:rPr>
                <w:rFonts w:ascii="Arial" w:eastAsia="Calibri" w:hAnsi="Calibri"/>
              </w:rPr>
              <w:t>Text is readable, but background is very distracting</w:t>
            </w:r>
          </w:p>
        </w:tc>
        <w:tc>
          <w:tcPr>
            <w:tcW w:w="2070" w:type="dxa"/>
          </w:tcPr>
          <w:p w:rsidR="00FB2322" w:rsidRPr="00FB2322" w:rsidRDefault="00FB2322" w:rsidP="00FB2322">
            <w:pPr>
              <w:widowControl w:val="0"/>
              <w:ind w:left="-18" w:right="72"/>
              <w:rPr>
                <w:rFonts w:ascii="Arial"/>
              </w:rPr>
            </w:pPr>
            <w:r w:rsidRPr="00FB2322">
              <w:rPr>
                <w:rFonts w:ascii="Arial"/>
              </w:rPr>
              <w:t>Text is readable, but background is slightly distracting.</w:t>
            </w:r>
          </w:p>
        </w:tc>
        <w:tc>
          <w:tcPr>
            <w:tcW w:w="1890" w:type="dxa"/>
          </w:tcPr>
          <w:p w:rsidR="00FB2322" w:rsidRPr="00FB2322" w:rsidRDefault="00FB2322" w:rsidP="00FB2322">
            <w:pPr>
              <w:widowControl w:val="0"/>
              <w:ind w:right="67"/>
              <w:rPr>
                <w:rFonts w:ascii="Arial"/>
              </w:rPr>
            </w:pPr>
            <w:r w:rsidRPr="00FB2322">
              <w:rPr>
                <w:rFonts w:ascii="Arial"/>
              </w:rPr>
              <w:t>Background makes text easy to read.</w:t>
            </w:r>
          </w:p>
        </w:tc>
      </w:tr>
      <w:tr w:rsidR="00FB2322" w:rsidRPr="00FB2322" w:rsidTr="00027633">
        <w:tc>
          <w:tcPr>
            <w:tcW w:w="1260" w:type="dxa"/>
          </w:tcPr>
          <w:p w:rsidR="00FB2322" w:rsidRPr="00FB2322" w:rsidRDefault="00DE0AE6" w:rsidP="00FB2322">
            <w:pPr>
              <w:rPr>
                <w:noProof/>
              </w:rPr>
            </w:pPr>
            <w:r>
              <w:rPr>
                <w:noProof/>
              </w:rPr>
              <w:pict>
                <v:shape id="Text Box 7" o:spid="_x0000_s1029" type="#_x0000_t202" style="position:absolute;margin-left:5.6pt;margin-top:20.75pt;width:2in;height:2in;rotation:-90;z-index:25166540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" filled="f" stroked="f">
                  <v:textbox style="mso-fit-shape-to-text:t">
                    <w:txbxContent>
                      <w:p w:rsidR="00FB2322" w:rsidRPr="0043766B" w:rsidRDefault="00FB2322" w:rsidP="00FB2322">
                        <w:pPr>
                          <w:jc w:val="center"/>
                          <w:rPr>
                            <w:rFonts w:ascii="Arial" w:hAnsi="Arial" w:cs="Arial"/>
                            <w:noProof/>
                            <w:color w:val="000000" w:themeColor="text1"/>
                          </w:rPr>
                        </w:pPr>
                        <w:r w:rsidRPr="0043766B">
                          <w:rPr>
                            <w:rFonts w:ascii="Arial" w:hAnsi="Arial" w:cs="Arial"/>
                            <w:noProof/>
                            <w:color w:val="000000" w:themeColor="text1"/>
                          </w:rPr>
                          <w:t>Layout</w:t>
                        </w:r>
                      </w:p>
                    </w:txbxContent>
                  </v:textbox>
                  <w10:wrap type="square"/>
                </v:shape>
              </w:pict>
            </w:r>
          </w:p>
        </w:tc>
        <w:tc>
          <w:tcPr>
            <w:tcW w:w="2250" w:type="dxa"/>
            <w:tcBorders>
              <w:top w:val="single" w:sz="5" w:space="0" w:color="000000"/>
              <w:left w:val="single" w:sz="5" w:space="0" w:color="000000"/>
              <w:bottom w:val="single" w:sz="5" w:space="0" w:color="000000"/>
              <w:right w:val="single" w:sz="5" w:space="0" w:color="000000"/>
            </w:tcBorders>
          </w:tcPr>
          <w:p w:rsidR="00FB2322" w:rsidRPr="00FB2322" w:rsidRDefault="00FB2322" w:rsidP="00FB2322">
            <w:pPr>
              <w:widowControl w:val="0"/>
              <w:ind w:left="102" w:right="156"/>
              <w:rPr>
                <w:rFonts w:ascii="Arial" w:hAnsi="Arial" w:cs="Arial"/>
              </w:rPr>
            </w:pPr>
            <w:r w:rsidRPr="00FB2322">
              <w:rPr>
                <w:rFonts w:ascii="Arial"/>
                <w:spacing w:val="-1"/>
              </w:rPr>
              <w:t>Layout</w:t>
            </w:r>
            <w:r w:rsidRPr="00FB2322">
              <w:rPr>
                <w:rFonts w:ascii="Arial"/>
              </w:rPr>
              <w:t xml:space="preserve"> </w:t>
            </w:r>
            <w:r w:rsidRPr="00FB2322">
              <w:rPr>
                <w:rFonts w:ascii="Arial"/>
                <w:spacing w:val="-1"/>
              </w:rPr>
              <w:t>is</w:t>
            </w:r>
            <w:r w:rsidRPr="00FB2322">
              <w:rPr>
                <w:rFonts w:ascii="Arial"/>
                <w:spacing w:val="21"/>
              </w:rPr>
              <w:t xml:space="preserve"> </w:t>
            </w:r>
            <w:r w:rsidRPr="00FB2322">
              <w:rPr>
                <w:rFonts w:ascii="Arial"/>
              </w:rPr>
              <w:t xml:space="preserve">cluttered, </w:t>
            </w:r>
            <w:r w:rsidRPr="00FB2322">
              <w:rPr>
                <w:rFonts w:ascii="Arial"/>
                <w:spacing w:val="-1"/>
              </w:rPr>
              <w:t>confusing.</w:t>
            </w:r>
            <w:r w:rsidRPr="00FB2322">
              <w:rPr>
                <w:rFonts w:ascii="Arial"/>
                <w:spacing w:val="66"/>
              </w:rPr>
              <w:t xml:space="preserve"> </w:t>
            </w:r>
            <w:r w:rsidRPr="00FB2322">
              <w:rPr>
                <w:rFonts w:ascii="Arial"/>
                <w:spacing w:val="-1"/>
              </w:rPr>
              <w:t>Poor</w:t>
            </w:r>
            <w:r w:rsidRPr="00FB2322">
              <w:rPr>
                <w:rFonts w:ascii="Arial"/>
                <w:spacing w:val="21"/>
              </w:rPr>
              <w:t xml:space="preserve"> </w:t>
            </w:r>
            <w:r w:rsidRPr="00FB2322">
              <w:rPr>
                <w:rFonts w:ascii="Arial"/>
                <w:spacing w:val="-1"/>
              </w:rPr>
              <w:t>use of spacing,</w:t>
            </w:r>
            <w:r w:rsidRPr="00FB2322">
              <w:rPr>
                <w:rFonts w:ascii="Arial"/>
                <w:spacing w:val="22"/>
              </w:rPr>
              <w:t xml:space="preserve"> </w:t>
            </w:r>
            <w:r w:rsidRPr="00FB2322">
              <w:rPr>
                <w:rFonts w:ascii="Arial"/>
                <w:spacing w:val="-1"/>
              </w:rPr>
              <w:t>headings</w:t>
            </w:r>
            <w:r w:rsidRPr="00FB2322">
              <w:rPr>
                <w:rFonts w:ascii="Arial"/>
              </w:rPr>
              <w:t xml:space="preserve"> </w:t>
            </w:r>
            <w:r w:rsidRPr="00FB2322">
              <w:rPr>
                <w:rFonts w:ascii="Arial"/>
                <w:spacing w:val="-1"/>
              </w:rPr>
              <w:t>and</w:t>
            </w:r>
            <w:r w:rsidRPr="00FB2322">
              <w:rPr>
                <w:rFonts w:ascii="Arial"/>
                <w:spacing w:val="21"/>
              </w:rPr>
              <w:t xml:space="preserve"> </w:t>
            </w:r>
            <w:r w:rsidRPr="00FB2322">
              <w:rPr>
                <w:rFonts w:ascii="Arial"/>
                <w:spacing w:val="-1"/>
              </w:rPr>
              <w:t>sub</w:t>
            </w:r>
            <w:r w:rsidRPr="00FB2322">
              <w:rPr>
                <w:rFonts w:ascii="Arial"/>
              </w:rPr>
              <w:t xml:space="preserve"> </w:t>
            </w:r>
            <w:r w:rsidRPr="00FB2322">
              <w:rPr>
                <w:rFonts w:ascii="Arial"/>
                <w:spacing w:val="-1"/>
              </w:rPr>
              <w:t>headings.</w:t>
            </w:r>
          </w:p>
          <w:p w:rsidR="00FB2322" w:rsidRPr="00FB2322" w:rsidRDefault="00FB2322" w:rsidP="00FB2322">
            <w:pPr>
              <w:widowControl w:val="0"/>
              <w:ind w:left="102"/>
              <w:rPr>
                <w:rFonts w:ascii="Arial" w:hAnsi="Arial" w:cs="Arial"/>
              </w:rPr>
            </w:pPr>
            <w:r w:rsidRPr="00FB2322">
              <w:rPr>
                <w:rFonts w:ascii="Arial"/>
              </w:rPr>
              <w:t>Hard</w:t>
            </w:r>
            <w:r w:rsidRPr="00FB2322">
              <w:rPr>
                <w:rFonts w:ascii="Arial"/>
                <w:spacing w:val="-2"/>
              </w:rPr>
              <w:t xml:space="preserve"> </w:t>
            </w:r>
            <w:r w:rsidRPr="00FB2322">
              <w:rPr>
                <w:rFonts w:ascii="Arial"/>
              </w:rPr>
              <w:t>to</w:t>
            </w:r>
            <w:r w:rsidRPr="00FB2322">
              <w:rPr>
                <w:rFonts w:ascii="Arial"/>
                <w:spacing w:val="-1"/>
              </w:rPr>
              <w:t xml:space="preserve"> read.</w:t>
            </w:r>
          </w:p>
        </w:tc>
        <w:tc>
          <w:tcPr>
            <w:tcW w:w="2160" w:type="dxa"/>
            <w:tcBorders>
              <w:top w:val="single" w:sz="5" w:space="0" w:color="000000"/>
              <w:left w:val="single" w:sz="5" w:space="0" w:color="000000"/>
              <w:bottom w:val="single" w:sz="5" w:space="0" w:color="000000"/>
              <w:right w:val="single" w:sz="5" w:space="0" w:color="000000"/>
            </w:tcBorders>
          </w:tcPr>
          <w:p w:rsidR="00FB2322" w:rsidRPr="00FB2322" w:rsidRDefault="00FB2322" w:rsidP="00FB2322">
            <w:pPr>
              <w:widowControl w:val="0"/>
              <w:ind w:left="102" w:right="236"/>
              <w:rPr>
                <w:rFonts w:ascii="Arial" w:hAnsi="Arial" w:cs="Arial"/>
              </w:rPr>
            </w:pPr>
            <w:r w:rsidRPr="00FB2322">
              <w:rPr>
                <w:rFonts w:ascii="Arial"/>
                <w:spacing w:val="-1"/>
              </w:rPr>
              <w:t>Layout</w:t>
            </w:r>
            <w:r w:rsidRPr="00FB2322">
              <w:rPr>
                <w:rFonts w:ascii="Arial"/>
              </w:rPr>
              <w:t xml:space="preserve"> </w:t>
            </w:r>
            <w:r w:rsidRPr="00FB2322">
              <w:rPr>
                <w:rFonts w:ascii="Arial"/>
                <w:spacing w:val="-1"/>
              </w:rPr>
              <w:t>shows</w:t>
            </w:r>
            <w:r w:rsidRPr="00FB2322">
              <w:rPr>
                <w:rFonts w:ascii="Arial"/>
                <w:spacing w:val="21"/>
              </w:rPr>
              <w:t xml:space="preserve"> </w:t>
            </w:r>
            <w:r w:rsidRPr="00FB2322">
              <w:rPr>
                <w:rFonts w:ascii="Arial"/>
              </w:rPr>
              <w:t>some</w:t>
            </w:r>
            <w:r w:rsidRPr="00FB2322">
              <w:rPr>
                <w:rFonts w:ascii="Arial"/>
                <w:spacing w:val="-11"/>
              </w:rPr>
              <w:t xml:space="preserve"> </w:t>
            </w:r>
            <w:r w:rsidRPr="00FB2322">
              <w:rPr>
                <w:rFonts w:ascii="Arial"/>
              </w:rPr>
              <w:t>structure.</w:t>
            </w:r>
            <w:r w:rsidRPr="00FB2322">
              <w:rPr>
                <w:rFonts w:ascii="Arial"/>
                <w:w w:val="99"/>
              </w:rPr>
              <w:t xml:space="preserve"> </w:t>
            </w:r>
            <w:r w:rsidRPr="00FB2322">
              <w:rPr>
                <w:rFonts w:ascii="Arial"/>
                <w:spacing w:val="-1"/>
              </w:rPr>
              <w:t>Cluttered,</w:t>
            </w:r>
            <w:r w:rsidRPr="00FB2322">
              <w:rPr>
                <w:rFonts w:ascii="Arial"/>
                <w:spacing w:val="20"/>
              </w:rPr>
              <w:t xml:space="preserve"> </w:t>
            </w:r>
            <w:r w:rsidRPr="00FB2322">
              <w:rPr>
                <w:rFonts w:ascii="Arial"/>
                <w:spacing w:val="-1"/>
              </w:rPr>
              <w:t>distracts</w:t>
            </w:r>
            <w:r w:rsidRPr="00FB2322">
              <w:rPr>
                <w:rFonts w:ascii="Arial"/>
                <w:spacing w:val="1"/>
              </w:rPr>
              <w:t xml:space="preserve"> </w:t>
            </w:r>
            <w:r w:rsidRPr="00FB2322">
              <w:rPr>
                <w:rFonts w:ascii="Arial"/>
              </w:rPr>
              <w:t>from</w:t>
            </w:r>
            <w:r w:rsidRPr="00FB2322">
              <w:rPr>
                <w:rFonts w:ascii="Arial"/>
                <w:spacing w:val="22"/>
              </w:rPr>
              <w:t xml:space="preserve"> </w:t>
            </w:r>
            <w:r w:rsidRPr="00FB2322">
              <w:rPr>
                <w:rFonts w:ascii="Arial"/>
              </w:rPr>
              <w:t>readability.</w:t>
            </w:r>
          </w:p>
          <w:p w:rsidR="00FB2322" w:rsidRPr="00FB2322" w:rsidRDefault="00FB2322" w:rsidP="00FB2322">
            <w:pPr>
              <w:widowControl w:val="0"/>
              <w:ind w:left="102" w:right="421"/>
              <w:rPr>
                <w:rFonts w:ascii="Arial" w:hAnsi="Arial" w:cs="Arial"/>
              </w:rPr>
            </w:pPr>
            <w:r w:rsidRPr="00FB2322">
              <w:rPr>
                <w:rFonts w:ascii="Arial"/>
                <w:spacing w:val="-1"/>
              </w:rPr>
              <w:t>Large gaps</w:t>
            </w:r>
            <w:r w:rsidRPr="00FB2322">
              <w:rPr>
                <w:rFonts w:ascii="Arial"/>
              </w:rPr>
              <w:t xml:space="preserve"> </w:t>
            </w:r>
            <w:r w:rsidRPr="00FB2322">
              <w:rPr>
                <w:rFonts w:ascii="Arial"/>
                <w:spacing w:val="-1"/>
              </w:rPr>
              <w:t>of</w:t>
            </w:r>
            <w:r w:rsidRPr="00FB2322">
              <w:rPr>
                <w:rFonts w:ascii="Arial"/>
                <w:spacing w:val="22"/>
                <w:w w:val="99"/>
              </w:rPr>
              <w:t xml:space="preserve"> </w:t>
            </w:r>
            <w:r w:rsidRPr="00FB2322">
              <w:rPr>
                <w:rFonts w:ascii="Arial"/>
                <w:spacing w:val="-1"/>
              </w:rPr>
              <w:t>space.</w:t>
            </w:r>
          </w:p>
        </w:tc>
        <w:tc>
          <w:tcPr>
            <w:tcW w:w="2070" w:type="dxa"/>
            <w:tcBorders>
              <w:top w:val="single" w:sz="5" w:space="0" w:color="000000"/>
              <w:left w:val="single" w:sz="5" w:space="0" w:color="000000"/>
              <w:bottom w:val="single" w:sz="5" w:space="0" w:color="000000"/>
              <w:right w:val="single" w:sz="5" w:space="0" w:color="000000"/>
            </w:tcBorders>
          </w:tcPr>
          <w:p w:rsidR="00FB2322" w:rsidRPr="00FB2322" w:rsidRDefault="00FB2322" w:rsidP="00FB2322">
            <w:pPr>
              <w:widowControl w:val="0"/>
              <w:ind w:left="102" w:right="238"/>
              <w:rPr>
                <w:rFonts w:ascii="Arial" w:hAnsi="Arial" w:cs="Arial"/>
              </w:rPr>
            </w:pPr>
            <w:r w:rsidRPr="00FB2322">
              <w:rPr>
                <w:rFonts w:ascii="Arial"/>
                <w:spacing w:val="-1"/>
              </w:rPr>
              <w:t>Uses</w:t>
            </w:r>
            <w:r w:rsidRPr="00FB2322">
              <w:rPr>
                <w:rFonts w:ascii="Arial"/>
              </w:rPr>
              <w:t xml:space="preserve"> </w:t>
            </w:r>
            <w:r w:rsidRPr="00FB2322">
              <w:rPr>
                <w:rFonts w:ascii="Arial"/>
                <w:spacing w:val="-1"/>
              </w:rPr>
              <w:t>horizontal</w:t>
            </w:r>
            <w:r w:rsidRPr="00FB2322">
              <w:rPr>
                <w:rFonts w:ascii="Arial"/>
                <w:spacing w:val="23"/>
              </w:rPr>
              <w:t xml:space="preserve"> </w:t>
            </w:r>
            <w:r w:rsidRPr="00FB2322">
              <w:rPr>
                <w:rFonts w:ascii="Arial"/>
                <w:spacing w:val="-1"/>
              </w:rPr>
              <w:t>and</w:t>
            </w:r>
            <w:r w:rsidRPr="00FB2322">
              <w:rPr>
                <w:rFonts w:ascii="Arial"/>
              </w:rPr>
              <w:t xml:space="preserve"> </w:t>
            </w:r>
            <w:r w:rsidRPr="00FB2322">
              <w:rPr>
                <w:rFonts w:ascii="Arial"/>
                <w:spacing w:val="-1"/>
              </w:rPr>
              <w:t>vertical</w:t>
            </w:r>
            <w:r w:rsidRPr="00FB2322">
              <w:rPr>
                <w:rFonts w:ascii="Arial"/>
                <w:spacing w:val="21"/>
              </w:rPr>
              <w:t xml:space="preserve"> </w:t>
            </w:r>
            <w:r w:rsidRPr="00FB2322">
              <w:rPr>
                <w:rFonts w:ascii="Arial"/>
                <w:spacing w:val="-1"/>
              </w:rPr>
              <w:t>space</w:t>
            </w:r>
            <w:r w:rsidRPr="00FB2322">
              <w:rPr>
                <w:rFonts w:ascii="Arial"/>
                <w:spacing w:val="20"/>
              </w:rPr>
              <w:t xml:space="preserve"> </w:t>
            </w:r>
            <w:r w:rsidRPr="00FB2322">
              <w:rPr>
                <w:rFonts w:ascii="Arial"/>
                <w:spacing w:val="-1"/>
              </w:rPr>
              <w:t>appropriately.</w:t>
            </w:r>
          </w:p>
        </w:tc>
        <w:tc>
          <w:tcPr>
            <w:tcW w:w="1890" w:type="dxa"/>
            <w:tcBorders>
              <w:top w:val="single" w:sz="5" w:space="0" w:color="000000"/>
              <w:left w:val="single" w:sz="5" w:space="0" w:color="000000"/>
              <w:bottom w:val="single" w:sz="5" w:space="0" w:color="000000"/>
              <w:right w:val="single" w:sz="5" w:space="0" w:color="000000"/>
            </w:tcBorders>
          </w:tcPr>
          <w:p w:rsidR="00FB2322" w:rsidRPr="00FB2322" w:rsidRDefault="00FB2322" w:rsidP="00FB2322">
            <w:pPr>
              <w:widowControl w:val="0"/>
              <w:ind w:left="102" w:right="301"/>
              <w:rPr>
                <w:rFonts w:ascii="Arial" w:hAnsi="Arial" w:cs="Arial"/>
              </w:rPr>
            </w:pPr>
            <w:r w:rsidRPr="00FB2322">
              <w:rPr>
                <w:rFonts w:ascii="Arial"/>
                <w:spacing w:val="-1"/>
              </w:rPr>
              <w:t xml:space="preserve">Pleasing </w:t>
            </w:r>
            <w:r w:rsidRPr="00FB2322">
              <w:rPr>
                <w:rFonts w:ascii="Arial"/>
              </w:rPr>
              <w:t>to</w:t>
            </w:r>
            <w:r w:rsidRPr="00FB2322">
              <w:rPr>
                <w:rFonts w:ascii="Arial"/>
                <w:spacing w:val="-1"/>
              </w:rPr>
              <w:t xml:space="preserve"> </w:t>
            </w:r>
            <w:r w:rsidRPr="00FB2322">
              <w:rPr>
                <w:rFonts w:ascii="Arial"/>
              </w:rPr>
              <w:t>the</w:t>
            </w:r>
            <w:r w:rsidRPr="00FB2322">
              <w:rPr>
                <w:rFonts w:ascii="Arial"/>
                <w:spacing w:val="23"/>
              </w:rPr>
              <w:t xml:space="preserve"> </w:t>
            </w:r>
            <w:r w:rsidRPr="00FB2322">
              <w:rPr>
                <w:rFonts w:ascii="Arial"/>
                <w:spacing w:val="-1"/>
              </w:rPr>
              <w:t>eye.</w:t>
            </w:r>
          </w:p>
          <w:p w:rsidR="00FB2322" w:rsidRPr="00FB2322" w:rsidRDefault="00FB2322" w:rsidP="00FB2322">
            <w:pPr>
              <w:widowControl w:val="0"/>
              <w:ind w:left="102" w:right="183"/>
              <w:rPr>
                <w:rFonts w:ascii="Arial" w:hAnsi="Arial" w:cs="Arial"/>
              </w:rPr>
            </w:pPr>
            <w:r w:rsidRPr="00FB2322">
              <w:rPr>
                <w:rFonts w:ascii="Arial"/>
                <w:spacing w:val="-1"/>
              </w:rPr>
              <w:t>Appropriate</w:t>
            </w:r>
            <w:r w:rsidRPr="00FB2322">
              <w:rPr>
                <w:rFonts w:ascii="Arial"/>
              </w:rPr>
              <w:t xml:space="preserve"> </w:t>
            </w:r>
            <w:r w:rsidRPr="00FB2322">
              <w:rPr>
                <w:rFonts w:ascii="Arial"/>
                <w:spacing w:val="-1"/>
              </w:rPr>
              <w:t>use</w:t>
            </w:r>
            <w:r w:rsidRPr="00FB2322">
              <w:rPr>
                <w:rFonts w:ascii="Arial"/>
                <w:spacing w:val="23"/>
              </w:rPr>
              <w:t xml:space="preserve"> </w:t>
            </w:r>
            <w:r w:rsidRPr="00FB2322">
              <w:rPr>
                <w:rFonts w:ascii="Arial"/>
                <w:spacing w:val="-1"/>
              </w:rPr>
              <w:t>of headings and</w:t>
            </w:r>
            <w:r w:rsidRPr="00FB2322">
              <w:rPr>
                <w:rFonts w:ascii="Arial"/>
                <w:spacing w:val="22"/>
              </w:rPr>
              <w:t xml:space="preserve"> </w:t>
            </w:r>
            <w:r w:rsidRPr="00FB2322">
              <w:rPr>
                <w:rFonts w:ascii="Arial"/>
              </w:rPr>
              <w:t xml:space="preserve">sub-headings. </w:t>
            </w:r>
            <w:r w:rsidRPr="00FB2322">
              <w:rPr>
                <w:rFonts w:ascii="Arial"/>
                <w:spacing w:val="-1"/>
              </w:rPr>
              <w:t>Appropriate</w:t>
            </w:r>
            <w:r w:rsidRPr="00FB2322">
              <w:rPr>
                <w:rFonts w:ascii="Arial"/>
              </w:rPr>
              <w:t xml:space="preserve"> </w:t>
            </w:r>
            <w:r w:rsidRPr="00FB2322">
              <w:rPr>
                <w:rFonts w:ascii="Arial"/>
                <w:spacing w:val="-1"/>
              </w:rPr>
              <w:t>use</w:t>
            </w:r>
            <w:r w:rsidRPr="00FB2322">
              <w:rPr>
                <w:rFonts w:ascii="Arial"/>
                <w:spacing w:val="23"/>
              </w:rPr>
              <w:t xml:space="preserve"> </w:t>
            </w:r>
            <w:r w:rsidRPr="00FB2322">
              <w:rPr>
                <w:rFonts w:ascii="Arial"/>
                <w:spacing w:val="-1"/>
              </w:rPr>
              <w:t>of white space.</w:t>
            </w:r>
          </w:p>
        </w:tc>
      </w:tr>
    </w:tbl>
    <w:p w:rsidR="00FB2322" w:rsidRPr="00FB2322" w:rsidRDefault="00FB2322" w:rsidP="00FB2322">
      <w:pPr>
        <w:spacing w:after="160" w:line="259" w:lineRule="auto"/>
        <w:rPr>
          <w:rFonts w:ascii="Arial" w:eastAsiaTheme="minorHAnsi" w:hAnsi="Arial" w:cs="Arial"/>
        </w:rPr>
      </w:pPr>
    </w:p>
    <w:tbl>
      <w:tblPr>
        <w:tblStyle w:val="TableGrid1"/>
        <w:tblW w:w="9916" w:type="dxa"/>
        <w:tblInd w:w="-545" w:type="dxa"/>
        <w:tblLook w:val="04A0"/>
      </w:tblPr>
      <w:tblGrid>
        <w:gridCol w:w="1509"/>
        <w:gridCol w:w="2193"/>
        <w:gridCol w:w="2086"/>
        <w:gridCol w:w="2045"/>
        <w:gridCol w:w="2083"/>
      </w:tblGrid>
      <w:tr w:rsidR="00027633" w:rsidRPr="00FB2322" w:rsidTr="00027633">
        <w:tc>
          <w:tcPr>
            <w:tcW w:w="1260" w:type="dxa"/>
          </w:tcPr>
          <w:p w:rsidR="00FB2322" w:rsidRPr="00FB2322" w:rsidRDefault="00FB2322" w:rsidP="00FB2322">
            <w:pPr>
              <w:rPr>
                <w:rFonts w:ascii="Arial" w:hAnsi="Arial" w:cs="Arial"/>
              </w:rPr>
            </w:pPr>
            <w:r w:rsidRPr="00FB2322">
              <w:rPr>
                <w:rFonts w:ascii="Arial" w:hAnsi="Arial" w:cs="Arial"/>
              </w:rPr>
              <w:br w:type="page"/>
            </w:r>
          </w:p>
        </w:tc>
        <w:tc>
          <w:tcPr>
            <w:tcW w:w="2250" w:type="dxa"/>
          </w:tcPr>
          <w:p w:rsidR="00FB2322" w:rsidRPr="00FB2322" w:rsidRDefault="00FB2322" w:rsidP="00FB2322">
            <w:pPr>
              <w:rPr>
                <w:rFonts w:ascii="Arial" w:hAnsi="Arial" w:cs="Arial"/>
              </w:rPr>
            </w:pPr>
            <w:r w:rsidRPr="00FB2322">
              <w:rPr>
                <w:rFonts w:ascii="Arial" w:hAnsi="Arial" w:cs="Arial"/>
              </w:rPr>
              <w:t>Novice</w:t>
            </w:r>
          </w:p>
          <w:p w:rsidR="00FB2322" w:rsidRPr="00FB2322" w:rsidRDefault="00FB2322" w:rsidP="00FB2322">
            <w:pPr>
              <w:rPr>
                <w:rFonts w:ascii="Arial" w:hAnsi="Arial" w:cs="Arial"/>
              </w:rPr>
            </w:pPr>
            <w:r w:rsidRPr="00FB2322">
              <w:rPr>
                <w:rFonts w:ascii="Arial" w:hAnsi="Arial" w:cs="Arial"/>
              </w:rPr>
              <w:t>2 Point</w:t>
            </w:r>
          </w:p>
        </w:tc>
        <w:tc>
          <w:tcPr>
            <w:tcW w:w="2160" w:type="dxa"/>
          </w:tcPr>
          <w:p w:rsidR="00FB2322" w:rsidRPr="00FB2322" w:rsidRDefault="00FB2322" w:rsidP="00FB2322">
            <w:pPr>
              <w:rPr>
                <w:rFonts w:ascii="Arial" w:hAnsi="Arial" w:cs="Arial"/>
              </w:rPr>
            </w:pPr>
            <w:r w:rsidRPr="00FB2322">
              <w:rPr>
                <w:rFonts w:ascii="Arial" w:hAnsi="Arial" w:cs="Arial"/>
              </w:rPr>
              <w:t>Emergent</w:t>
            </w:r>
          </w:p>
          <w:p w:rsidR="00FB2322" w:rsidRPr="00FB2322" w:rsidRDefault="00FB2322" w:rsidP="00FB2322">
            <w:pPr>
              <w:rPr>
                <w:rFonts w:ascii="Arial" w:hAnsi="Arial" w:cs="Arial"/>
              </w:rPr>
            </w:pPr>
            <w:r w:rsidRPr="00FB2322">
              <w:rPr>
                <w:rFonts w:ascii="Arial" w:hAnsi="Arial" w:cs="Arial"/>
              </w:rPr>
              <w:t>4 Points</w:t>
            </w:r>
          </w:p>
        </w:tc>
        <w:tc>
          <w:tcPr>
            <w:tcW w:w="2104" w:type="dxa"/>
          </w:tcPr>
          <w:p w:rsidR="00FB2322" w:rsidRPr="00FB2322" w:rsidRDefault="00FB2322" w:rsidP="00FB2322">
            <w:pPr>
              <w:rPr>
                <w:rFonts w:ascii="Arial" w:hAnsi="Arial" w:cs="Arial"/>
              </w:rPr>
            </w:pPr>
            <w:r w:rsidRPr="00FB2322">
              <w:rPr>
                <w:rFonts w:ascii="Arial" w:hAnsi="Arial" w:cs="Arial"/>
              </w:rPr>
              <w:t>Skilled</w:t>
            </w:r>
          </w:p>
          <w:p w:rsidR="00FB2322" w:rsidRPr="00FB2322" w:rsidRDefault="00FB2322" w:rsidP="00FB2322">
            <w:pPr>
              <w:rPr>
                <w:rFonts w:ascii="Arial" w:hAnsi="Arial" w:cs="Arial"/>
              </w:rPr>
            </w:pPr>
            <w:r w:rsidRPr="00FB2322">
              <w:rPr>
                <w:rFonts w:ascii="Arial" w:hAnsi="Arial" w:cs="Arial"/>
              </w:rPr>
              <w:t>6 Points</w:t>
            </w:r>
          </w:p>
        </w:tc>
        <w:tc>
          <w:tcPr>
            <w:tcW w:w="2142" w:type="dxa"/>
          </w:tcPr>
          <w:p w:rsidR="00FB2322" w:rsidRPr="00FB2322" w:rsidRDefault="00FB2322" w:rsidP="00FB2322">
            <w:pPr>
              <w:rPr>
                <w:rFonts w:ascii="Arial" w:hAnsi="Arial" w:cs="Arial"/>
              </w:rPr>
            </w:pPr>
            <w:r w:rsidRPr="00FB2322">
              <w:rPr>
                <w:rFonts w:ascii="Arial" w:hAnsi="Arial" w:cs="Arial"/>
              </w:rPr>
              <w:t>Expert</w:t>
            </w:r>
          </w:p>
          <w:p w:rsidR="00FB2322" w:rsidRPr="00FB2322" w:rsidRDefault="00FB2322" w:rsidP="00FB2322">
            <w:pPr>
              <w:rPr>
                <w:rFonts w:ascii="Arial" w:hAnsi="Arial" w:cs="Arial"/>
              </w:rPr>
            </w:pPr>
            <w:r w:rsidRPr="00FB2322">
              <w:rPr>
                <w:rFonts w:ascii="Arial" w:hAnsi="Arial" w:cs="Arial"/>
              </w:rPr>
              <w:t>8 Points</w:t>
            </w:r>
          </w:p>
        </w:tc>
      </w:tr>
      <w:tr w:rsidR="00FB2322" w:rsidRPr="00FB2322" w:rsidTr="00027633">
        <w:tc>
          <w:tcPr>
            <w:tcW w:w="1260" w:type="dxa"/>
          </w:tcPr>
          <w:p w:rsidR="00FB2322" w:rsidRPr="00FB2322" w:rsidRDefault="00DE0AE6" w:rsidP="00FB2322">
            <w:pPr>
              <w:rPr>
                <w:rFonts w:ascii="Arial" w:hAnsi="Arial" w:cs="Arial"/>
              </w:rPr>
            </w:pPr>
            <w:r w:rsidRPr="00DE0AE6">
              <w:rPr>
                <w:rFonts w:ascii="Times New Roman" w:hAnsi="Times New Roman" w:cs="Times New Roman"/>
                <w:noProof/>
              </w:rPr>
              <w:pict>
                <v:shape id="Text Box 8" o:spid="_x0000_s1030" type="#_x0000_t202" style="position:absolute;margin-left:-52.8pt;margin-top:53.65pt;width:2in;height:43.55pt;rotation:-90;z-index:251666432;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" filled="f" stroked="f">
                  <v:textbox>
                    <w:txbxContent>
                      <w:p w:rsidR="00FB2322" w:rsidRDefault="00FB2322" w:rsidP="00FB2322">
                        <w:pPr>
                          <w:jc w:val="center"/>
                          <w:rPr>
                            <w:rFonts w:ascii="Arial" w:hAnsi="Arial" w:cs="Arial"/>
                            <w:color w:val="000000" w:themeColor="text1"/>
                          </w:rPr>
                        </w:pPr>
                        <w:r>
                          <w:rPr>
                            <w:rFonts w:ascii="Arial" w:hAnsi="Arial" w:cs="Arial"/>
                            <w:color w:val="000000" w:themeColor="text1"/>
                          </w:rPr>
                          <w:t>Writing</w:t>
                        </w:r>
                      </w:p>
                      <w:p w:rsidR="00FB2322" w:rsidRPr="00C4717C" w:rsidRDefault="00FB2322" w:rsidP="00FB2322">
                        <w:pPr>
                          <w:jc w:val="center"/>
                          <w:rPr>
                            <w:rFonts w:ascii="Arial" w:hAnsi="Arial" w:cs="Arial"/>
                            <w:color w:val="000000" w:themeColor="text1"/>
                          </w:rPr>
                        </w:pPr>
                        <w:r>
                          <w:rPr>
                            <w:rFonts w:ascii="Arial" w:hAnsi="Arial" w:cs="Arial"/>
                            <w:color w:val="000000" w:themeColor="text1"/>
                          </w:rPr>
                          <w:t>Mechanics</w:t>
                        </w:r>
                      </w:p>
                      <w:p w:rsidR="00FB2322" w:rsidRPr="00C4717C" w:rsidRDefault="00FB2322" w:rsidP="00FB2322">
                        <w:pPr>
                          <w:jc w:val="center"/>
                          <w:rPr>
                            <w:rFonts w:ascii="Arial" w:hAnsi="Arial" w:cs="Arial"/>
                            <w:color w:val="000000" w:themeColor="text1"/>
                            <w:sz w:val="72"/>
                            <w:szCs w:val="72"/>
                          </w:rPr>
                        </w:pPr>
                      </w:p>
                    </w:txbxContent>
                  </v:textbox>
                  <w10:wrap type="square"/>
                </v:shape>
              </w:pict>
            </w:r>
          </w:p>
        </w:tc>
        <w:tc>
          <w:tcPr>
            <w:tcW w:w="2250" w:type="dxa"/>
            <w:tcBorders>
              <w:top w:val="single" w:sz="5" w:space="0" w:color="000000"/>
              <w:left w:val="single" w:sz="5" w:space="0" w:color="000000"/>
              <w:bottom w:val="single" w:sz="5" w:space="0" w:color="000000"/>
              <w:right w:val="single" w:sz="5" w:space="0" w:color="000000"/>
            </w:tcBorders>
          </w:tcPr>
          <w:p w:rsidR="00FB2322" w:rsidRPr="00FB2322" w:rsidRDefault="00FB2322" w:rsidP="00FB2322">
            <w:pPr>
              <w:widowControl w:val="0"/>
              <w:ind w:left="102" w:right="184"/>
              <w:rPr>
                <w:rFonts w:ascii="Arial" w:hAnsi="Arial" w:cs="Arial"/>
              </w:rPr>
            </w:pPr>
            <w:r w:rsidRPr="00FB2322">
              <w:rPr>
                <w:rFonts w:ascii="Arial"/>
              </w:rPr>
              <w:t xml:space="preserve">Errors </w:t>
            </w:r>
            <w:r w:rsidRPr="00FB2322">
              <w:rPr>
                <w:rFonts w:ascii="Arial"/>
                <w:spacing w:val="-1"/>
              </w:rPr>
              <w:t>in</w:t>
            </w:r>
            <w:r w:rsidRPr="00FB2322">
              <w:rPr>
                <w:rFonts w:ascii="Arial"/>
                <w:spacing w:val="19"/>
              </w:rPr>
              <w:t xml:space="preserve"> </w:t>
            </w:r>
            <w:r w:rsidRPr="00FB2322">
              <w:rPr>
                <w:rFonts w:ascii="Arial"/>
                <w:spacing w:val="-1"/>
              </w:rPr>
              <w:t>grammar,</w:t>
            </w:r>
            <w:r w:rsidRPr="00FB2322">
              <w:rPr>
                <w:rFonts w:ascii="Arial"/>
                <w:spacing w:val="20"/>
              </w:rPr>
              <w:t xml:space="preserve"> </w:t>
            </w:r>
            <w:r w:rsidRPr="00FB2322">
              <w:rPr>
                <w:rFonts w:ascii="Arial"/>
              </w:rPr>
              <w:t xml:space="preserve">capitalization, </w:t>
            </w:r>
            <w:r w:rsidRPr="00FB2322">
              <w:rPr>
                <w:rFonts w:ascii="Arial"/>
                <w:spacing w:val="-1"/>
              </w:rPr>
              <w:t>punctuation</w:t>
            </w:r>
            <w:r w:rsidRPr="00FB2322">
              <w:rPr>
                <w:rFonts w:ascii="Arial"/>
                <w:spacing w:val="1"/>
              </w:rPr>
              <w:t xml:space="preserve"> </w:t>
            </w:r>
            <w:r w:rsidRPr="00FB2322">
              <w:rPr>
                <w:rFonts w:ascii="Arial"/>
                <w:spacing w:val="-1"/>
              </w:rPr>
              <w:t>or</w:t>
            </w:r>
            <w:r w:rsidRPr="00FB2322">
              <w:rPr>
                <w:rFonts w:ascii="Arial"/>
                <w:spacing w:val="21"/>
              </w:rPr>
              <w:t xml:space="preserve"> </w:t>
            </w:r>
            <w:r w:rsidRPr="00FB2322">
              <w:rPr>
                <w:rFonts w:ascii="Arial"/>
                <w:spacing w:val="-1"/>
              </w:rPr>
              <w:t>spelling</w:t>
            </w:r>
            <w:r w:rsidRPr="00FB2322">
              <w:rPr>
                <w:rFonts w:ascii="Arial"/>
                <w:spacing w:val="-5"/>
              </w:rPr>
              <w:t xml:space="preserve"> </w:t>
            </w:r>
            <w:r w:rsidRPr="00FB2322">
              <w:rPr>
                <w:rFonts w:ascii="Arial"/>
                <w:spacing w:val="-1"/>
              </w:rPr>
              <w:t>distract</w:t>
            </w:r>
            <w:r w:rsidRPr="00FB2322">
              <w:rPr>
                <w:rFonts w:ascii="Arial"/>
                <w:spacing w:val="24"/>
                <w:w w:val="99"/>
              </w:rPr>
              <w:t xml:space="preserve"> </w:t>
            </w:r>
            <w:r w:rsidRPr="00FB2322">
              <w:rPr>
                <w:rFonts w:ascii="Arial"/>
              </w:rPr>
              <w:t>from</w:t>
            </w:r>
            <w:r w:rsidRPr="00FB2322">
              <w:rPr>
                <w:rFonts w:ascii="Arial"/>
                <w:spacing w:val="-1"/>
              </w:rPr>
              <w:t xml:space="preserve"> </w:t>
            </w:r>
            <w:r w:rsidRPr="00FB2322">
              <w:rPr>
                <w:rFonts w:ascii="Arial"/>
              </w:rPr>
              <w:t>readability.</w:t>
            </w:r>
          </w:p>
        </w:tc>
        <w:tc>
          <w:tcPr>
            <w:tcW w:w="2160" w:type="dxa"/>
            <w:tcBorders>
              <w:top w:val="single" w:sz="5" w:space="0" w:color="000000"/>
              <w:left w:val="single" w:sz="5" w:space="0" w:color="000000"/>
              <w:bottom w:val="single" w:sz="5" w:space="0" w:color="000000"/>
              <w:right w:val="single" w:sz="5" w:space="0" w:color="000000"/>
            </w:tcBorders>
          </w:tcPr>
          <w:p w:rsidR="00FB2322" w:rsidRPr="00FB2322" w:rsidRDefault="00FB2322" w:rsidP="00FB2322">
            <w:pPr>
              <w:widowControl w:val="0"/>
              <w:ind w:left="102" w:right="356"/>
              <w:rPr>
                <w:rFonts w:ascii="Arial" w:hAnsi="Arial" w:cs="Arial"/>
              </w:rPr>
            </w:pPr>
            <w:r w:rsidRPr="00FB2322">
              <w:rPr>
                <w:rFonts w:ascii="Arial"/>
                <w:spacing w:val="-1"/>
              </w:rPr>
              <w:t>Many</w:t>
            </w:r>
            <w:r w:rsidRPr="00FB2322">
              <w:rPr>
                <w:rFonts w:ascii="Arial"/>
              </w:rPr>
              <w:t xml:space="preserve"> </w:t>
            </w:r>
            <w:r w:rsidRPr="00FB2322">
              <w:rPr>
                <w:rFonts w:ascii="Arial"/>
                <w:spacing w:val="-1"/>
              </w:rPr>
              <w:t>errors</w:t>
            </w:r>
            <w:r w:rsidRPr="00FB2322">
              <w:rPr>
                <w:rFonts w:ascii="Arial"/>
              </w:rPr>
              <w:t xml:space="preserve"> </w:t>
            </w:r>
            <w:r w:rsidRPr="00FB2322">
              <w:rPr>
                <w:rFonts w:ascii="Arial"/>
                <w:spacing w:val="-1"/>
              </w:rPr>
              <w:t>in</w:t>
            </w:r>
            <w:r w:rsidRPr="00FB2322">
              <w:rPr>
                <w:rFonts w:ascii="Arial"/>
                <w:spacing w:val="22"/>
              </w:rPr>
              <w:t xml:space="preserve"> </w:t>
            </w:r>
            <w:r w:rsidRPr="00FB2322">
              <w:rPr>
                <w:rFonts w:ascii="Arial"/>
                <w:spacing w:val="-1"/>
              </w:rPr>
              <w:t>grammar,</w:t>
            </w:r>
            <w:r w:rsidRPr="00FB2322">
              <w:rPr>
                <w:rFonts w:ascii="Arial"/>
                <w:spacing w:val="20"/>
              </w:rPr>
              <w:t xml:space="preserve"> </w:t>
            </w:r>
            <w:r w:rsidRPr="00FB2322">
              <w:rPr>
                <w:rFonts w:ascii="Arial"/>
              </w:rPr>
              <w:t xml:space="preserve">capitalization, </w:t>
            </w:r>
            <w:r w:rsidRPr="00FB2322">
              <w:rPr>
                <w:rFonts w:ascii="Arial"/>
                <w:spacing w:val="-1"/>
              </w:rPr>
              <w:t>punctuation</w:t>
            </w:r>
            <w:r w:rsidRPr="00FB2322">
              <w:rPr>
                <w:rFonts w:ascii="Arial"/>
                <w:spacing w:val="1"/>
              </w:rPr>
              <w:t xml:space="preserve"> </w:t>
            </w:r>
            <w:r w:rsidRPr="00FB2322">
              <w:rPr>
                <w:rFonts w:ascii="Arial"/>
                <w:spacing w:val="-1"/>
              </w:rPr>
              <w:t>or</w:t>
            </w:r>
            <w:r w:rsidRPr="00FB2322">
              <w:rPr>
                <w:rFonts w:ascii="Arial"/>
                <w:spacing w:val="21"/>
              </w:rPr>
              <w:t xml:space="preserve"> </w:t>
            </w:r>
            <w:r w:rsidRPr="00FB2322">
              <w:rPr>
                <w:rFonts w:ascii="Arial"/>
                <w:spacing w:val="-1"/>
              </w:rPr>
              <w:t>spelling.</w:t>
            </w:r>
          </w:p>
        </w:tc>
        <w:tc>
          <w:tcPr>
            <w:tcW w:w="2104" w:type="dxa"/>
            <w:tcBorders>
              <w:top w:val="single" w:sz="5" w:space="0" w:color="000000"/>
              <w:left w:val="single" w:sz="5" w:space="0" w:color="000000"/>
              <w:bottom w:val="single" w:sz="5" w:space="0" w:color="000000"/>
              <w:right w:val="single" w:sz="5" w:space="0" w:color="000000"/>
            </w:tcBorders>
          </w:tcPr>
          <w:p w:rsidR="00FB2322" w:rsidRPr="00FB2322" w:rsidRDefault="00FB2322" w:rsidP="00FB2322">
            <w:pPr>
              <w:widowControl w:val="0"/>
              <w:ind w:left="102" w:right="331"/>
              <w:rPr>
                <w:rFonts w:ascii="Arial" w:hAnsi="Arial" w:cs="Arial"/>
              </w:rPr>
            </w:pPr>
            <w:r w:rsidRPr="00FB2322">
              <w:rPr>
                <w:rFonts w:ascii="Arial"/>
              </w:rPr>
              <w:t xml:space="preserve">1 </w:t>
            </w:r>
            <w:r w:rsidRPr="00FB2322">
              <w:rPr>
                <w:rFonts w:ascii="Arial"/>
                <w:spacing w:val="-1"/>
              </w:rPr>
              <w:t>or</w:t>
            </w:r>
            <w:r w:rsidRPr="00FB2322">
              <w:rPr>
                <w:rFonts w:ascii="Arial"/>
              </w:rPr>
              <w:t xml:space="preserve"> 2 </w:t>
            </w:r>
            <w:r w:rsidRPr="00FB2322">
              <w:rPr>
                <w:rFonts w:ascii="Arial"/>
                <w:spacing w:val="-1"/>
              </w:rPr>
              <w:t>errors</w:t>
            </w:r>
            <w:r w:rsidRPr="00FB2322">
              <w:rPr>
                <w:rFonts w:ascii="Arial"/>
              </w:rPr>
              <w:t xml:space="preserve"> </w:t>
            </w:r>
            <w:r w:rsidRPr="00FB2322">
              <w:rPr>
                <w:rFonts w:ascii="Arial"/>
                <w:spacing w:val="-1"/>
              </w:rPr>
              <w:t>in</w:t>
            </w:r>
            <w:r w:rsidRPr="00FB2322">
              <w:rPr>
                <w:rFonts w:ascii="Arial"/>
                <w:spacing w:val="22"/>
              </w:rPr>
              <w:t xml:space="preserve"> </w:t>
            </w:r>
            <w:r w:rsidRPr="00FB2322">
              <w:rPr>
                <w:rFonts w:ascii="Arial"/>
                <w:spacing w:val="-1"/>
              </w:rPr>
              <w:t>grammar,</w:t>
            </w:r>
            <w:r w:rsidRPr="00FB2322">
              <w:rPr>
                <w:rFonts w:ascii="Arial"/>
                <w:spacing w:val="20"/>
              </w:rPr>
              <w:t xml:space="preserve"> </w:t>
            </w:r>
            <w:r w:rsidRPr="00FB2322">
              <w:rPr>
                <w:rFonts w:ascii="Arial"/>
              </w:rPr>
              <w:t xml:space="preserve">capitalization, </w:t>
            </w:r>
            <w:r w:rsidRPr="00FB2322">
              <w:rPr>
                <w:rFonts w:ascii="Arial"/>
                <w:spacing w:val="-1"/>
              </w:rPr>
              <w:t>punctuation</w:t>
            </w:r>
            <w:r w:rsidRPr="00FB2322">
              <w:rPr>
                <w:rFonts w:ascii="Arial"/>
                <w:spacing w:val="1"/>
              </w:rPr>
              <w:t xml:space="preserve"> </w:t>
            </w:r>
            <w:r w:rsidRPr="00FB2322">
              <w:rPr>
                <w:rFonts w:ascii="Arial"/>
                <w:spacing w:val="-1"/>
              </w:rPr>
              <w:t>or</w:t>
            </w:r>
            <w:r w:rsidRPr="00FB2322">
              <w:rPr>
                <w:rFonts w:ascii="Arial"/>
                <w:spacing w:val="21"/>
              </w:rPr>
              <w:t xml:space="preserve"> </w:t>
            </w:r>
            <w:r w:rsidRPr="00FB2322">
              <w:rPr>
                <w:rFonts w:ascii="Arial"/>
                <w:spacing w:val="-1"/>
              </w:rPr>
              <w:t>spelling.</w:t>
            </w:r>
          </w:p>
        </w:tc>
        <w:tc>
          <w:tcPr>
            <w:tcW w:w="2142" w:type="dxa"/>
            <w:tcBorders>
              <w:top w:val="single" w:sz="5" w:space="0" w:color="000000"/>
              <w:left w:val="single" w:sz="5" w:space="0" w:color="000000"/>
              <w:bottom w:val="single" w:sz="5" w:space="0" w:color="000000"/>
              <w:right w:val="single" w:sz="5" w:space="0" w:color="000000"/>
            </w:tcBorders>
          </w:tcPr>
          <w:p w:rsidR="00FB2322" w:rsidRPr="00FB2322" w:rsidRDefault="00FB2322" w:rsidP="00FB2322">
            <w:pPr>
              <w:widowControl w:val="0"/>
              <w:ind w:left="102" w:right="369"/>
              <w:rPr>
                <w:rFonts w:ascii="Arial" w:hAnsi="Arial" w:cs="Arial"/>
              </w:rPr>
            </w:pPr>
            <w:r w:rsidRPr="00FB2322">
              <w:rPr>
                <w:rFonts w:ascii="Arial"/>
              </w:rPr>
              <w:t xml:space="preserve">No errors </w:t>
            </w:r>
            <w:r w:rsidRPr="00FB2322">
              <w:rPr>
                <w:rFonts w:ascii="Arial"/>
                <w:spacing w:val="-1"/>
              </w:rPr>
              <w:t>in</w:t>
            </w:r>
            <w:r w:rsidRPr="00FB2322">
              <w:rPr>
                <w:rFonts w:ascii="Arial"/>
                <w:spacing w:val="20"/>
              </w:rPr>
              <w:t xml:space="preserve"> </w:t>
            </w:r>
            <w:r w:rsidRPr="00FB2322">
              <w:rPr>
                <w:rFonts w:ascii="Arial"/>
                <w:spacing w:val="-1"/>
              </w:rPr>
              <w:t>grammar,</w:t>
            </w:r>
            <w:r w:rsidRPr="00FB2322">
              <w:rPr>
                <w:rFonts w:ascii="Arial"/>
                <w:spacing w:val="20"/>
              </w:rPr>
              <w:t xml:space="preserve"> </w:t>
            </w:r>
            <w:r w:rsidRPr="00FB2322">
              <w:rPr>
                <w:rFonts w:ascii="Arial"/>
              </w:rPr>
              <w:t xml:space="preserve">capitalization, </w:t>
            </w:r>
            <w:r w:rsidRPr="00FB2322">
              <w:rPr>
                <w:rFonts w:ascii="Arial"/>
                <w:spacing w:val="-1"/>
              </w:rPr>
              <w:t>punctuation</w:t>
            </w:r>
            <w:r w:rsidRPr="00FB2322">
              <w:rPr>
                <w:rFonts w:ascii="Arial"/>
                <w:spacing w:val="1"/>
              </w:rPr>
              <w:t xml:space="preserve"> </w:t>
            </w:r>
            <w:r w:rsidRPr="00FB2322">
              <w:rPr>
                <w:rFonts w:ascii="Arial"/>
                <w:spacing w:val="-1"/>
              </w:rPr>
              <w:t>or</w:t>
            </w:r>
            <w:r w:rsidRPr="00FB2322">
              <w:rPr>
                <w:rFonts w:ascii="Arial"/>
                <w:spacing w:val="21"/>
              </w:rPr>
              <w:t xml:space="preserve"> </w:t>
            </w:r>
            <w:r w:rsidRPr="00FB2322">
              <w:rPr>
                <w:rFonts w:ascii="Arial"/>
                <w:spacing w:val="-1"/>
              </w:rPr>
              <w:t>spelling.</w:t>
            </w:r>
          </w:p>
        </w:tc>
      </w:tr>
      <w:tr w:rsidR="00027633" w:rsidRPr="00FB2322" w:rsidTr="00027633">
        <w:tc>
          <w:tcPr>
            <w:tcW w:w="1260" w:type="dxa"/>
          </w:tcPr>
          <w:p w:rsidR="00FB2322" w:rsidRPr="00FB2322" w:rsidRDefault="00DE0AE6" w:rsidP="00FB2322">
            <w:pPr>
              <w:rPr>
                <w:noProof/>
              </w:rPr>
            </w:pPr>
            <w:r>
              <w:rPr>
                <w:noProof/>
              </w:rPr>
              <w:pict>
                <v:shape id="Text Box 9" o:spid="_x0000_s1031" type="#_x0000_t202" style="position:absolute;margin-left:-50.75pt;margin-top:50.9pt;width:2in;height:43.55pt;rotation:-90;z-index:251667456;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" filled="f" stroked="f">
                  <v:textbox>
                    <w:txbxContent>
                      <w:p w:rsidR="00FB2322" w:rsidRPr="00C4717C" w:rsidRDefault="00FB2322" w:rsidP="00FB2322">
                        <w:pPr>
                          <w:jc w:val="center"/>
                          <w:rPr>
                            <w:rFonts w:ascii="Arial" w:hAnsi="Arial" w:cs="Arial"/>
                            <w:color w:val="000000" w:themeColor="text1"/>
                          </w:rPr>
                        </w:pPr>
                        <w:r>
                          <w:rPr>
                            <w:rFonts w:ascii="Arial" w:hAnsi="Arial" w:cs="Arial"/>
                            <w:color w:val="000000" w:themeColor="text1"/>
                          </w:rPr>
                          <w:t>Content</w:t>
                        </w:r>
                      </w:p>
                      <w:p w:rsidR="00FB2322" w:rsidRPr="00C4717C" w:rsidRDefault="00FB2322" w:rsidP="00FB2322">
                        <w:pPr>
                          <w:jc w:val="center"/>
                          <w:rPr>
                            <w:rFonts w:ascii="Arial" w:hAnsi="Arial" w:cs="Arial"/>
                            <w:color w:val="000000" w:themeColor="text1"/>
                            <w:sz w:val="72"/>
                            <w:szCs w:val="72"/>
                          </w:rPr>
                        </w:pPr>
                      </w:p>
                    </w:txbxContent>
                  </v:textbox>
                  <w10:wrap type="square"/>
                </v:shape>
              </w:pict>
            </w:r>
          </w:p>
        </w:tc>
        <w:tc>
          <w:tcPr>
            <w:tcW w:w="2250" w:type="dxa"/>
            <w:tcBorders>
              <w:top w:val="single" w:sz="5" w:space="0" w:color="000000"/>
              <w:left w:val="single" w:sz="5" w:space="0" w:color="000000"/>
              <w:bottom w:val="single" w:sz="5" w:space="0" w:color="000000"/>
              <w:right w:val="single" w:sz="5" w:space="0" w:color="000000"/>
            </w:tcBorders>
          </w:tcPr>
          <w:p w:rsidR="00FB2322" w:rsidRPr="00FB2322" w:rsidRDefault="00FB2322" w:rsidP="00FB2322">
            <w:pPr>
              <w:widowControl w:val="0"/>
              <w:ind w:left="102" w:right="543"/>
              <w:rPr>
                <w:rFonts w:ascii="Arial" w:hAnsi="Arial" w:cs="Arial"/>
              </w:rPr>
            </w:pPr>
            <w:r w:rsidRPr="00FB2322">
              <w:rPr>
                <w:rFonts w:ascii="Arial"/>
              </w:rPr>
              <w:t>Many pieces are missing from the presentation.</w:t>
            </w:r>
          </w:p>
        </w:tc>
        <w:tc>
          <w:tcPr>
            <w:tcW w:w="2160" w:type="dxa"/>
            <w:tcBorders>
              <w:top w:val="single" w:sz="5" w:space="0" w:color="000000"/>
              <w:left w:val="single" w:sz="5" w:space="0" w:color="000000"/>
              <w:bottom w:val="single" w:sz="5" w:space="0" w:color="000000"/>
              <w:right w:val="single" w:sz="5" w:space="0" w:color="000000"/>
            </w:tcBorders>
          </w:tcPr>
          <w:p w:rsidR="00FB2322" w:rsidRPr="00FB2322" w:rsidRDefault="00FB2322" w:rsidP="00FB2322">
            <w:pPr>
              <w:widowControl w:val="0"/>
              <w:ind w:left="102" w:right="490"/>
              <w:rPr>
                <w:rFonts w:ascii="Arial" w:hAnsi="Arial" w:cs="Arial"/>
              </w:rPr>
            </w:pPr>
            <w:r w:rsidRPr="00FB2322">
              <w:rPr>
                <w:rFonts w:ascii="Arial"/>
                <w:spacing w:val="-1"/>
              </w:rPr>
              <w:t>Most of the required info (3/5) is present.</w:t>
            </w:r>
          </w:p>
        </w:tc>
        <w:tc>
          <w:tcPr>
            <w:tcW w:w="2104" w:type="dxa"/>
            <w:tcBorders>
              <w:top w:val="single" w:sz="5" w:space="0" w:color="000000"/>
              <w:left w:val="single" w:sz="5" w:space="0" w:color="000000"/>
              <w:bottom w:val="single" w:sz="5" w:space="0" w:color="000000"/>
              <w:right w:val="single" w:sz="5" w:space="0" w:color="000000"/>
            </w:tcBorders>
          </w:tcPr>
          <w:p w:rsidR="00FB2322" w:rsidRPr="00FB2322" w:rsidRDefault="00FB2322" w:rsidP="00FB2322">
            <w:pPr>
              <w:widowControl w:val="0"/>
              <w:ind w:left="102" w:right="144"/>
              <w:rPr>
                <w:rFonts w:ascii="Arial" w:hAnsi="Arial" w:cs="Arial"/>
              </w:rPr>
            </w:pPr>
            <w:r w:rsidRPr="00FB2322">
              <w:rPr>
                <w:rFonts w:ascii="Arial" w:hAnsi="Arial"/>
              </w:rPr>
              <w:t>Covers</w:t>
            </w:r>
            <w:r w:rsidRPr="00FB2322">
              <w:rPr>
                <w:rFonts w:ascii="Arial" w:hAnsi="Arial"/>
                <w:spacing w:val="-6"/>
              </w:rPr>
              <w:t xml:space="preserve"> </w:t>
            </w:r>
            <w:r w:rsidRPr="00FB2322">
              <w:rPr>
                <w:rFonts w:ascii="Arial" w:hAnsi="Arial"/>
              </w:rPr>
              <w:t>most</w:t>
            </w:r>
            <w:r w:rsidRPr="00FB2322">
              <w:rPr>
                <w:rFonts w:ascii="Arial" w:hAnsi="Arial"/>
                <w:w w:val="99"/>
              </w:rPr>
              <w:t xml:space="preserve"> of the required info (4/5) is included</w:t>
            </w:r>
            <w:r w:rsidRPr="00FB2322">
              <w:rPr>
                <w:rFonts w:ascii="Arial"/>
                <w:spacing w:val="-1"/>
              </w:rPr>
              <w:t>.</w:t>
            </w:r>
          </w:p>
        </w:tc>
        <w:tc>
          <w:tcPr>
            <w:tcW w:w="2142" w:type="dxa"/>
            <w:tcBorders>
              <w:top w:val="single" w:sz="5" w:space="0" w:color="000000"/>
              <w:left w:val="single" w:sz="5" w:space="0" w:color="000000"/>
              <w:bottom w:val="single" w:sz="5" w:space="0" w:color="000000"/>
              <w:right w:val="single" w:sz="5" w:space="0" w:color="000000"/>
            </w:tcBorders>
          </w:tcPr>
          <w:p w:rsidR="00FB2322" w:rsidRPr="00FB2322" w:rsidRDefault="00FB2322" w:rsidP="00FB2322">
            <w:pPr>
              <w:widowControl w:val="0"/>
              <w:ind w:left="102" w:right="142"/>
              <w:rPr>
                <w:rFonts w:ascii="Arial" w:hAnsi="Arial" w:cs="Arial"/>
              </w:rPr>
            </w:pPr>
            <w:r w:rsidRPr="00FB2322">
              <w:rPr>
                <w:rFonts w:ascii="Arial"/>
                <w:spacing w:val="-1"/>
              </w:rPr>
              <w:t>Completely</w:t>
            </w:r>
            <w:r w:rsidRPr="00FB2322">
              <w:rPr>
                <w:rFonts w:ascii="Arial"/>
                <w:spacing w:val="20"/>
              </w:rPr>
              <w:t xml:space="preserve"> </w:t>
            </w:r>
            <w:r w:rsidRPr="00FB2322">
              <w:rPr>
                <w:rFonts w:ascii="Arial"/>
                <w:spacing w:val="-1"/>
              </w:rPr>
              <w:t>covers</w:t>
            </w:r>
            <w:r w:rsidRPr="00FB2322">
              <w:rPr>
                <w:rFonts w:ascii="Arial"/>
              </w:rPr>
              <w:t xml:space="preserve"> </w:t>
            </w:r>
            <w:r w:rsidRPr="00FB2322">
              <w:rPr>
                <w:rFonts w:ascii="Arial"/>
                <w:spacing w:val="-1"/>
              </w:rPr>
              <w:t>all</w:t>
            </w:r>
            <w:r w:rsidRPr="00FB2322">
              <w:rPr>
                <w:rFonts w:ascii="Arial"/>
                <w:spacing w:val="21"/>
              </w:rPr>
              <w:t xml:space="preserve"> </w:t>
            </w:r>
            <w:r w:rsidRPr="00FB2322">
              <w:rPr>
                <w:rFonts w:ascii="Arial"/>
                <w:spacing w:val="-1"/>
              </w:rPr>
              <w:t>required info (5/5) is included.</w:t>
            </w:r>
          </w:p>
        </w:tc>
      </w:tr>
      <w:tr w:rsidR="00FB2322" w:rsidRPr="00FB2322" w:rsidTr="00027633">
        <w:tc>
          <w:tcPr>
            <w:tcW w:w="1260" w:type="dxa"/>
          </w:tcPr>
          <w:p w:rsidR="00FB2322" w:rsidRPr="00FB2322" w:rsidRDefault="00FB2322" w:rsidP="00FB2322">
            <w:pPr>
              <w:rPr>
                <w:rFonts w:ascii="Arial" w:hAnsi="Arial" w:cs="Arial"/>
                <w:noProof/>
              </w:rPr>
            </w:pPr>
            <w:r w:rsidRPr="00FB2322">
              <w:rPr>
                <w:rFonts w:ascii="Arial" w:hAnsi="Arial" w:cs="Arial"/>
                <w:noProof/>
              </w:rPr>
              <w:t>TOTAL POINTS</w:t>
            </w:r>
          </w:p>
          <w:p w:rsidR="00FB2322" w:rsidRPr="00FB2322" w:rsidRDefault="00FB2322" w:rsidP="00FB2322">
            <w:pPr>
              <w:rPr>
                <w:rFonts w:ascii="Arial" w:hAnsi="Arial" w:cs="Arial"/>
                <w:noProof/>
              </w:rPr>
            </w:pPr>
            <w:r w:rsidRPr="00FB2322">
              <w:rPr>
                <w:rFonts w:ascii="Arial" w:hAnsi="Arial" w:cs="Arial"/>
                <w:noProof/>
              </w:rPr>
              <w:t>(40)</w:t>
            </w:r>
          </w:p>
          <w:p w:rsidR="00FB2322" w:rsidRPr="00FB2322" w:rsidRDefault="00FB2322" w:rsidP="00FB2322">
            <w:pPr>
              <w:rPr>
                <w:noProof/>
              </w:rPr>
            </w:pPr>
          </w:p>
        </w:tc>
        <w:tc>
          <w:tcPr>
            <w:tcW w:w="2250" w:type="dxa"/>
            <w:tcBorders>
              <w:top w:val="single" w:sz="5" w:space="0" w:color="000000"/>
              <w:left w:val="single" w:sz="5" w:space="0" w:color="000000"/>
              <w:bottom w:val="single" w:sz="5" w:space="0" w:color="000000"/>
              <w:right w:val="single" w:sz="5" w:space="0" w:color="000000"/>
            </w:tcBorders>
          </w:tcPr>
          <w:p w:rsidR="00FB2322" w:rsidRPr="00FB2322" w:rsidRDefault="00FB2322" w:rsidP="00FB2322">
            <w:pPr>
              <w:widowControl w:val="0"/>
              <w:ind w:left="102" w:right="543"/>
              <w:rPr>
                <w:rFonts w:ascii="Arial"/>
              </w:rPr>
            </w:pPr>
          </w:p>
        </w:tc>
        <w:tc>
          <w:tcPr>
            <w:tcW w:w="2160" w:type="dxa"/>
            <w:tcBorders>
              <w:top w:val="single" w:sz="5" w:space="0" w:color="000000"/>
              <w:left w:val="single" w:sz="5" w:space="0" w:color="000000"/>
              <w:bottom w:val="single" w:sz="5" w:space="0" w:color="000000"/>
              <w:right w:val="single" w:sz="5" w:space="0" w:color="000000"/>
            </w:tcBorders>
          </w:tcPr>
          <w:p w:rsidR="00FB2322" w:rsidRPr="00FB2322" w:rsidRDefault="00FB2322" w:rsidP="00FB2322">
            <w:pPr>
              <w:widowControl w:val="0"/>
              <w:ind w:left="102" w:right="490"/>
              <w:rPr>
                <w:rFonts w:ascii="Arial"/>
                <w:spacing w:val="-1"/>
              </w:rPr>
            </w:pPr>
          </w:p>
        </w:tc>
        <w:tc>
          <w:tcPr>
            <w:tcW w:w="2104" w:type="dxa"/>
            <w:tcBorders>
              <w:top w:val="single" w:sz="5" w:space="0" w:color="000000"/>
              <w:left w:val="single" w:sz="5" w:space="0" w:color="000000"/>
              <w:bottom w:val="single" w:sz="5" w:space="0" w:color="000000"/>
              <w:right w:val="single" w:sz="5" w:space="0" w:color="000000"/>
            </w:tcBorders>
          </w:tcPr>
          <w:p w:rsidR="00FB2322" w:rsidRPr="00FB2322" w:rsidRDefault="00FB2322" w:rsidP="00FB2322">
            <w:pPr>
              <w:widowControl w:val="0"/>
              <w:ind w:left="102" w:right="144"/>
              <w:rPr>
                <w:rFonts w:ascii="Arial" w:hAnsi="Arial"/>
              </w:rPr>
            </w:pPr>
          </w:p>
        </w:tc>
        <w:tc>
          <w:tcPr>
            <w:tcW w:w="2142" w:type="dxa"/>
            <w:tcBorders>
              <w:top w:val="single" w:sz="5" w:space="0" w:color="000000"/>
              <w:left w:val="single" w:sz="5" w:space="0" w:color="000000"/>
              <w:bottom w:val="single" w:sz="5" w:space="0" w:color="000000"/>
              <w:right w:val="single" w:sz="5" w:space="0" w:color="000000"/>
            </w:tcBorders>
          </w:tcPr>
          <w:p w:rsidR="00FB2322" w:rsidRPr="00FB2322" w:rsidRDefault="00FB2322" w:rsidP="00FB2322">
            <w:pPr>
              <w:widowControl w:val="0"/>
              <w:ind w:left="102" w:right="142"/>
              <w:rPr>
                <w:rFonts w:ascii="Arial"/>
                <w:spacing w:val="-1"/>
              </w:rPr>
            </w:pPr>
          </w:p>
        </w:tc>
      </w:tr>
    </w:tbl>
    <w:p w:rsidR="00FB2322" w:rsidRPr="00FB2322" w:rsidRDefault="00FB2322" w:rsidP="00FB2322">
      <w:pPr>
        <w:spacing w:after="160" w:line="259" w:lineRule="auto"/>
        <w:rPr>
          <w:rFonts w:ascii="Arial" w:eastAsiaTheme="minorHAnsi" w:hAnsi="Arial" w:cs="Arial"/>
        </w:rPr>
      </w:pPr>
    </w:p>
    <w:p w:rsidR="00F83BF3" w:rsidRPr="00D74713" w:rsidRDefault="00F83BF3" w:rsidP="00785F2F">
      <w:pPr>
        <w:ind w:left="-720"/>
        <w:rPr>
          <w:rFonts w:ascii="Arial" w:hAnsi="Arial" w:cs="Arial"/>
          <w:b/>
        </w:rPr>
      </w:pPr>
    </w:p>
    <w:sectPr w:rsidR="00F83BF3" w:rsidRPr="00D74713" w:rsidSect="007C6BA3">
      <w:headerReference w:type="even" r:id="rId21"/>
      <w:headerReference w:type="default" r:id="rId22"/>
      <w:footerReference w:type="even" r:id="rId23"/>
      <w:footerReference w:type="default" r:id="rId24"/>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83E" w:rsidRDefault="0012583E">
      <w:r>
        <w:separator/>
      </w:r>
    </w:p>
  </w:endnote>
  <w:endnote w:type="continuationSeparator" w:id="0">
    <w:p w:rsidR="0012583E" w:rsidRDefault="00125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DE0AE6">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C74F1A" w:rsidRDefault="004D77A1">
    <w:pPr>
      <w:pStyle w:val="Footer"/>
      <w:ind w:right="360"/>
      <w:rPr>
        <w:rFonts w:ascii="Arial" w:hAnsi="Arial" w:cs="Arial"/>
      </w:rPr>
    </w:pPr>
    <w:r w:rsidRPr="00C74F1A">
      <w:rPr>
        <w:rFonts w:ascii="Arial" w:hAnsi="Arial" w:cs="Arial"/>
      </w:rPr>
      <w:t>SLS</w:t>
    </w:r>
    <w:r w:rsidR="00115DCF">
      <w:rPr>
        <w:rFonts w:ascii="Arial" w:hAnsi="Arial" w:cs="Arial"/>
      </w:rPr>
      <w:t xml:space="preserve"> </w:t>
    </w:r>
    <w:r w:rsidRPr="00C74F1A">
      <w:rPr>
        <w:rFonts w:ascii="Arial" w:hAnsi="Arial" w:cs="Arial"/>
      </w:rPr>
      <w:t>1</w:t>
    </w:r>
    <w:r w:rsidR="00C74F1A" w:rsidRPr="00C74F1A">
      <w:rPr>
        <w:rFonts w:ascii="Arial" w:hAnsi="Arial" w:cs="Arial"/>
      </w:rPr>
      <w:t>570</w:t>
    </w:r>
    <w:r w:rsidR="004C2C54" w:rsidRPr="00C74F1A">
      <w:rPr>
        <w:rFonts w:ascii="Arial" w:hAnsi="Arial" w:cs="Arial"/>
      </w:rPr>
      <w:t xml:space="preserve">    </w:t>
    </w:r>
    <w:r w:rsidR="00561CE0" w:rsidRPr="00C74F1A">
      <w:rPr>
        <w:rFonts w:ascii="Arial" w:hAnsi="Arial" w:cs="Arial"/>
      </w:rPr>
      <w:tab/>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83E" w:rsidRDefault="0012583E">
      <w:r>
        <w:separator/>
      </w:r>
    </w:p>
  </w:footnote>
  <w:footnote w:type="continuationSeparator" w:id="0">
    <w:p w:rsidR="0012583E" w:rsidRDefault="00125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DE0AE6"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DE0AE6"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A669C5">
      <w:rPr>
        <w:rStyle w:val="PageNumber"/>
        <w:rFonts w:ascii="Arial" w:hAnsi="Arial" w:cs="Arial"/>
        <w:noProof/>
      </w:rPr>
      <w:t>9</w:t>
    </w:r>
    <w:r w:rsidRPr="00D74713">
      <w:rPr>
        <w:rStyle w:val="PageNumber"/>
        <w:rFonts w:ascii="Arial" w:hAnsi="Arial" w:cs="Arial"/>
      </w:rPr>
      <w:fldChar w:fldCharType="end"/>
    </w:r>
  </w:p>
  <w:p w:rsidR="004C2C54" w:rsidRPr="00D74713" w:rsidRDefault="004C2C54" w:rsidP="001D3EDC">
    <w:pPr>
      <w:pStyle w:val="Header"/>
      <w:ind w:right="360"/>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8">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9">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4C24DB"/>
    <w:multiLevelType w:val="hybridMultilevel"/>
    <w:tmpl w:val="596048F4"/>
    <w:lvl w:ilvl="0" w:tplc="04090001">
      <w:start w:val="1"/>
      <w:numFmt w:val="bullet"/>
      <w:lvlText w:val=""/>
      <w:lvlJc w:val="left"/>
      <w:pPr>
        <w:ind w:left="138" w:hanging="360"/>
      </w:pPr>
      <w:rPr>
        <w:rFonts w:ascii="Symbol" w:hAnsi="Symbol" w:hint="default"/>
      </w:rPr>
    </w:lvl>
    <w:lvl w:ilvl="1" w:tplc="04090003" w:tentative="1">
      <w:start w:val="1"/>
      <w:numFmt w:val="bullet"/>
      <w:lvlText w:val="o"/>
      <w:lvlJc w:val="left"/>
      <w:pPr>
        <w:ind w:left="858" w:hanging="360"/>
      </w:pPr>
      <w:rPr>
        <w:rFonts w:ascii="Courier New" w:hAnsi="Courier New" w:cs="Courier New" w:hint="default"/>
      </w:rPr>
    </w:lvl>
    <w:lvl w:ilvl="2" w:tplc="04090005" w:tentative="1">
      <w:start w:val="1"/>
      <w:numFmt w:val="bullet"/>
      <w:lvlText w:val=""/>
      <w:lvlJc w:val="left"/>
      <w:pPr>
        <w:ind w:left="1578" w:hanging="360"/>
      </w:pPr>
      <w:rPr>
        <w:rFonts w:ascii="Wingdings" w:hAnsi="Wingdings" w:hint="default"/>
      </w:rPr>
    </w:lvl>
    <w:lvl w:ilvl="3" w:tplc="04090001" w:tentative="1">
      <w:start w:val="1"/>
      <w:numFmt w:val="bullet"/>
      <w:lvlText w:val=""/>
      <w:lvlJc w:val="left"/>
      <w:pPr>
        <w:ind w:left="2298" w:hanging="360"/>
      </w:pPr>
      <w:rPr>
        <w:rFonts w:ascii="Symbol" w:hAnsi="Symbol" w:hint="default"/>
      </w:rPr>
    </w:lvl>
    <w:lvl w:ilvl="4" w:tplc="04090003" w:tentative="1">
      <w:start w:val="1"/>
      <w:numFmt w:val="bullet"/>
      <w:lvlText w:val="o"/>
      <w:lvlJc w:val="left"/>
      <w:pPr>
        <w:ind w:left="3018" w:hanging="360"/>
      </w:pPr>
      <w:rPr>
        <w:rFonts w:ascii="Courier New" w:hAnsi="Courier New" w:cs="Courier New" w:hint="default"/>
      </w:rPr>
    </w:lvl>
    <w:lvl w:ilvl="5" w:tplc="04090005" w:tentative="1">
      <w:start w:val="1"/>
      <w:numFmt w:val="bullet"/>
      <w:lvlText w:val=""/>
      <w:lvlJc w:val="left"/>
      <w:pPr>
        <w:ind w:left="3738" w:hanging="360"/>
      </w:pPr>
      <w:rPr>
        <w:rFonts w:ascii="Wingdings" w:hAnsi="Wingdings" w:hint="default"/>
      </w:rPr>
    </w:lvl>
    <w:lvl w:ilvl="6" w:tplc="04090001" w:tentative="1">
      <w:start w:val="1"/>
      <w:numFmt w:val="bullet"/>
      <w:lvlText w:val=""/>
      <w:lvlJc w:val="left"/>
      <w:pPr>
        <w:ind w:left="4458" w:hanging="360"/>
      </w:pPr>
      <w:rPr>
        <w:rFonts w:ascii="Symbol" w:hAnsi="Symbol" w:hint="default"/>
      </w:rPr>
    </w:lvl>
    <w:lvl w:ilvl="7" w:tplc="04090003" w:tentative="1">
      <w:start w:val="1"/>
      <w:numFmt w:val="bullet"/>
      <w:lvlText w:val="o"/>
      <w:lvlJc w:val="left"/>
      <w:pPr>
        <w:ind w:left="5178" w:hanging="360"/>
      </w:pPr>
      <w:rPr>
        <w:rFonts w:ascii="Courier New" w:hAnsi="Courier New" w:cs="Courier New" w:hint="default"/>
      </w:rPr>
    </w:lvl>
    <w:lvl w:ilvl="8" w:tplc="04090005" w:tentative="1">
      <w:start w:val="1"/>
      <w:numFmt w:val="bullet"/>
      <w:lvlText w:val=""/>
      <w:lvlJc w:val="left"/>
      <w:pPr>
        <w:ind w:left="5898" w:hanging="360"/>
      </w:pPr>
      <w:rPr>
        <w:rFonts w:ascii="Wingdings" w:hAnsi="Wingdings" w:hint="default"/>
      </w:rPr>
    </w:lvl>
  </w:abstractNum>
  <w:abstractNum w:abstractNumId="12">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810169"/>
    <w:multiLevelType w:val="hybridMultilevel"/>
    <w:tmpl w:val="6F44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17">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F408CC"/>
    <w:multiLevelType w:val="hybridMultilevel"/>
    <w:tmpl w:val="5810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9B1C3A"/>
    <w:multiLevelType w:val="hybridMultilevel"/>
    <w:tmpl w:val="117E76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3E50998"/>
    <w:multiLevelType w:val="hybridMultilevel"/>
    <w:tmpl w:val="615EDB66"/>
    <w:lvl w:ilvl="0" w:tplc="8A4CF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18"/>
  </w:num>
  <w:num w:numId="4">
    <w:abstractNumId w:val="6"/>
  </w:num>
  <w:num w:numId="5">
    <w:abstractNumId w:val="14"/>
  </w:num>
  <w:num w:numId="6">
    <w:abstractNumId w:val="24"/>
  </w:num>
  <w:num w:numId="7">
    <w:abstractNumId w:val="12"/>
  </w:num>
  <w:num w:numId="8">
    <w:abstractNumId w:val="7"/>
  </w:num>
  <w:num w:numId="9">
    <w:abstractNumId w:val="8"/>
  </w:num>
  <w:num w:numId="10">
    <w:abstractNumId w:val="16"/>
  </w:num>
  <w:num w:numId="11">
    <w:abstractNumId w:val="21"/>
  </w:num>
  <w:num w:numId="12">
    <w:abstractNumId w:val="9"/>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7"/>
  </w:num>
  <w:num w:numId="19">
    <w:abstractNumId w:val="5"/>
  </w:num>
  <w:num w:numId="20">
    <w:abstractNumId w:val="25"/>
  </w:num>
  <w:num w:numId="21">
    <w:abstractNumId w:val="23"/>
  </w:num>
  <w:num w:numId="22">
    <w:abstractNumId w:val="22"/>
  </w:num>
  <w:num w:numId="23">
    <w:abstractNumId w:val="20"/>
  </w:num>
  <w:num w:numId="24">
    <w:abstractNumId w:val="13"/>
  </w:num>
  <w:num w:numId="25">
    <w:abstractNumId w:val="11"/>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2673B"/>
    <w:rsid w:val="00027633"/>
    <w:rsid w:val="00027D62"/>
    <w:rsid w:val="000B7F45"/>
    <w:rsid w:val="00115DCF"/>
    <w:rsid w:val="00121657"/>
    <w:rsid w:val="001217A5"/>
    <w:rsid w:val="0012583E"/>
    <w:rsid w:val="00133374"/>
    <w:rsid w:val="001A21FA"/>
    <w:rsid w:val="001D3EDC"/>
    <w:rsid w:val="001E76D6"/>
    <w:rsid w:val="002040D6"/>
    <w:rsid w:val="002C149E"/>
    <w:rsid w:val="002F44F3"/>
    <w:rsid w:val="00304B17"/>
    <w:rsid w:val="00316511"/>
    <w:rsid w:val="0033765A"/>
    <w:rsid w:val="003476B2"/>
    <w:rsid w:val="003665C5"/>
    <w:rsid w:val="00394E62"/>
    <w:rsid w:val="003A62B8"/>
    <w:rsid w:val="003B4E34"/>
    <w:rsid w:val="003B63BA"/>
    <w:rsid w:val="003E4C33"/>
    <w:rsid w:val="00440762"/>
    <w:rsid w:val="00484A8B"/>
    <w:rsid w:val="004968D2"/>
    <w:rsid w:val="004A1C72"/>
    <w:rsid w:val="004B5BCB"/>
    <w:rsid w:val="004C2C54"/>
    <w:rsid w:val="004C39C6"/>
    <w:rsid w:val="004C7347"/>
    <w:rsid w:val="004D2051"/>
    <w:rsid w:val="004D77A1"/>
    <w:rsid w:val="00507F73"/>
    <w:rsid w:val="00557DB9"/>
    <w:rsid w:val="00561CE0"/>
    <w:rsid w:val="005A6310"/>
    <w:rsid w:val="005E21AB"/>
    <w:rsid w:val="00602D90"/>
    <w:rsid w:val="006164A8"/>
    <w:rsid w:val="00687495"/>
    <w:rsid w:val="00687504"/>
    <w:rsid w:val="006B6114"/>
    <w:rsid w:val="006C10A6"/>
    <w:rsid w:val="006D5906"/>
    <w:rsid w:val="006D6E6B"/>
    <w:rsid w:val="006F70C7"/>
    <w:rsid w:val="00716B60"/>
    <w:rsid w:val="00756902"/>
    <w:rsid w:val="00785F2F"/>
    <w:rsid w:val="0079719E"/>
    <w:rsid w:val="007C6BA3"/>
    <w:rsid w:val="0086274D"/>
    <w:rsid w:val="0087003A"/>
    <w:rsid w:val="00871D19"/>
    <w:rsid w:val="00890D43"/>
    <w:rsid w:val="00895A75"/>
    <w:rsid w:val="008D17BF"/>
    <w:rsid w:val="008D2F4D"/>
    <w:rsid w:val="008D37A0"/>
    <w:rsid w:val="0093037D"/>
    <w:rsid w:val="009321E6"/>
    <w:rsid w:val="0095576A"/>
    <w:rsid w:val="009667A9"/>
    <w:rsid w:val="009911D6"/>
    <w:rsid w:val="009F708B"/>
    <w:rsid w:val="00A1137D"/>
    <w:rsid w:val="00A113B7"/>
    <w:rsid w:val="00A669C5"/>
    <w:rsid w:val="00AA7D1C"/>
    <w:rsid w:val="00AC5D6C"/>
    <w:rsid w:val="00AD78C3"/>
    <w:rsid w:val="00B548F1"/>
    <w:rsid w:val="00B76FD8"/>
    <w:rsid w:val="00B77BF7"/>
    <w:rsid w:val="00BA2A56"/>
    <w:rsid w:val="00BE58C3"/>
    <w:rsid w:val="00C044E2"/>
    <w:rsid w:val="00C04DE8"/>
    <w:rsid w:val="00C04FBB"/>
    <w:rsid w:val="00C74F1A"/>
    <w:rsid w:val="00CB2968"/>
    <w:rsid w:val="00CC0FAF"/>
    <w:rsid w:val="00CC6F62"/>
    <w:rsid w:val="00CF4C67"/>
    <w:rsid w:val="00D153A1"/>
    <w:rsid w:val="00D23B58"/>
    <w:rsid w:val="00D66D8D"/>
    <w:rsid w:val="00D71AA9"/>
    <w:rsid w:val="00D74713"/>
    <w:rsid w:val="00DB72C0"/>
    <w:rsid w:val="00DE0AE6"/>
    <w:rsid w:val="00DF6EDC"/>
    <w:rsid w:val="00E14F3D"/>
    <w:rsid w:val="00E52AFF"/>
    <w:rsid w:val="00E62159"/>
    <w:rsid w:val="00F007E4"/>
    <w:rsid w:val="00F54189"/>
    <w:rsid w:val="00F83BF3"/>
    <w:rsid w:val="00F86254"/>
    <w:rsid w:val="00FB2322"/>
    <w:rsid w:val="00FE2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06"/>
    <w:rPr>
      <w:sz w:val="24"/>
      <w:szCs w:val="24"/>
    </w:rPr>
  </w:style>
  <w:style w:type="paragraph" w:styleId="Heading1">
    <w:name w:val="heading 1"/>
    <w:basedOn w:val="Normal"/>
    <w:next w:val="Normal"/>
    <w:qFormat/>
    <w:rsid w:val="006D5906"/>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906"/>
    <w:rPr>
      <w:b/>
      <w:bCs/>
    </w:rPr>
  </w:style>
  <w:style w:type="character" w:styleId="Hyperlink">
    <w:name w:val="Hyperlink"/>
    <w:basedOn w:val="DefaultParagraphFont"/>
    <w:rsid w:val="006D5906"/>
    <w:rPr>
      <w:color w:val="0000FF"/>
      <w:u w:val="single"/>
    </w:rPr>
  </w:style>
  <w:style w:type="paragraph" w:styleId="Footer">
    <w:name w:val="footer"/>
    <w:basedOn w:val="Normal"/>
    <w:rsid w:val="006D5906"/>
    <w:pPr>
      <w:tabs>
        <w:tab w:val="center" w:pos="4320"/>
        <w:tab w:val="right" w:pos="8640"/>
      </w:tabs>
    </w:pPr>
  </w:style>
  <w:style w:type="character" w:styleId="PageNumber">
    <w:name w:val="page number"/>
    <w:basedOn w:val="DefaultParagraphFont"/>
    <w:rsid w:val="006D5906"/>
  </w:style>
  <w:style w:type="character" w:styleId="FollowedHyperlink">
    <w:name w:val="FollowedHyperlink"/>
    <w:basedOn w:val="DefaultParagraphFont"/>
    <w:rsid w:val="006D5906"/>
    <w:rPr>
      <w:color w:val="800080"/>
      <w:u w:val="single"/>
    </w:rPr>
  </w:style>
  <w:style w:type="paragraph" w:styleId="Header">
    <w:name w:val="header"/>
    <w:basedOn w:val="Normal"/>
    <w:rsid w:val="006D5906"/>
    <w:pPr>
      <w:tabs>
        <w:tab w:val="center" w:pos="4320"/>
        <w:tab w:val="right" w:pos="8640"/>
      </w:tabs>
    </w:pPr>
  </w:style>
  <w:style w:type="paragraph" w:styleId="BodyText2">
    <w:name w:val="Body Text 2"/>
    <w:basedOn w:val="Normal"/>
    <w:rsid w:val="006D5906"/>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AA7D1C"/>
    <w:pPr>
      <w:ind w:left="720"/>
      <w:contextualSpacing/>
    </w:pPr>
  </w:style>
  <w:style w:type="table" w:customStyle="1" w:styleId="TableGrid1">
    <w:name w:val="Table Grid1"/>
    <w:basedOn w:val="TableNormal"/>
    <w:next w:val="TableGrid"/>
    <w:uiPriority w:val="39"/>
    <w:rsid w:val="00FB232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15DCF"/>
    <w:rPr>
      <w:rFonts w:ascii="Tahoma" w:hAnsi="Tahoma" w:cs="Tahoma"/>
      <w:sz w:val="16"/>
      <w:szCs w:val="16"/>
    </w:rPr>
  </w:style>
  <w:style w:type="character" w:customStyle="1" w:styleId="BalloonTextChar">
    <w:name w:val="Balloon Text Char"/>
    <w:basedOn w:val="DefaultParagraphFont"/>
    <w:link w:val="BalloonText"/>
    <w:rsid w:val="00115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fau.edu" TargetMode="External"/><Relationship Id="rId13" Type="http://schemas.microsoft.com/office/2007/relationships/diagramDrawing" Target="diagrams/drawing1.xml"/><Relationship Id="rId18" Type="http://schemas.openxmlformats.org/officeDocument/2006/relationships/hyperlink" Target="http://digitalunite.com/guides/creating-documents/microsoft-wor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yperlink" Target="https://www.youtube.com/watch?v=gP7gKvxujI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mdetermined.org/quick_links/one_pager/" TargetMode="External"/><Relationship Id="rId20" Type="http://schemas.openxmlformats.org/officeDocument/2006/relationships/hyperlink" Target="http://www.wikihow.com/Use-Microsoft-Office-PowerPo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fau.edu/regulations/chapter4/4.001_Code_of_Academic_Integrity.pdf" TargetMode="Externa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www.wikihow.com/Search-the-Internet"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imdetermined.org" TargetMode="Externa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38616E-34E0-440C-8A18-A9D163938419}" type="doc">
      <dgm:prSet loTypeId="urn:microsoft.com/office/officeart/2005/8/layout/orgChart1" loCatId="hierarchy" qsTypeId="urn:microsoft.com/office/officeart/2005/8/quickstyle/simple1" qsCatId="simple" csTypeId="urn:microsoft.com/office/officeart/2005/8/colors/colorful5" csCatId="colorful" phldr="1"/>
      <dgm:spPr/>
      <dgm:t>
        <a:bodyPr/>
        <a:lstStyle/>
        <a:p>
          <a:endParaRPr lang="en-US"/>
        </a:p>
      </dgm:t>
    </dgm:pt>
    <dgm:pt modelId="{D1B1F97F-7B9F-47E0-BFD7-628E5CE2FE67}">
      <dgm:prSet phldrT="[Text]"/>
      <dgm:spPr/>
      <dgm:t>
        <a:bodyPr/>
        <a:lstStyle/>
        <a:p>
          <a:r>
            <a:rPr lang="en-US"/>
            <a:t>Computers and Technology 1</a:t>
          </a:r>
        </a:p>
      </dgm:t>
    </dgm:pt>
    <dgm:pt modelId="{EA8FF228-747E-4BB9-9D6D-A86B1A54AF3A}" type="parTrans" cxnId="{A964197B-ED88-4890-8B85-75F828E043E1}">
      <dgm:prSet/>
      <dgm:spPr/>
      <dgm:t>
        <a:bodyPr/>
        <a:lstStyle/>
        <a:p>
          <a:endParaRPr lang="en-US"/>
        </a:p>
      </dgm:t>
    </dgm:pt>
    <dgm:pt modelId="{746B6B63-700B-4580-8403-5373D90C05AD}" type="sibTrans" cxnId="{A964197B-ED88-4890-8B85-75F828E043E1}">
      <dgm:prSet/>
      <dgm:spPr/>
      <dgm:t>
        <a:bodyPr/>
        <a:lstStyle/>
        <a:p>
          <a:endParaRPr lang="en-US"/>
        </a:p>
      </dgm:t>
    </dgm:pt>
    <dgm:pt modelId="{8E5B9E9C-606E-4687-8FE2-E6843734EC92}">
      <dgm:prSet phldrT="[Text]"/>
      <dgm:spPr/>
      <dgm:t>
        <a:bodyPr/>
        <a:lstStyle/>
        <a:p>
          <a:r>
            <a:rPr lang="en-US"/>
            <a:t>Cell Phone Use</a:t>
          </a:r>
        </a:p>
      </dgm:t>
    </dgm:pt>
    <dgm:pt modelId="{9D944484-885B-446B-8B9E-C7BE87BF3B58}" type="parTrans" cxnId="{19437113-898A-4189-A59C-E06C4A432B64}">
      <dgm:prSet/>
      <dgm:spPr/>
      <dgm:t>
        <a:bodyPr/>
        <a:lstStyle/>
        <a:p>
          <a:endParaRPr lang="en-US"/>
        </a:p>
      </dgm:t>
    </dgm:pt>
    <dgm:pt modelId="{808E08C0-B481-4292-ACFF-E0D1100490CD}" type="sibTrans" cxnId="{19437113-898A-4189-A59C-E06C4A432B64}">
      <dgm:prSet/>
      <dgm:spPr/>
      <dgm:t>
        <a:bodyPr/>
        <a:lstStyle/>
        <a:p>
          <a:endParaRPr lang="en-US"/>
        </a:p>
      </dgm:t>
    </dgm:pt>
    <dgm:pt modelId="{661FFE86-B34D-4255-A1C0-C1446EC365FE}">
      <dgm:prSet phldrT="[Text]"/>
      <dgm:spPr/>
      <dgm:t>
        <a:bodyPr/>
        <a:lstStyle/>
        <a:p>
          <a:r>
            <a:rPr lang="en-US"/>
            <a:t>Computer Basics</a:t>
          </a:r>
        </a:p>
      </dgm:t>
    </dgm:pt>
    <dgm:pt modelId="{4A974784-DA9E-4969-876C-4BC0A396EE83}" type="parTrans" cxnId="{D0273E58-0DA2-43AA-84CF-E51B3C3B5EDC}">
      <dgm:prSet/>
      <dgm:spPr/>
      <dgm:t>
        <a:bodyPr/>
        <a:lstStyle/>
        <a:p>
          <a:endParaRPr lang="en-US"/>
        </a:p>
      </dgm:t>
    </dgm:pt>
    <dgm:pt modelId="{9C8DFB67-87CF-433F-B9CA-B21D2ADE96E4}" type="sibTrans" cxnId="{D0273E58-0DA2-43AA-84CF-E51B3C3B5EDC}">
      <dgm:prSet/>
      <dgm:spPr/>
      <dgm:t>
        <a:bodyPr/>
        <a:lstStyle/>
        <a:p>
          <a:endParaRPr lang="en-US"/>
        </a:p>
      </dgm:t>
    </dgm:pt>
    <dgm:pt modelId="{8E7056B1-94C2-4FF7-B262-0FFC3531ADA1}">
      <dgm:prSet phldrT="[Text]"/>
      <dgm:spPr/>
      <dgm:t>
        <a:bodyPr/>
        <a:lstStyle/>
        <a:p>
          <a:r>
            <a:rPr lang="en-US"/>
            <a:t>Searching the internet</a:t>
          </a:r>
        </a:p>
      </dgm:t>
    </dgm:pt>
    <dgm:pt modelId="{4C0E2231-1BCE-46C0-B27D-5E9FAE922173}" type="parTrans" cxnId="{51D9D137-7D1E-4413-AAAF-099E5038BF98}">
      <dgm:prSet/>
      <dgm:spPr/>
      <dgm:t>
        <a:bodyPr/>
        <a:lstStyle/>
        <a:p>
          <a:endParaRPr lang="en-US"/>
        </a:p>
      </dgm:t>
    </dgm:pt>
    <dgm:pt modelId="{6104B40F-486D-41FE-9C79-8AD65469E189}" type="sibTrans" cxnId="{51D9D137-7D1E-4413-AAAF-099E5038BF98}">
      <dgm:prSet/>
      <dgm:spPr/>
      <dgm:t>
        <a:bodyPr/>
        <a:lstStyle/>
        <a:p>
          <a:endParaRPr lang="en-US"/>
        </a:p>
      </dgm:t>
    </dgm:pt>
    <dgm:pt modelId="{1AB507BE-DCCF-4E69-9DDD-670364EFC406}">
      <dgm:prSet phldrT="[Text]"/>
      <dgm:spPr/>
      <dgm:t>
        <a:bodyPr/>
        <a:lstStyle/>
        <a:p>
          <a:r>
            <a:rPr lang="en-US"/>
            <a:t>Making calls &amp; texts</a:t>
          </a:r>
        </a:p>
      </dgm:t>
    </dgm:pt>
    <dgm:pt modelId="{9B1F8CD5-11EA-48EC-9E0F-71F388AF6BAE}" type="parTrans" cxnId="{AFACF369-9368-44F6-B1FE-DA1A986F332A}">
      <dgm:prSet/>
      <dgm:spPr/>
      <dgm:t>
        <a:bodyPr/>
        <a:lstStyle/>
        <a:p>
          <a:endParaRPr lang="en-US"/>
        </a:p>
      </dgm:t>
    </dgm:pt>
    <dgm:pt modelId="{418F9692-8A63-42BD-8B25-BE937FF2A869}" type="sibTrans" cxnId="{AFACF369-9368-44F6-B1FE-DA1A986F332A}">
      <dgm:prSet/>
      <dgm:spPr/>
      <dgm:t>
        <a:bodyPr/>
        <a:lstStyle/>
        <a:p>
          <a:endParaRPr lang="en-US"/>
        </a:p>
      </dgm:t>
    </dgm:pt>
    <dgm:pt modelId="{E9A77A61-8E19-4FAA-94EF-1BB3095BF208}">
      <dgm:prSet phldrT="[Text]"/>
      <dgm:spPr/>
      <dgm:t>
        <a:bodyPr/>
        <a:lstStyle/>
        <a:p>
          <a:r>
            <a:rPr lang="en-US"/>
            <a:t>Good etiquette</a:t>
          </a:r>
        </a:p>
      </dgm:t>
    </dgm:pt>
    <dgm:pt modelId="{DBCE741E-DC75-4F77-B3A2-FF42EEFFFA90}" type="parTrans" cxnId="{7C6E3A2C-B028-4A32-B703-EC81814255F8}">
      <dgm:prSet/>
      <dgm:spPr/>
      <dgm:t>
        <a:bodyPr/>
        <a:lstStyle/>
        <a:p>
          <a:endParaRPr lang="en-US"/>
        </a:p>
      </dgm:t>
    </dgm:pt>
    <dgm:pt modelId="{AD71B03F-6B4F-4C54-BEA1-191D8772BA87}" type="sibTrans" cxnId="{7C6E3A2C-B028-4A32-B703-EC81814255F8}">
      <dgm:prSet/>
      <dgm:spPr/>
      <dgm:t>
        <a:bodyPr/>
        <a:lstStyle/>
        <a:p>
          <a:endParaRPr lang="en-US"/>
        </a:p>
      </dgm:t>
    </dgm:pt>
    <dgm:pt modelId="{7B723F2C-657F-40A0-93AC-0A87010A2A9E}">
      <dgm:prSet phldrT="[Text]"/>
      <dgm:spPr/>
      <dgm:t>
        <a:bodyPr/>
        <a:lstStyle/>
        <a:p>
          <a:r>
            <a:rPr lang="en-US"/>
            <a:t>FAU Website</a:t>
          </a:r>
        </a:p>
      </dgm:t>
    </dgm:pt>
    <dgm:pt modelId="{A042A301-C131-4289-94D2-6B2B63708221}" type="parTrans" cxnId="{53D74A56-E210-475B-89C9-521FB8F5BADE}">
      <dgm:prSet/>
      <dgm:spPr/>
      <dgm:t>
        <a:bodyPr/>
        <a:lstStyle/>
        <a:p>
          <a:endParaRPr lang="en-US"/>
        </a:p>
      </dgm:t>
    </dgm:pt>
    <dgm:pt modelId="{6BFC8936-1F05-48F1-9BC9-C6079CE44147}" type="sibTrans" cxnId="{53D74A56-E210-475B-89C9-521FB8F5BADE}">
      <dgm:prSet/>
      <dgm:spPr/>
      <dgm:t>
        <a:bodyPr/>
        <a:lstStyle/>
        <a:p>
          <a:endParaRPr lang="en-US"/>
        </a:p>
      </dgm:t>
    </dgm:pt>
    <dgm:pt modelId="{373C6F2E-BCFF-40A7-8A48-043D5216B66B}">
      <dgm:prSet phldrT="[Text]"/>
      <dgm:spPr/>
      <dgm:t>
        <a:bodyPr/>
        <a:lstStyle/>
        <a:p>
          <a:r>
            <a:rPr lang="en-US"/>
            <a:t>Blackboard</a:t>
          </a:r>
        </a:p>
      </dgm:t>
    </dgm:pt>
    <dgm:pt modelId="{55ABBFEB-0B5D-4A45-B598-9215E16B8B2B}" type="parTrans" cxnId="{F76C0576-321D-4B63-9ECB-7BF22A6A9687}">
      <dgm:prSet/>
      <dgm:spPr/>
      <dgm:t>
        <a:bodyPr/>
        <a:lstStyle/>
        <a:p>
          <a:endParaRPr lang="en-US"/>
        </a:p>
      </dgm:t>
    </dgm:pt>
    <dgm:pt modelId="{4B166421-5DE4-46F9-9974-CEC5CBD3CBE7}" type="sibTrans" cxnId="{F76C0576-321D-4B63-9ECB-7BF22A6A9687}">
      <dgm:prSet/>
      <dgm:spPr/>
      <dgm:t>
        <a:bodyPr/>
        <a:lstStyle/>
        <a:p>
          <a:endParaRPr lang="en-US"/>
        </a:p>
      </dgm:t>
    </dgm:pt>
    <dgm:pt modelId="{FC31F58F-EC81-46AA-BA0A-B1F1B2DB58EE}">
      <dgm:prSet phldrT="[Text]"/>
      <dgm:spPr/>
      <dgm:t>
        <a:bodyPr/>
        <a:lstStyle/>
        <a:p>
          <a:r>
            <a:rPr lang="en-US"/>
            <a:t>Email</a:t>
          </a:r>
        </a:p>
      </dgm:t>
    </dgm:pt>
    <dgm:pt modelId="{033AE040-DD85-4124-A555-2ACAE5F2FA0E}" type="parTrans" cxnId="{2ECB3AB1-A577-4B4F-91EE-E10CCC229410}">
      <dgm:prSet/>
      <dgm:spPr/>
      <dgm:t>
        <a:bodyPr/>
        <a:lstStyle/>
        <a:p>
          <a:endParaRPr lang="en-US"/>
        </a:p>
      </dgm:t>
    </dgm:pt>
    <dgm:pt modelId="{9E36DA30-AD87-4A94-8B4C-D23AC53B9275}" type="sibTrans" cxnId="{2ECB3AB1-A577-4B4F-91EE-E10CCC229410}">
      <dgm:prSet/>
      <dgm:spPr/>
      <dgm:t>
        <a:bodyPr/>
        <a:lstStyle/>
        <a:p>
          <a:endParaRPr lang="en-US"/>
        </a:p>
      </dgm:t>
    </dgm:pt>
    <dgm:pt modelId="{7245FFBD-24AA-48C6-A79D-4E369860FDBB}">
      <dgm:prSet phldrT="[Text]"/>
      <dgm:spPr/>
      <dgm:t>
        <a:bodyPr/>
        <a:lstStyle/>
        <a:p>
          <a:r>
            <a:rPr lang="en-US"/>
            <a:t>Word</a:t>
          </a:r>
        </a:p>
      </dgm:t>
    </dgm:pt>
    <dgm:pt modelId="{25028D11-AD60-4D54-9318-3E637B5A032D}" type="parTrans" cxnId="{2D636738-ED33-49F2-A46A-227087F92829}">
      <dgm:prSet/>
      <dgm:spPr/>
      <dgm:t>
        <a:bodyPr/>
        <a:lstStyle/>
        <a:p>
          <a:endParaRPr lang="en-US"/>
        </a:p>
      </dgm:t>
    </dgm:pt>
    <dgm:pt modelId="{361D3BF9-4AB8-4872-8F50-F2269B6BAB1A}" type="sibTrans" cxnId="{2D636738-ED33-49F2-A46A-227087F92829}">
      <dgm:prSet/>
      <dgm:spPr/>
      <dgm:t>
        <a:bodyPr/>
        <a:lstStyle/>
        <a:p>
          <a:endParaRPr lang="en-US"/>
        </a:p>
      </dgm:t>
    </dgm:pt>
    <dgm:pt modelId="{9CFCB552-326F-4713-BAEF-798CF420A2EA}">
      <dgm:prSet phldrT="[Text]"/>
      <dgm:spPr/>
      <dgm:t>
        <a:bodyPr/>
        <a:lstStyle/>
        <a:p>
          <a:r>
            <a:rPr lang="en-US"/>
            <a:t>Powerpoint</a:t>
          </a:r>
        </a:p>
      </dgm:t>
    </dgm:pt>
    <dgm:pt modelId="{42B44D04-393A-48A6-9432-416AD8AB8576}" type="parTrans" cxnId="{320BC7F1-125C-4441-B91D-8CE0D895A23F}">
      <dgm:prSet/>
      <dgm:spPr/>
      <dgm:t>
        <a:bodyPr/>
        <a:lstStyle/>
        <a:p>
          <a:endParaRPr lang="en-US"/>
        </a:p>
      </dgm:t>
    </dgm:pt>
    <dgm:pt modelId="{8E62EF47-5A0D-4A1F-B056-426DBF7AC3F4}" type="sibTrans" cxnId="{320BC7F1-125C-4441-B91D-8CE0D895A23F}">
      <dgm:prSet/>
      <dgm:spPr/>
      <dgm:t>
        <a:bodyPr/>
        <a:lstStyle/>
        <a:p>
          <a:endParaRPr lang="en-US"/>
        </a:p>
      </dgm:t>
    </dgm:pt>
    <dgm:pt modelId="{AAA57986-17EB-4F12-A18E-E19C712441F4}">
      <dgm:prSet phldrT="[Text]"/>
      <dgm:spPr/>
      <dgm:t>
        <a:bodyPr/>
        <a:lstStyle/>
        <a:p>
          <a:r>
            <a:rPr lang="en-US"/>
            <a:t>Outlook</a:t>
          </a:r>
        </a:p>
      </dgm:t>
    </dgm:pt>
    <dgm:pt modelId="{3ADB97ED-75ED-474B-85EC-3FDF24A335F1}" type="parTrans" cxnId="{D78A2EE5-B838-4CC9-88AB-69152B049CD2}">
      <dgm:prSet/>
      <dgm:spPr/>
      <dgm:t>
        <a:bodyPr/>
        <a:lstStyle/>
        <a:p>
          <a:endParaRPr lang="en-US"/>
        </a:p>
      </dgm:t>
    </dgm:pt>
    <dgm:pt modelId="{1A11F6E3-BDB0-4766-AE8B-57D7F1B5408C}" type="sibTrans" cxnId="{D78A2EE5-B838-4CC9-88AB-69152B049CD2}">
      <dgm:prSet/>
      <dgm:spPr/>
      <dgm:t>
        <a:bodyPr/>
        <a:lstStyle/>
        <a:p>
          <a:endParaRPr lang="en-US"/>
        </a:p>
      </dgm:t>
    </dgm:pt>
    <dgm:pt modelId="{DF4ACEEF-E101-4930-8E6F-EE76DD51BDA3}">
      <dgm:prSet phldrT="[Text]"/>
      <dgm:spPr/>
      <dgm:t>
        <a:bodyPr/>
        <a:lstStyle/>
        <a:p>
          <a:r>
            <a:rPr lang="en-US"/>
            <a:t>Office Tools</a:t>
          </a:r>
        </a:p>
      </dgm:t>
    </dgm:pt>
    <dgm:pt modelId="{E7742C32-1D22-4A43-8E7F-24581E32F5C0}" type="parTrans" cxnId="{2DB01895-BFB8-4FE2-A8E1-05AAF2A67FFD}">
      <dgm:prSet/>
      <dgm:spPr/>
      <dgm:t>
        <a:bodyPr/>
        <a:lstStyle/>
        <a:p>
          <a:endParaRPr lang="en-US"/>
        </a:p>
      </dgm:t>
    </dgm:pt>
    <dgm:pt modelId="{421DA718-AD88-47F6-A6AE-3B7DEB2CA42C}" type="sibTrans" cxnId="{2DB01895-BFB8-4FE2-A8E1-05AAF2A67FFD}">
      <dgm:prSet/>
      <dgm:spPr/>
      <dgm:t>
        <a:bodyPr/>
        <a:lstStyle/>
        <a:p>
          <a:endParaRPr lang="en-US"/>
        </a:p>
      </dgm:t>
    </dgm:pt>
    <dgm:pt modelId="{761E9EDE-DA70-4EA0-ABCC-1752123420B7}">
      <dgm:prSet phldrT="[Text]"/>
      <dgm:spPr/>
      <dgm:t>
        <a:bodyPr/>
        <a:lstStyle/>
        <a:p>
          <a:r>
            <a:rPr lang="en-US"/>
            <a:t>Library Searches</a:t>
          </a:r>
        </a:p>
      </dgm:t>
    </dgm:pt>
    <dgm:pt modelId="{F835E017-18D5-44EA-B47C-2B0E1359B25D}" type="parTrans" cxnId="{5E2B27B9-0DC4-4078-948B-4FAFA97CEB2C}">
      <dgm:prSet/>
      <dgm:spPr/>
      <dgm:t>
        <a:bodyPr/>
        <a:lstStyle/>
        <a:p>
          <a:endParaRPr lang="en-US"/>
        </a:p>
      </dgm:t>
    </dgm:pt>
    <dgm:pt modelId="{3AFFB8F7-0205-4CB7-95F3-D8B41B16FBA3}" type="sibTrans" cxnId="{5E2B27B9-0DC4-4078-948B-4FAFA97CEB2C}">
      <dgm:prSet/>
      <dgm:spPr/>
      <dgm:t>
        <a:bodyPr/>
        <a:lstStyle/>
        <a:p>
          <a:endParaRPr lang="en-US"/>
        </a:p>
      </dgm:t>
    </dgm:pt>
    <dgm:pt modelId="{570CA474-34B7-42B4-ADEF-FFF9A5E87EDC}">
      <dgm:prSet phldrT="[Text]"/>
      <dgm:spPr/>
      <dgm:t>
        <a:bodyPr/>
        <a:lstStyle/>
        <a:p>
          <a:r>
            <a:rPr lang="en-US"/>
            <a:t>Google Searches</a:t>
          </a:r>
        </a:p>
      </dgm:t>
    </dgm:pt>
    <dgm:pt modelId="{2B856FF7-DB97-40CF-81EF-0DAA38356A11}" type="parTrans" cxnId="{553B4925-6649-4D98-8C50-6A845B6A9FA4}">
      <dgm:prSet/>
      <dgm:spPr/>
      <dgm:t>
        <a:bodyPr/>
        <a:lstStyle/>
        <a:p>
          <a:endParaRPr lang="en-US"/>
        </a:p>
      </dgm:t>
    </dgm:pt>
    <dgm:pt modelId="{25B8A3BA-B05E-40BC-B7C8-C3DCDEDE9961}" type="sibTrans" cxnId="{553B4925-6649-4D98-8C50-6A845B6A9FA4}">
      <dgm:prSet/>
      <dgm:spPr/>
      <dgm:t>
        <a:bodyPr/>
        <a:lstStyle/>
        <a:p>
          <a:endParaRPr lang="en-US"/>
        </a:p>
      </dgm:t>
    </dgm:pt>
    <dgm:pt modelId="{D8F0633B-43B8-4A95-9D84-E158DB6ED06C}" type="pres">
      <dgm:prSet presAssocID="{E838616E-34E0-440C-8A18-A9D163938419}" presName="hierChild1" presStyleCnt="0">
        <dgm:presLayoutVars>
          <dgm:orgChart val="1"/>
          <dgm:chPref val="1"/>
          <dgm:dir/>
          <dgm:animOne val="branch"/>
          <dgm:animLvl val="lvl"/>
          <dgm:resizeHandles/>
        </dgm:presLayoutVars>
      </dgm:prSet>
      <dgm:spPr/>
      <dgm:t>
        <a:bodyPr/>
        <a:lstStyle/>
        <a:p>
          <a:endParaRPr lang="en-US"/>
        </a:p>
      </dgm:t>
    </dgm:pt>
    <dgm:pt modelId="{99FD75A1-112B-4282-926C-B35EB65AFCA3}" type="pres">
      <dgm:prSet presAssocID="{D1B1F97F-7B9F-47E0-BFD7-628E5CE2FE67}" presName="hierRoot1" presStyleCnt="0">
        <dgm:presLayoutVars>
          <dgm:hierBranch val="init"/>
        </dgm:presLayoutVars>
      </dgm:prSet>
      <dgm:spPr/>
      <dgm:t>
        <a:bodyPr/>
        <a:lstStyle/>
        <a:p>
          <a:endParaRPr lang="en-US"/>
        </a:p>
      </dgm:t>
    </dgm:pt>
    <dgm:pt modelId="{E9CC670F-A7E5-444E-A2AB-4B9CB37F7366}" type="pres">
      <dgm:prSet presAssocID="{D1B1F97F-7B9F-47E0-BFD7-628E5CE2FE67}" presName="rootComposite1" presStyleCnt="0"/>
      <dgm:spPr/>
      <dgm:t>
        <a:bodyPr/>
        <a:lstStyle/>
        <a:p>
          <a:endParaRPr lang="en-US"/>
        </a:p>
      </dgm:t>
    </dgm:pt>
    <dgm:pt modelId="{FA86EC6A-91DC-49A5-93EF-BC4A92CCE784}" type="pres">
      <dgm:prSet presAssocID="{D1B1F97F-7B9F-47E0-BFD7-628E5CE2FE67}" presName="rootText1" presStyleLbl="node0" presStyleIdx="0" presStyleCnt="1">
        <dgm:presLayoutVars>
          <dgm:chPref val="3"/>
        </dgm:presLayoutVars>
      </dgm:prSet>
      <dgm:spPr/>
      <dgm:t>
        <a:bodyPr/>
        <a:lstStyle/>
        <a:p>
          <a:endParaRPr lang="en-US"/>
        </a:p>
      </dgm:t>
    </dgm:pt>
    <dgm:pt modelId="{9BAB3FEF-57AF-492B-AFA1-082D31B1B488}" type="pres">
      <dgm:prSet presAssocID="{D1B1F97F-7B9F-47E0-BFD7-628E5CE2FE67}" presName="rootConnector1" presStyleLbl="node1" presStyleIdx="0" presStyleCnt="0"/>
      <dgm:spPr/>
      <dgm:t>
        <a:bodyPr/>
        <a:lstStyle/>
        <a:p>
          <a:endParaRPr lang="en-US"/>
        </a:p>
      </dgm:t>
    </dgm:pt>
    <dgm:pt modelId="{1BBBD5E1-0238-45AC-8D4C-DE2CCF199F16}" type="pres">
      <dgm:prSet presAssocID="{D1B1F97F-7B9F-47E0-BFD7-628E5CE2FE67}" presName="hierChild2" presStyleCnt="0"/>
      <dgm:spPr/>
      <dgm:t>
        <a:bodyPr/>
        <a:lstStyle/>
        <a:p>
          <a:endParaRPr lang="en-US"/>
        </a:p>
      </dgm:t>
    </dgm:pt>
    <dgm:pt modelId="{96D08577-02E7-4377-8E30-ED5C8C61EB88}" type="pres">
      <dgm:prSet presAssocID="{9D944484-885B-446B-8B9E-C7BE87BF3B58}" presName="Name37" presStyleLbl="parChTrans1D2" presStyleIdx="0" presStyleCnt="4"/>
      <dgm:spPr/>
      <dgm:t>
        <a:bodyPr/>
        <a:lstStyle/>
        <a:p>
          <a:endParaRPr lang="en-US"/>
        </a:p>
      </dgm:t>
    </dgm:pt>
    <dgm:pt modelId="{FD398720-0C25-4C22-969A-4F3655C25FC8}" type="pres">
      <dgm:prSet presAssocID="{8E5B9E9C-606E-4687-8FE2-E6843734EC92}" presName="hierRoot2" presStyleCnt="0">
        <dgm:presLayoutVars>
          <dgm:hierBranch val="init"/>
        </dgm:presLayoutVars>
      </dgm:prSet>
      <dgm:spPr/>
      <dgm:t>
        <a:bodyPr/>
        <a:lstStyle/>
        <a:p>
          <a:endParaRPr lang="en-US"/>
        </a:p>
      </dgm:t>
    </dgm:pt>
    <dgm:pt modelId="{5A08A5C1-7545-4BD1-AAD6-4BF859A93F8B}" type="pres">
      <dgm:prSet presAssocID="{8E5B9E9C-606E-4687-8FE2-E6843734EC92}" presName="rootComposite" presStyleCnt="0"/>
      <dgm:spPr/>
      <dgm:t>
        <a:bodyPr/>
        <a:lstStyle/>
        <a:p>
          <a:endParaRPr lang="en-US"/>
        </a:p>
      </dgm:t>
    </dgm:pt>
    <dgm:pt modelId="{38378ED4-2781-4166-82E2-61BABE5C1CB6}" type="pres">
      <dgm:prSet presAssocID="{8E5B9E9C-606E-4687-8FE2-E6843734EC92}" presName="rootText" presStyleLbl="node2" presStyleIdx="0" presStyleCnt="4">
        <dgm:presLayoutVars>
          <dgm:chPref val="3"/>
        </dgm:presLayoutVars>
      </dgm:prSet>
      <dgm:spPr/>
      <dgm:t>
        <a:bodyPr/>
        <a:lstStyle/>
        <a:p>
          <a:endParaRPr lang="en-US"/>
        </a:p>
      </dgm:t>
    </dgm:pt>
    <dgm:pt modelId="{C8A87C09-8AA3-4CE2-A4CF-61457B31E05B}" type="pres">
      <dgm:prSet presAssocID="{8E5B9E9C-606E-4687-8FE2-E6843734EC92}" presName="rootConnector" presStyleLbl="node2" presStyleIdx="0" presStyleCnt="4"/>
      <dgm:spPr/>
      <dgm:t>
        <a:bodyPr/>
        <a:lstStyle/>
        <a:p>
          <a:endParaRPr lang="en-US"/>
        </a:p>
      </dgm:t>
    </dgm:pt>
    <dgm:pt modelId="{0E1DD76C-B9BB-4FE5-946D-3F5049126038}" type="pres">
      <dgm:prSet presAssocID="{8E5B9E9C-606E-4687-8FE2-E6843734EC92}" presName="hierChild4" presStyleCnt="0"/>
      <dgm:spPr/>
      <dgm:t>
        <a:bodyPr/>
        <a:lstStyle/>
        <a:p>
          <a:endParaRPr lang="en-US"/>
        </a:p>
      </dgm:t>
    </dgm:pt>
    <dgm:pt modelId="{11A91FE4-FA4B-4812-8611-2E8F4CEE34D8}" type="pres">
      <dgm:prSet presAssocID="{9B1F8CD5-11EA-48EC-9E0F-71F388AF6BAE}" presName="Name37" presStyleLbl="parChTrans1D3" presStyleIdx="0" presStyleCnt="10"/>
      <dgm:spPr/>
      <dgm:t>
        <a:bodyPr/>
        <a:lstStyle/>
        <a:p>
          <a:endParaRPr lang="en-US"/>
        </a:p>
      </dgm:t>
    </dgm:pt>
    <dgm:pt modelId="{F1EF68C3-6E26-4E30-9ED7-F563467D575D}" type="pres">
      <dgm:prSet presAssocID="{1AB507BE-DCCF-4E69-9DDD-670364EFC406}" presName="hierRoot2" presStyleCnt="0">
        <dgm:presLayoutVars>
          <dgm:hierBranch val="init"/>
        </dgm:presLayoutVars>
      </dgm:prSet>
      <dgm:spPr/>
      <dgm:t>
        <a:bodyPr/>
        <a:lstStyle/>
        <a:p>
          <a:endParaRPr lang="en-US"/>
        </a:p>
      </dgm:t>
    </dgm:pt>
    <dgm:pt modelId="{1D9A9F9D-276F-4348-98BC-EE7987883D7D}" type="pres">
      <dgm:prSet presAssocID="{1AB507BE-DCCF-4E69-9DDD-670364EFC406}" presName="rootComposite" presStyleCnt="0"/>
      <dgm:spPr/>
      <dgm:t>
        <a:bodyPr/>
        <a:lstStyle/>
        <a:p>
          <a:endParaRPr lang="en-US"/>
        </a:p>
      </dgm:t>
    </dgm:pt>
    <dgm:pt modelId="{0F635C64-23EF-416C-9756-8DA4DB50BAA6}" type="pres">
      <dgm:prSet presAssocID="{1AB507BE-DCCF-4E69-9DDD-670364EFC406}" presName="rootText" presStyleLbl="node3" presStyleIdx="0" presStyleCnt="10">
        <dgm:presLayoutVars>
          <dgm:chPref val="3"/>
        </dgm:presLayoutVars>
      </dgm:prSet>
      <dgm:spPr/>
      <dgm:t>
        <a:bodyPr/>
        <a:lstStyle/>
        <a:p>
          <a:endParaRPr lang="en-US"/>
        </a:p>
      </dgm:t>
    </dgm:pt>
    <dgm:pt modelId="{9349B740-AE7F-47F4-9282-DEAE4A14CCD1}" type="pres">
      <dgm:prSet presAssocID="{1AB507BE-DCCF-4E69-9DDD-670364EFC406}" presName="rootConnector" presStyleLbl="node3" presStyleIdx="0" presStyleCnt="10"/>
      <dgm:spPr/>
      <dgm:t>
        <a:bodyPr/>
        <a:lstStyle/>
        <a:p>
          <a:endParaRPr lang="en-US"/>
        </a:p>
      </dgm:t>
    </dgm:pt>
    <dgm:pt modelId="{918E5A12-7AC6-48E7-9436-A7A25FB6FA18}" type="pres">
      <dgm:prSet presAssocID="{1AB507BE-DCCF-4E69-9DDD-670364EFC406}" presName="hierChild4" presStyleCnt="0"/>
      <dgm:spPr/>
      <dgm:t>
        <a:bodyPr/>
        <a:lstStyle/>
        <a:p>
          <a:endParaRPr lang="en-US"/>
        </a:p>
      </dgm:t>
    </dgm:pt>
    <dgm:pt modelId="{4BB58DEF-7897-4172-B5EB-DA6F05C6FAEB}" type="pres">
      <dgm:prSet presAssocID="{1AB507BE-DCCF-4E69-9DDD-670364EFC406}" presName="hierChild5" presStyleCnt="0"/>
      <dgm:spPr/>
      <dgm:t>
        <a:bodyPr/>
        <a:lstStyle/>
        <a:p>
          <a:endParaRPr lang="en-US"/>
        </a:p>
      </dgm:t>
    </dgm:pt>
    <dgm:pt modelId="{9C9B9A72-D465-4293-A94B-E22396EC74D5}" type="pres">
      <dgm:prSet presAssocID="{DBCE741E-DC75-4F77-B3A2-FF42EEFFFA90}" presName="Name37" presStyleLbl="parChTrans1D3" presStyleIdx="1" presStyleCnt="10"/>
      <dgm:spPr/>
      <dgm:t>
        <a:bodyPr/>
        <a:lstStyle/>
        <a:p>
          <a:endParaRPr lang="en-US"/>
        </a:p>
      </dgm:t>
    </dgm:pt>
    <dgm:pt modelId="{7EE2D637-C394-491D-B877-B7010F3B3B18}" type="pres">
      <dgm:prSet presAssocID="{E9A77A61-8E19-4FAA-94EF-1BB3095BF208}" presName="hierRoot2" presStyleCnt="0">
        <dgm:presLayoutVars>
          <dgm:hierBranch val="init"/>
        </dgm:presLayoutVars>
      </dgm:prSet>
      <dgm:spPr/>
      <dgm:t>
        <a:bodyPr/>
        <a:lstStyle/>
        <a:p>
          <a:endParaRPr lang="en-US"/>
        </a:p>
      </dgm:t>
    </dgm:pt>
    <dgm:pt modelId="{84D3EC73-BBE0-4504-BD00-F9C2A31F60AE}" type="pres">
      <dgm:prSet presAssocID="{E9A77A61-8E19-4FAA-94EF-1BB3095BF208}" presName="rootComposite" presStyleCnt="0"/>
      <dgm:spPr/>
      <dgm:t>
        <a:bodyPr/>
        <a:lstStyle/>
        <a:p>
          <a:endParaRPr lang="en-US"/>
        </a:p>
      </dgm:t>
    </dgm:pt>
    <dgm:pt modelId="{03FF1CF6-0DCF-482B-9DEB-89002B6DEC5E}" type="pres">
      <dgm:prSet presAssocID="{E9A77A61-8E19-4FAA-94EF-1BB3095BF208}" presName="rootText" presStyleLbl="node3" presStyleIdx="1" presStyleCnt="10">
        <dgm:presLayoutVars>
          <dgm:chPref val="3"/>
        </dgm:presLayoutVars>
      </dgm:prSet>
      <dgm:spPr/>
      <dgm:t>
        <a:bodyPr/>
        <a:lstStyle/>
        <a:p>
          <a:endParaRPr lang="en-US"/>
        </a:p>
      </dgm:t>
    </dgm:pt>
    <dgm:pt modelId="{576E78DE-A9FD-4D9F-8AEB-AD81F6E47F4D}" type="pres">
      <dgm:prSet presAssocID="{E9A77A61-8E19-4FAA-94EF-1BB3095BF208}" presName="rootConnector" presStyleLbl="node3" presStyleIdx="1" presStyleCnt="10"/>
      <dgm:spPr/>
      <dgm:t>
        <a:bodyPr/>
        <a:lstStyle/>
        <a:p>
          <a:endParaRPr lang="en-US"/>
        </a:p>
      </dgm:t>
    </dgm:pt>
    <dgm:pt modelId="{F3D7F0FF-002D-4930-AC05-03A5486D7A3E}" type="pres">
      <dgm:prSet presAssocID="{E9A77A61-8E19-4FAA-94EF-1BB3095BF208}" presName="hierChild4" presStyleCnt="0"/>
      <dgm:spPr/>
      <dgm:t>
        <a:bodyPr/>
        <a:lstStyle/>
        <a:p>
          <a:endParaRPr lang="en-US"/>
        </a:p>
      </dgm:t>
    </dgm:pt>
    <dgm:pt modelId="{25BBD75D-729E-4A28-9AFB-15B787597D07}" type="pres">
      <dgm:prSet presAssocID="{E9A77A61-8E19-4FAA-94EF-1BB3095BF208}" presName="hierChild5" presStyleCnt="0"/>
      <dgm:spPr/>
      <dgm:t>
        <a:bodyPr/>
        <a:lstStyle/>
        <a:p>
          <a:endParaRPr lang="en-US"/>
        </a:p>
      </dgm:t>
    </dgm:pt>
    <dgm:pt modelId="{AA6D43C2-745A-4587-AD39-09A25E3DC919}" type="pres">
      <dgm:prSet presAssocID="{8E5B9E9C-606E-4687-8FE2-E6843734EC92}" presName="hierChild5" presStyleCnt="0"/>
      <dgm:spPr/>
      <dgm:t>
        <a:bodyPr/>
        <a:lstStyle/>
        <a:p>
          <a:endParaRPr lang="en-US"/>
        </a:p>
      </dgm:t>
    </dgm:pt>
    <dgm:pt modelId="{4274DBAE-D5FC-4955-B4D5-FBAE9535E0C7}" type="pres">
      <dgm:prSet presAssocID="{4A974784-DA9E-4969-876C-4BC0A396EE83}" presName="Name37" presStyleLbl="parChTrans1D2" presStyleIdx="1" presStyleCnt="4"/>
      <dgm:spPr/>
      <dgm:t>
        <a:bodyPr/>
        <a:lstStyle/>
        <a:p>
          <a:endParaRPr lang="en-US"/>
        </a:p>
      </dgm:t>
    </dgm:pt>
    <dgm:pt modelId="{E87807EB-91DE-4E0D-AC79-F8B6D581113C}" type="pres">
      <dgm:prSet presAssocID="{661FFE86-B34D-4255-A1C0-C1446EC365FE}" presName="hierRoot2" presStyleCnt="0">
        <dgm:presLayoutVars>
          <dgm:hierBranch val="init"/>
        </dgm:presLayoutVars>
      </dgm:prSet>
      <dgm:spPr/>
      <dgm:t>
        <a:bodyPr/>
        <a:lstStyle/>
        <a:p>
          <a:endParaRPr lang="en-US"/>
        </a:p>
      </dgm:t>
    </dgm:pt>
    <dgm:pt modelId="{988ACC43-02B5-46E6-B823-92012D588B3F}" type="pres">
      <dgm:prSet presAssocID="{661FFE86-B34D-4255-A1C0-C1446EC365FE}" presName="rootComposite" presStyleCnt="0"/>
      <dgm:spPr/>
      <dgm:t>
        <a:bodyPr/>
        <a:lstStyle/>
        <a:p>
          <a:endParaRPr lang="en-US"/>
        </a:p>
      </dgm:t>
    </dgm:pt>
    <dgm:pt modelId="{A657D0FF-5626-4548-B3A2-C641DA265BEF}" type="pres">
      <dgm:prSet presAssocID="{661FFE86-B34D-4255-A1C0-C1446EC365FE}" presName="rootText" presStyleLbl="node2" presStyleIdx="1" presStyleCnt="4">
        <dgm:presLayoutVars>
          <dgm:chPref val="3"/>
        </dgm:presLayoutVars>
      </dgm:prSet>
      <dgm:spPr/>
      <dgm:t>
        <a:bodyPr/>
        <a:lstStyle/>
        <a:p>
          <a:endParaRPr lang="en-US"/>
        </a:p>
      </dgm:t>
    </dgm:pt>
    <dgm:pt modelId="{2A021DB4-4B6E-4F86-AC7D-DE31F47E0ABC}" type="pres">
      <dgm:prSet presAssocID="{661FFE86-B34D-4255-A1C0-C1446EC365FE}" presName="rootConnector" presStyleLbl="node2" presStyleIdx="1" presStyleCnt="4"/>
      <dgm:spPr/>
      <dgm:t>
        <a:bodyPr/>
        <a:lstStyle/>
        <a:p>
          <a:endParaRPr lang="en-US"/>
        </a:p>
      </dgm:t>
    </dgm:pt>
    <dgm:pt modelId="{FE587FCB-A2F1-4242-B21A-D5A759795159}" type="pres">
      <dgm:prSet presAssocID="{661FFE86-B34D-4255-A1C0-C1446EC365FE}" presName="hierChild4" presStyleCnt="0"/>
      <dgm:spPr/>
      <dgm:t>
        <a:bodyPr/>
        <a:lstStyle/>
        <a:p>
          <a:endParaRPr lang="en-US"/>
        </a:p>
      </dgm:t>
    </dgm:pt>
    <dgm:pt modelId="{239CDC31-79DB-4C6A-84D6-F4F16FBB4EC9}" type="pres">
      <dgm:prSet presAssocID="{A042A301-C131-4289-94D2-6B2B63708221}" presName="Name37" presStyleLbl="parChTrans1D3" presStyleIdx="2" presStyleCnt="10"/>
      <dgm:spPr/>
      <dgm:t>
        <a:bodyPr/>
        <a:lstStyle/>
        <a:p>
          <a:endParaRPr lang="en-US"/>
        </a:p>
      </dgm:t>
    </dgm:pt>
    <dgm:pt modelId="{476CB358-37BA-4F93-B346-37B380FC2F08}" type="pres">
      <dgm:prSet presAssocID="{7B723F2C-657F-40A0-93AC-0A87010A2A9E}" presName="hierRoot2" presStyleCnt="0">
        <dgm:presLayoutVars>
          <dgm:hierBranch val="init"/>
        </dgm:presLayoutVars>
      </dgm:prSet>
      <dgm:spPr/>
      <dgm:t>
        <a:bodyPr/>
        <a:lstStyle/>
        <a:p>
          <a:endParaRPr lang="en-US"/>
        </a:p>
      </dgm:t>
    </dgm:pt>
    <dgm:pt modelId="{B88FC865-B584-4BD7-819D-D672907E2FC1}" type="pres">
      <dgm:prSet presAssocID="{7B723F2C-657F-40A0-93AC-0A87010A2A9E}" presName="rootComposite" presStyleCnt="0"/>
      <dgm:spPr/>
      <dgm:t>
        <a:bodyPr/>
        <a:lstStyle/>
        <a:p>
          <a:endParaRPr lang="en-US"/>
        </a:p>
      </dgm:t>
    </dgm:pt>
    <dgm:pt modelId="{2407C83D-1614-46BE-A2B9-87D63C6C5964}" type="pres">
      <dgm:prSet presAssocID="{7B723F2C-657F-40A0-93AC-0A87010A2A9E}" presName="rootText" presStyleLbl="node3" presStyleIdx="2" presStyleCnt="10">
        <dgm:presLayoutVars>
          <dgm:chPref val="3"/>
        </dgm:presLayoutVars>
      </dgm:prSet>
      <dgm:spPr/>
      <dgm:t>
        <a:bodyPr/>
        <a:lstStyle/>
        <a:p>
          <a:endParaRPr lang="en-US"/>
        </a:p>
      </dgm:t>
    </dgm:pt>
    <dgm:pt modelId="{1F1019E9-617A-443C-A123-53FFBCAEC3FC}" type="pres">
      <dgm:prSet presAssocID="{7B723F2C-657F-40A0-93AC-0A87010A2A9E}" presName="rootConnector" presStyleLbl="node3" presStyleIdx="2" presStyleCnt="10"/>
      <dgm:spPr/>
      <dgm:t>
        <a:bodyPr/>
        <a:lstStyle/>
        <a:p>
          <a:endParaRPr lang="en-US"/>
        </a:p>
      </dgm:t>
    </dgm:pt>
    <dgm:pt modelId="{3E8919F7-9EC0-4E19-83F1-CEF19FB24718}" type="pres">
      <dgm:prSet presAssocID="{7B723F2C-657F-40A0-93AC-0A87010A2A9E}" presName="hierChild4" presStyleCnt="0"/>
      <dgm:spPr/>
      <dgm:t>
        <a:bodyPr/>
        <a:lstStyle/>
        <a:p>
          <a:endParaRPr lang="en-US"/>
        </a:p>
      </dgm:t>
    </dgm:pt>
    <dgm:pt modelId="{300EADF9-F97D-4C98-80E3-40BCA28F1940}" type="pres">
      <dgm:prSet presAssocID="{7B723F2C-657F-40A0-93AC-0A87010A2A9E}" presName="hierChild5" presStyleCnt="0"/>
      <dgm:spPr/>
      <dgm:t>
        <a:bodyPr/>
        <a:lstStyle/>
        <a:p>
          <a:endParaRPr lang="en-US"/>
        </a:p>
      </dgm:t>
    </dgm:pt>
    <dgm:pt modelId="{704CFCC4-D15A-4559-9D2F-5B077627823E}" type="pres">
      <dgm:prSet presAssocID="{55ABBFEB-0B5D-4A45-B598-9215E16B8B2B}" presName="Name37" presStyleLbl="parChTrans1D3" presStyleIdx="3" presStyleCnt="10"/>
      <dgm:spPr/>
      <dgm:t>
        <a:bodyPr/>
        <a:lstStyle/>
        <a:p>
          <a:endParaRPr lang="en-US"/>
        </a:p>
      </dgm:t>
    </dgm:pt>
    <dgm:pt modelId="{B4636341-A869-4B5D-A1BE-551CFF5B78FF}" type="pres">
      <dgm:prSet presAssocID="{373C6F2E-BCFF-40A7-8A48-043D5216B66B}" presName="hierRoot2" presStyleCnt="0">
        <dgm:presLayoutVars>
          <dgm:hierBranch val="init"/>
        </dgm:presLayoutVars>
      </dgm:prSet>
      <dgm:spPr/>
      <dgm:t>
        <a:bodyPr/>
        <a:lstStyle/>
        <a:p>
          <a:endParaRPr lang="en-US"/>
        </a:p>
      </dgm:t>
    </dgm:pt>
    <dgm:pt modelId="{BCE13D42-C24B-4275-A955-E04C99A62C84}" type="pres">
      <dgm:prSet presAssocID="{373C6F2E-BCFF-40A7-8A48-043D5216B66B}" presName="rootComposite" presStyleCnt="0"/>
      <dgm:spPr/>
      <dgm:t>
        <a:bodyPr/>
        <a:lstStyle/>
        <a:p>
          <a:endParaRPr lang="en-US"/>
        </a:p>
      </dgm:t>
    </dgm:pt>
    <dgm:pt modelId="{0CD0A434-A946-4C7B-8B3E-F966CCA3F8FA}" type="pres">
      <dgm:prSet presAssocID="{373C6F2E-BCFF-40A7-8A48-043D5216B66B}" presName="rootText" presStyleLbl="node3" presStyleIdx="3" presStyleCnt="10">
        <dgm:presLayoutVars>
          <dgm:chPref val="3"/>
        </dgm:presLayoutVars>
      </dgm:prSet>
      <dgm:spPr/>
      <dgm:t>
        <a:bodyPr/>
        <a:lstStyle/>
        <a:p>
          <a:endParaRPr lang="en-US"/>
        </a:p>
      </dgm:t>
    </dgm:pt>
    <dgm:pt modelId="{7E18DF56-21F2-4F11-BBA4-616D7DC34145}" type="pres">
      <dgm:prSet presAssocID="{373C6F2E-BCFF-40A7-8A48-043D5216B66B}" presName="rootConnector" presStyleLbl="node3" presStyleIdx="3" presStyleCnt="10"/>
      <dgm:spPr/>
      <dgm:t>
        <a:bodyPr/>
        <a:lstStyle/>
        <a:p>
          <a:endParaRPr lang="en-US"/>
        </a:p>
      </dgm:t>
    </dgm:pt>
    <dgm:pt modelId="{2EAA000C-924B-4ACB-8D5D-88633EC985BF}" type="pres">
      <dgm:prSet presAssocID="{373C6F2E-BCFF-40A7-8A48-043D5216B66B}" presName="hierChild4" presStyleCnt="0"/>
      <dgm:spPr/>
      <dgm:t>
        <a:bodyPr/>
        <a:lstStyle/>
        <a:p>
          <a:endParaRPr lang="en-US"/>
        </a:p>
      </dgm:t>
    </dgm:pt>
    <dgm:pt modelId="{799DE6E3-5CA9-4C27-996A-2F47C80023C6}" type="pres">
      <dgm:prSet presAssocID="{373C6F2E-BCFF-40A7-8A48-043D5216B66B}" presName="hierChild5" presStyleCnt="0"/>
      <dgm:spPr/>
      <dgm:t>
        <a:bodyPr/>
        <a:lstStyle/>
        <a:p>
          <a:endParaRPr lang="en-US"/>
        </a:p>
      </dgm:t>
    </dgm:pt>
    <dgm:pt modelId="{3A1A3898-EDE6-4C64-803B-AD640AEAA802}" type="pres">
      <dgm:prSet presAssocID="{033AE040-DD85-4124-A555-2ACAE5F2FA0E}" presName="Name37" presStyleLbl="parChTrans1D3" presStyleIdx="4" presStyleCnt="10"/>
      <dgm:spPr/>
      <dgm:t>
        <a:bodyPr/>
        <a:lstStyle/>
        <a:p>
          <a:endParaRPr lang="en-US"/>
        </a:p>
      </dgm:t>
    </dgm:pt>
    <dgm:pt modelId="{29344D3A-3352-4D91-A3CA-2AB1F7108BE0}" type="pres">
      <dgm:prSet presAssocID="{FC31F58F-EC81-46AA-BA0A-B1F1B2DB58EE}" presName="hierRoot2" presStyleCnt="0">
        <dgm:presLayoutVars>
          <dgm:hierBranch val="init"/>
        </dgm:presLayoutVars>
      </dgm:prSet>
      <dgm:spPr/>
      <dgm:t>
        <a:bodyPr/>
        <a:lstStyle/>
        <a:p>
          <a:endParaRPr lang="en-US"/>
        </a:p>
      </dgm:t>
    </dgm:pt>
    <dgm:pt modelId="{50048312-B516-4326-ADF7-04160DEBD588}" type="pres">
      <dgm:prSet presAssocID="{FC31F58F-EC81-46AA-BA0A-B1F1B2DB58EE}" presName="rootComposite" presStyleCnt="0"/>
      <dgm:spPr/>
      <dgm:t>
        <a:bodyPr/>
        <a:lstStyle/>
        <a:p>
          <a:endParaRPr lang="en-US"/>
        </a:p>
      </dgm:t>
    </dgm:pt>
    <dgm:pt modelId="{083A646C-ECF9-48C0-B007-4B2AB9B48E64}" type="pres">
      <dgm:prSet presAssocID="{FC31F58F-EC81-46AA-BA0A-B1F1B2DB58EE}" presName="rootText" presStyleLbl="node3" presStyleIdx="4" presStyleCnt="10">
        <dgm:presLayoutVars>
          <dgm:chPref val="3"/>
        </dgm:presLayoutVars>
      </dgm:prSet>
      <dgm:spPr/>
      <dgm:t>
        <a:bodyPr/>
        <a:lstStyle/>
        <a:p>
          <a:endParaRPr lang="en-US"/>
        </a:p>
      </dgm:t>
    </dgm:pt>
    <dgm:pt modelId="{429E5576-9573-4154-9804-838A2348EA34}" type="pres">
      <dgm:prSet presAssocID="{FC31F58F-EC81-46AA-BA0A-B1F1B2DB58EE}" presName="rootConnector" presStyleLbl="node3" presStyleIdx="4" presStyleCnt="10"/>
      <dgm:spPr/>
      <dgm:t>
        <a:bodyPr/>
        <a:lstStyle/>
        <a:p>
          <a:endParaRPr lang="en-US"/>
        </a:p>
      </dgm:t>
    </dgm:pt>
    <dgm:pt modelId="{74C9893F-5283-4526-B899-BF4EA093073B}" type="pres">
      <dgm:prSet presAssocID="{FC31F58F-EC81-46AA-BA0A-B1F1B2DB58EE}" presName="hierChild4" presStyleCnt="0"/>
      <dgm:spPr/>
      <dgm:t>
        <a:bodyPr/>
        <a:lstStyle/>
        <a:p>
          <a:endParaRPr lang="en-US"/>
        </a:p>
      </dgm:t>
    </dgm:pt>
    <dgm:pt modelId="{A10C875D-1D18-4B91-9D7E-BDEB18C47924}" type="pres">
      <dgm:prSet presAssocID="{FC31F58F-EC81-46AA-BA0A-B1F1B2DB58EE}" presName="hierChild5" presStyleCnt="0"/>
      <dgm:spPr/>
      <dgm:t>
        <a:bodyPr/>
        <a:lstStyle/>
        <a:p>
          <a:endParaRPr lang="en-US"/>
        </a:p>
      </dgm:t>
    </dgm:pt>
    <dgm:pt modelId="{40CC720A-3BF3-4945-B525-E3154CD5C5F5}" type="pres">
      <dgm:prSet presAssocID="{661FFE86-B34D-4255-A1C0-C1446EC365FE}" presName="hierChild5" presStyleCnt="0"/>
      <dgm:spPr/>
      <dgm:t>
        <a:bodyPr/>
        <a:lstStyle/>
        <a:p>
          <a:endParaRPr lang="en-US"/>
        </a:p>
      </dgm:t>
    </dgm:pt>
    <dgm:pt modelId="{6F6DB6FA-5847-49D0-9F70-527F8193C1AA}" type="pres">
      <dgm:prSet presAssocID="{4C0E2231-1BCE-46C0-B27D-5E9FAE922173}" presName="Name37" presStyleLbl="parChTrans1D2" presStyleIdx="2" presStyleCnt="4"/>
      <dgm:spPr/>
      <dgm:t>
        <a:bodyPr/>
        <a:lstStyle/>
        <a:p>
          <a:endParaRPr lang="en-US"/>
        </a:p>
      </dgm:t>
    </dgm:pt>
    <dgm:pt modelId="{E89A561B-FFD6-4B38-9454-7B478A368D50}" type="pres">
      <dgm:prSet presAssocID="{8E7056B1-94C2-4FF7-B262-0FFC3531ADA1}" presName="hierRoot2" presStyleCnt="0">
        <dgm:presLayoutVars>
          <dgm:hierBranch val="init"/>
        </dgm:presLayoutVars>
      </dgm:prSet>
      <dgm:spPr/>
      <dgm:t>
        <a:bodyPr/>
        <a:lstStyle/>
        <a:p>
          <a:endParaRPr lang="en-US"/>
        </a:p>
      </dgm:t>
    </dgm:pt>
    <dgm:pt modelId="{81F7D8A7-7393-4B92-BF1B-EA4FA6DC24A1}" type="pres">
      <dgm:prSet presAssocID="{8E7056B1-94C2-4FF7-B262-0FFC3531ADA1}" presName="rootComposite" presStyleCnt="0"/>
      <dgm:spPr/>
      <dgm:t>
        <a:bodyPr/>
        <a:lstStyle/>
        <a:p>
          <a:endParaRPr lang="en-US"/>
        </a:p>
      </dgm:t>
    </dgm:pt>
    <dgm:pt modelId="{5DB611AD-7D31-4BDB-ABAA-42545DC1DD5A}" type="pres">
      <dgm:prSet presAssocID="{8E7056B1-94C2-4FF7-B262-0FFC3531ADA1}" presName="rootText" presStyleLbl="node2" presStyleIdx="2" presStyleCnt="4">
        <dgm:presLayoutVars>
          <dgm:chPref val="3"/>
        </dgm:presLayoutVars>
      </dgm:prSet>
      <dgm:spPr/>
      <dgm:t>
        <a:bodyPr/>
        <a:lstStyle/>
        <a:p>
          <a:endParaRPr lang="en-US"/>
        </a:p>
      </dgm:t>
    </dgm:pt>
    <dgm:pt modelId="{7B4C1602-B39F-4DEA-A3BA-B014A080CAE8}" type="pres">
      <dgm:prSet presAssocID="{8E7056B1-94C2-4FF7-B262-0FFC3531ADA1}" presName="rootConnector" presStyleLbl="node2" presStyleIdx="2" presStyleCnt="4"/>
      <dgm:spPr/>
      <dgm:t>
        <a:bodyPr/>
        <a:lstStyle/>
        <a:p>
          <a:endParaRPr lang="en-US"/>
        </a:p>
      </dgm:t>
    </dgm:pt>
    <dgm:pt modelId="{01AA42F9-7615-4883-BD73-7930E0850349}" type="pres">
      <dgm:prSet presAssocID="{8E7056B1-94C2-4FF7-B262-0FFC3531ADA1}" presName="hierChild4" presStyleCnt="0"/>
      <dgm:spPr/>
      <dgm:t>
        <a:bodyPr/>
        <a:lstStyle/>
        <a:p>
          <a:endParaRPr lang="en-US"/>
        </a:p>
      </dgm:t>
    </dgm:pt>
    <dgm:pt modelId="{7B23F758-C300-4A97-A98F-5E2209B09AFA}" type="pres">
      <dgm:prSet presAssocID="{F835E017-18D5-44EA-B47C-2B0E1359B25D}" presName="Name37" presStyleLbl="parChTrans1D3" presStyleIdx="5" presStyleCnt="10"/>
      <dgm:spPr/>
      <dgm:t>
        <a:bodyPr/>
        <a:lstStyle/>
        <a:p>
          <a:endParaRPr lang="en-US"/>
        </a:p>
      </dgm:t>
    </dgm:pt>
    <dgm:pt modelId="{CD5FE6E5-4DD9-4530-B97A-A892DAC0A35E}" type="pres">
      <dgm:prSet presAssocID="{761E9EDE-DA70-4EA0-ABCC-1752123420B7}" presName="hierRoot2" presStyleCnt="0">
        <dgm:presLayoutVars>
          <dgm:hierBranch val="init"/>
        </dgm:presLayoutVars>
      </dgm:prSet>
      <dgm:spPr/>
      <dgm:t>
        <a:bodyPr/>
        <a:lstStyle/>
        <a:p>
          <a:endParaRPr lang="en-US"/>
        </a:p>
      </dgm:t>
    </dgm:pt>
    <dgm:pt modelId="{36E0B654-2F4E-4064-8D7F-4CBF0DA78879}" type="pres">
      <dgm:prSet presAssocID="{761E9EDE-DA70-4EA0-ABCC-1752123420B7}" presName="rootComposite" presStyleCnt="0"/>
      <dgm:spPr/>
      <dgm:t>
        <a:bodyPr/>
        <a:lstStyle/>
        <a:p>
          <a:endParaRPr lang="en-US"/>
        </a:p>
      </dgm:t>
    </dgm:pt>
    <dgm:pt modelId="{F2949ED9-E9E8-49B8-A4EA-E7BC1B98785E}" type="pres">
      <dgm:prSet presAssocID="{761E9EDE-DA70-4EA0-ABCC-1752123420B7}" presName="rootText" presStyleLbl="node3" presStyleIdx="5" presStyleCnt="10">
        <dgm:presLayoutVars>
          <dgm:chPref val="3"/>
        </dgm:presLayoutVars>
      </dgm:prSet>
      <dgm:spPr/>
      <dgm:t>
        <a:bodyPr/>
        <a:lstStyle/>
        <a:p>
          <a:endParaRPr lang="en-US"/>
        </a:p>
      </dgm:t>
    </dgm:pt>
    <dgm:pt modelId="{475DFD79-E9B8-4649-9A65-F1840D2BDB32}" type="pres">
      <dgm:prSet presAssocID="{761E9EDE-DA70-4EA0-ABCC-1752123420B7}" presName="rootConnector" presStyleLbl="node3" presStyleIdx="5" presStyleCnt="10"/>
      <dgm:spPr/>
      <dgm:t>
        <a:bodyPr/>
        <a:lstStyle/>
        <a:p>
          <a:endParaRPr lang="en-US"/>
        </a:p>
      </dgm:t>
    </dgm:pt>
    <dgm:pt modelId="{DE653FE8-138C-48F8-9C40-615DF8D2AA02}" type="pres">
      <dgm:prSet presAssocID="{761E9EDE-DA70-4EA0-ABCC-1752123420B7}" presName="hierChild4" presStyleCnt="0"/>
      <dgm:spPr/>
      <dgm:t>
        <a:bodyPr/>
        <a:lstStyle/>
        <a:p>
          <a:endParaRPr lang="en-US"/>
        </a:p>
      </dgm:t>
    </dgm:pt>
    <dgm:pt modelId="{1D3B74BA-9EF3-4E09-8AB3-F310FDD85AF5}" type="pres">
      <dgm:prSet presAssocID="{761E9EDE-DA70-4EA0-ABCC-1752123420B7}" presName="hierChild5" presStyleCnt="0"/>
      <dgm:spPr/>
      <dgm:t>
        <a:bodyPr/>
        <a:lstStyle/>
        <a:p>
          <a:endParaRPr lang="en-US"/>
        </a:p>
      </dgm:t>
    </dgm:pt>
    <dgm:pt modelId="{28AC9F27-8471-4CA8-9BA2-DEB12EA4A2C4}" type="pres">
      <dgm:prSet presAssocID="{2B856FF7-DB97-40CF-81EF-0DAA38356A11}" presName="Name37" presStyleLbl="parChTrans1D3" presStyleIdx="6" presStyleCnt="10"/>
      <dgm:spPr/>
      <dgm:t>
        <a:bodyPr/>
        <a:lstStyle/>
        <a:p>
          <a:endParaRPr lang="en-US"/>
        </a:p>
      </dgm:t>
    </dgm:pt>
    <dgm:pt modelId="{4B2A3189-6695-4369-8CD2-FF1F2AE70B7C}" type="pres">
      <dgm:prSet presAssocID="{570CA474-34B7-42B4-ADEF-FFF9A5E87EDC}" presName="hierRoot2" presStyleCnt="0">
        <dgm:presLayoutVars>
          <dgm:hierBranch val="init"/>
        </dgm:presLayoutVars>
      </dgm:prSet>
      <dgm:spPr/>
      <dgm:t>
        <a:bodyPr/>
        <a:lstStyle/>
        <a:p>
          <a:endParaRPr lang="en-US"/>
        </a:p>
      </dgm:t>
    </dgm:pt>
    <dgm:pt modelId="{CCC2EA27-DD3C-4735-8B73-771520F8F962}" type="pres">
      <dgm:prSet presAssocID="{570CA474-34B7-42B4-ADEF-FFF9A5E87EDC}" presName="rootComposite" presStyleCnt="0"/>
      <dgm:spPr/>
      <dgm:t>
        <a:bodyPr/>
        <a:lstStyle/>
        <a:p>
          <a:endParaRPr lang="en-US"/>
        </a:p>
      </dgm:t>
    </dgm:pt>
    <dgm:pt modelId="{5861CF4A-1028-43C5-965E-0F0A45905E22}" type="pres">
      <dgm:prSet presAssocID="{570CA474-34B7-42B4-ADEF-FFF9A5E87EDC}" presName="rootText" presStyleLbl="node3" presStyleIdx="6" presStyleCnt="10">
        <dgm:presLayoutVars>
          <dgm:chPref val="3"/>
        </dgm:presLayoutVars>
      </dgm:prSet>
      <dgm:spPr/>
      <dgm:t>
        <a:bodyPr/>
        <a:lstStyle/>
        <a:p>
          <a:endParaRPr lang="en-US"/>
        </a:p>
      </dgm:t>
    </dgm:pt>
    <dgm:pt modelId="{9DB891D7-6C04-4758-A9B3-38DA392C3D2F}" type="pres">
      <dgm:prSet presAssocID="{570CA474-34B7-42B4-ADEF-FFF9A5E87EDC}" presName="rootConnector" presStyleLbl="node3" presStyleIdx="6" presStyleCnt="10"/>
      <dgm:spPr/>
      <dgm:t>
        <a:bodyPr/>
        <a:lstStyle/>
        <a:p>
          <a:endParaRPr lang="en-US"/>
        </a:p>
      </dgm:t>
    </dgm:pt>
    <dgm:pt modelId="{FBE5A310-2E69-44C2-AF37-54C7E027293D}" type="pres">
      <dgm:prSet presAssocID="{570CA474-34B7-42B4-ADEF-FFF9A5E87EDC}" presName="hierChild4" presStyleCnt="0"/>
      <dgm:spPr/>
      <dgm:t>
        <a:bodyPr/>
        <a:lstStyle/>
        <a:p>
          <a:endParaRPr lang="en-US"/>
        </a:p>
      </dgm:t>
    </dgm:pt>
    <dgm:pt modelId="{1788DB65-E093-467D-B57B-9486C2D022A1}" type="pres">
      <dgm:prSet presAssocID="{570CA474-34B7-42B4-ADEF-FFF9A5E87EDC}" presName="hierChild5" presStyleCnt="0"/>
      <dgm:spPr/>
      <dgm:t>
        <a:bodyPr/>
        <a:lstStyle/>
        <a:p>
          <a:endParaRPr lang="en-US"/>
        </a:p>
      </dgm:t>
    </dgm:pt>
    <dgm:pt modelId="{ECC0092C-BE69-4F16-B6CB-8D842E88A2BC}" type="pres">
      <dgm:prSet presAssocID="{8E7056B1-94C2-4FF7-B262-0FFC3531ADA1}" presName="hierChild5" presStyleCnt="0"/>
      <dgm:spPr/>
      <dgm:t>
        <a:bodyPr/>
        <a:lstStyle/>
        <a:p>
          <a:endParaRPr lang="en-US"/>
        </a:p>
      </dgm:t>
    </dgm:pt>
    <dgm:pt modelId="{F8B8B211-E55A-4054-BB1D-2084247687C0}" type="pres">
      <dgm:prSet presAssocID="{E7742C32-1D22-4A43-8E7F-24581E32F5C0}" presName="Name37" presStyleLbl="parChTrans1D2" presStyleIdx="3" presStyleCnt="4"/>
      <dgm:spPr/>
      <dgm:t>
        <a:bodyPr/>
        <a:lstStyle/>
        <a:p>
          <a:endParaRPr lang="en-US"/>
        </a:p>
      </dgm:t>
    </dgm:pt>
    <dgm:pt modelId="{02D6CC36-7418-45EE-9F4D-1CE19C1CFE43}" type="pres">
      <dgm:prSet presAssocID="{DF4ACEEF-E101-4930-8E6F-EE76DD51BDA3}" presName="hierRoot2" presStyleCnt="0">
        <dgm:presLayoutVars>
          <dgm:hierBranch val="init"/>
        </dgm:presLayoutVars>
      </dgm:prSet>
      <dgm:spPr/>
      <dgm:t>
        <a:bodyPr/>
        <a:lstStyle/>
        <a:p>
          <a:endParaRPr lang="en-US"/>
        </a:p>
      </dgm:t>
    </dgm:pt>
    <dgm:pt modelId="{EBEC67C4-6530-458B-8DEA-5BFE600F7D3C}" type="pres">
      <dgm:prSet presAssocID="{DF4ACEEF-E101-4930-8E6F-EE76DD51BDA3}" presName="rootComposite" presStyleCnt="0"/>
      <dgm:spPr/>
      <dgm:t>
        <a:bodyPr/>
        <a:lstStyle/>
        <a:p>
          <a:endParaRPr lang="en-US"/>
        </a:p>
      </dgm:t>
    </dgm:pt>
    <dgm:pt modelId="{D511E799-9EFD-495F-BF61-CAAA6C2C4629}" type="pres">
      <dgm:prSet presAssocID="{DF4ACEEF-E101-4930-8E6F-EE76DD51BDA3}" presName="rootText" presStyleLbl="node2" presStyleIdx="3" presStyleCnt="4">
        <dgm:presLayoutVars>
          <dgm:chPref val="3"/>
        </dgm:presLayoutVars>
      </dgm:prSet>
      <dgm:spPr/>
      <dgm:t>
        <a:bodyPr/>
        <a:lstStyle/>
        <a:p>
          <a:endParaRPr lang="en-US"/>
        </a:p>
      </dgm:t>
    </dgm:pt>
    <dgm:pt modelId="{5F6C61F2-0FFB-48B5-B3A5-51BF8D2B51A4}" type="pres">
      <dgm:prSet presAssocID="{DF4ACEEF-E101-4930-8E6F-EE76DD51BDA3}" presName="rootConnector" presStyleLbl="node2" presStyleIdx="3" presStyleCnt="4"/>
      <dgm:spPr/>
      <dgm:t>
        <a:bodyPr/>
        <a:lstStyle/>
        <a:p>
          <a:endParaRPr lang="en-US"/>
        </a:p>
      </dgm:t>
    </dgm:pt>
    <dgm:pt modelId="{6957B135-B654-445C-8760-FDF365E14544}" type="pres">
      <dgm:prSet presAssocID="{DF4ACEEF-E101-4930-8E6F-EE76DD51BDA3}" presName="hierChild4" presStyleCnt="0"/>
      <dgm:spPr/>
      <dgm:t>
        <a:bodyPr/>
        <a:lstStyle/>
        <a:p>
          <a:endParaRPr lang="en-US"/>
        </a:p>
      </dgm:t>
    </dgm:pt>
    <dgm:pt modelId="{9E751F71-D8E1-4523-A929-E3123AF1F76F}" type="pres">
      <dgm:prSet presAssocID="{25028D11-AD60-4D54-9318-3E637B5A032D}" presName="Name37" presStyleLbl="parChTrans1D3" presStyleIdx="7" presStyleCnt="10"/>
      <dgm:spPr/>
      <dgm:t>
        <a:bodyPr/>
        <a:lstStyle/>
        <a:p>
          <a:endParaRPr lang="en-US"/>
        </a:p>
      </dgm:t>
    </dgm:pt>
    <dgm:pt modelId="{826F0BA5-0E36-431F-86A8-8CC74237CC36}" type="pres">
      <dgm:prSet presAssocID="{7245FFBD-24AA-48C6-A79D-4E369860FDBB}" presName="hierRoot2" presStyleCnt="0">
        <dgm:presLayoutVars>
          <dgm:hierBranch val="init"/>
        </dgm:presLayoutVars>
      </dgm:prSet>
      <dgm:spPr/>
      <dgm:t>
        <a:bodyPr/>
        <a:lstStyle/>
        <a:p>
          <a:endParaRPr lang="en-US"/>
        </a:p>
      </dgm:t>
    </dgm:pt>
    <dgm:pt modelId="{2038C7A5-CB72-426D-BB9B-5C8E50215547}" type="pres">
      <dgm:prSet presAssocID="{7245FFBD-24AA-48C6-A79D-4E369860FDBB}" presName="rootComposite" presStyleCnt="0"/>
      <dgm:spPr/>
      <dgm:t>
        <a:bodyPr/>
        <a:lstStyle/>
        <a:p>
          <a:endParaRPr lang="en-US"/>
        </a:p>
      </dgm:t>
    </dgm:pt>
    <dgm:pt modelId="{2102E7A6-25CC-48D9-A1B1-7424CFBF03AF}" type="pres">
      <dgm:prSet presAssocID="{7245FFBD-24AA-48C6-A79D-4E369860FDBB}" presName="rootText" presStyleLbl="node3" presStyleIdx="7" presStyleCnt="10">
        <dgm:presLayoutVars>
          <dgm:chPref val="3"/>
        </dgm:presLayoutVars>
      </dgm:prSet>
      <dgm:spPr/>
      <dgm:t>
        <a:bodyPr/>
        <a:lstStyle/>
        <a:p>
          <a:endParaRPr lang="en-US"/>
        </a:p>
      </dgm:t>
    </dgm:pt>
    <dgm:pt modelId="{F33A8D8D-B48C-445C-B97B-E6B7AF1F5B37}" type="pres">
      <dgm:prSet presAssocID="{7245FFBD-24AA-48C6-A79D-4E369860FDBB}" presName="rootConnector" presStyleLbl="node3" presStyleIdx="7" presStyleCnt="10"/>
      <dgm:spPr/>
      <dgm:t>
        <a:bodyPr/>
        <a:lstStyle/>
        <a:p>
          <a:endParaRPr lang="en-US"/>
        </a:p>
      </dgm:t>
    </dgm:pt>
    <dgm:pt modelId="{278D5BBF-2106-4639-B7EA-7389723EFCBE}" type="pres">
      <dgm:prSet presAssocID="{7245FFBD-24AA-48C6-A79D-4E369860FDBB}" presName="hierChild4" presStyleCnt="0"/>
      <dgm:spPr/>
      <dgm:t>
        <a:bodyPr/>
        <a:lstStyle/>
        <a:p>
          <a:endParaRPr lang="en-US"/>
        </a:p>
      </dgm:t>
    </dgm:pt>
    <dgm:pt modelId="{C293E8F0-5C28-4E4E-9888-A49EB79F0330}" type="pres">
      <dgm:prSet presAssocID="{7245FFBD-24AA-48C6-A79D-4E369860FDBB}" presName="hierChild5" presStyleCnt="0"/>
      <dgm:spPr/>
      <dgm:t>
        <a:bodyPr/>
        <a:lstStyle/>
        <a:p>
          <a:endParaRPr lang="en-US"/>
        </a:p>
      </dgm:t>
    </dgm:pt>
    <dgm:pt modelId="{F1572646-7201-40F4-B8C1-345D3FB2322E}" type="pres">
      <dgm:prSet presAssocID="{42B44D04-393A-48A6-9432-416AD8AB8576}" presName="Name37" presStyleLbl="parChTrans1D3" presStyleIdx="8" presStyleCnt="10"/>
      <dgm:spPr/>
      <dgm:t>
        <a:bodyPr/>
        <a:lstStyle/>
        <a:p>
          <a:endParaRPr lang="en-US"/>
        </a:p>
      </dgm:t>
    </dgm:pt>
    <dgm:pt modelId="{3AF0EEC8-1713-4BA0-B6B6-B08D0B4D9046}" type="pres">
      <dgm:prSet presAssocID="{9CFCB552-326F-4713-BAEF-798CF420A2EA}" presName="hierRoot2" presStyleCnt="0">
        <dgm:presLayoutVars>
          <dgm:hierBranch val="init"/>
        </dgm:presLayoutVars>
      </dgm:prSet>
      <dgm:spPr/>
      <dgm:t>
        <a:bodyPr/>
        <a:lstStyle/>
        <a:p>
          <a:endParaRPr lang="en-US"/>
        </a:p>
      </dgm:t>
    </dgm:pt>
    <dgm:pt modelId="{7D7C10A7-394F-4197-AC61-4C844DEEB7BC}" type="pres">
      <dgm:prSet presAssocID="{9CFCB552-326F-4713-BAEF-798CF420A2EA}" presName="rootComposite" presStyleCnt="0"/>
      <dgm:spPr/>
      <dgm:t>
        <a:bodyPr/>
        <a:lstStyle/>
        <a:p>
          <a:endParaRPr lang="en-US"/>
        </a:p>
      </dgm:t>
    </dgm:pt>
    <dgm:pt modelId="{78C2264D-DB0F-4024-AC1A-D0751EF9B6D3}" type="pres">
      <dgm:prSet presAssocID="{9CFCB552-326F-4713-BAEF-798CF420A2EA}" presName="rootText" presStyleLbl="node3" presStyleIdx="8" presStyleCnt="10">
        <dgm:presLayoutVars>
          <dgm:chPref val="3"/>
        </dgm:presLayoutVars>
      </dgm:prSet>
      <dgm:spPr/>
      <dgm:t>
        <a:bodyPr/>
        <a:lstStyle/>
        <a:p>
          <a:endParaRPr lang="en-US"/>
        </a:p>
      </dgm:t>
    </dgm:pt>
    <dgm:pt modelId="{BD01222C-A96B-4459-971A-1E5867A899FD}" type="pres">
      <dgm:prSet presAssocID="{9CFCB552-326F-4713-BAEF-798CF420A2EA}" presName="rootConnector" presStyleLbl="node3" presStyleIdx="8" presStyleCnt="10"/>
      <dgm:spPr/>
      <dgm:t>
        <a:bodyPr/>
        <a:lstStyle/>
        <a:p>
          <a:endParaRPr lang="en-US"/>
        </a:p>
      </dgm:t>
    </dgm:pt>
    <dgm:pt modelId="{0EC971DA-33E2-4D22-A5D9-5FE05EA95FC7}" type="pres">
      <dgm:prSet presAssocID="{9CFCB552-326F-4713-BAEF-798CF420A2EA}" presName="hierChild4" presStyleCnt="0"/>
      <dgm:spPr/>
      <dgm:t>
        <a:bodyPr/>
        <a:lstStyle/>
        <a:p>
          <a:endParaRPr lang="en-US"/>
        </a:p>
      </dgm:t>
    </dgm:pt>
    <dgm:pt modelId="{B7C09E7F-240A-4463-B276-74DB48E2A1B1}" type="pres">
      <dgm:prSet presAssocID="{9CFCB552-326F-4713-BAEF-798CF420A2EA}" presName="hierChild5" presStyleCnt="0"/>
      <dgm:spPr/>
      <dgm:t>
        <a:bodyPr/>
        <a:lstStyle/>
        <a:p>
          <a:endParaRPr lang="en-US"/>
        </a:p>
      </dgm:t>
    </dgm:pt>
    <dgm:pt modelId="{19AEB43F-8F84-4ADA-BC31-BF3189B8DBF8}" type="pres">
      <dgm:prSet presAssocID="{3ADB97ED-75ED-474B-85EC-3FDF24A335F1}" presName="Name37" presStyleLbl="parChTrans1D3" presStyleIdx="9" presStyleCnt="10"/>
      <dgm:spPr/>
      <dgm:t>
        <a:bodyPr/>
        <a:lstStyle/>
        <a:p>
          <a:endParaRPr lang="en-US"/>
        </a:p>
      </dgm:t>
    </dgm:pt>
    <dgm:pt modelId="{5E596C52-9BCF-4CC9-BE34-74568CC0B129}" type="pres">
      <dgm:prSet presAssocID="{AAA57986-17EB-4F12-A18E-E19C712441F4}" presName="hierRoot2" presStyleCnt="0">
        <dgm:presLayoutVars>
          <dgm:hierBranch val="init"/>
        </dgm:presLayoutVars>
      </dgm:prSet>
      <dgm:spPr/>
      <dgm:t>
        <a:bodyPr/>
        <a:lstStyle/>
        <a:p>
          <a:endParaRPr lang="en-US"/>
        </a:p>
      </dgm:t>
    </dgm:pt>
    <dgm:pt modelId="{C0CAB914-31ED-4D58-BCD9-549BB2C6EA7E}" type="pres">
      <dgm:prSet presAssocID="{AAA57986-17EB-4F12-A18E-E19C712441F4}" presName="rootComposite" presStyleCnt="0"/>
      <dgm:spPr/>
      <dgm:t>
        <a:bodyPr/>
        <a:lstStyle/>
        <a:p>
          <a:endParaRPr lang="en-US"/>
        </a:p>
      </dgm:t>
    </dgm:pt>
    <dgm:pt modelId="{9B69D18C-6709-4538-BCF7-5B913BD76BF6}" type="pres">
      <dgm:prSet presAssocID="{AAA57986-17EB-4F12-A18E-E19C712441F4}" presName="rootText" presStyleLbl="node3" presStyleIdx="9" presStyleCnt="10">
        <dgm:presLayoutVars>
          <dgm:chPref val="3"/>
        </dgm:presLayoutVars>
      </dgm:prSet>
      <dgm:spPr/>
      <dgm:t>
        <a:bodyPr/>
        <a:lstStyle/>
        <a:p>
          <a:endParaRPr lang="en-US"/>
        </a:p>
      </dgm:t>
    </dgm:pt>
    <dgm:pt modelId="{E7B092D2-B142-4414-9FD2-432CF895A5D3}" type="pres">
      <dgm:prSet presAssocID="{AAA57986-17EB-4F12-A18E-E19C712441F4}" presName="rootConnector" presStyleLbl="node3" presStyleIdx="9" presStyleCnt="10"/>
      <dgm:spPr/>
      <dgm:t>
        <a:bodyPr/>
        <a:lstStyle/>
        <a:p>
          <a:endParaRPr lang="en-US"/>
        </a:p>
      </dgm:t>
    </dgm:pt>
    <dgm:pt modelId="{08E6D1B4-5E35-491B-B608-A8D85C816522}" type="pres">
      <dgm:prSet presAssocID="{AAA57986-17EB-4F12-A18E-E19C712441F4}" presName="hierChild4" presStyleCnt="0"/>
      <dgm:spPr/>
      <dgm:t>
        <a:bodyPr/>
        <a:lstStyle/>
        <a:p>
          <a:endParaRPr lang="en-US"/>
        </a:p>
      </dgm:t>
    </dgm:pt>
    <dgm:pt modelId="{66058283-D4AA-411A-A997-F14EAA207E77}" type="pres">
      <dgm:prSet presAssocID="{AAA57986-17EB-4F12-A18E-E19C712441F4}" presName="hierChild5" presStyleCnt="0"/>
      <dgm:spPr/>
      <dgm:t>
        <a:bodyPr/>
        <a:lstStyle/>
        <a:p>
          <a:endParaRPr lang="en-US"/>
        </a:p>
      </dgm:t>
    </dgm:pt>
    <dgm:pt modelId="{DC15E537-FA6B-4094-A822-A635717D3DCD}" type="pres">
      <dgm:prSet presAssocID="{DF4ACEEF-E101-4930-8E6F-EE76DD51BDA3}" presName="hierChild5" presStyleCnt="0"/>
      <dgm:spPr/>
      <dgm:t>
        <a:bodyPr/>
        <a:lstStyle/>
        <a:p>
          <a:endParaRPr lang="en-US"/>
        </a:p>
      </dgm:t>
    </dgm:pt>
    <dgm:pt modelId="{E8E74B33-86A0-45B9-A744-36F6A595645F}" type="pres">
      <dgm:prSet presAssocID="{D1B1F97F-7B9F-47E0-BFD7-628E5CE2FE67}" presName="hierChild3" presStyleCnt="0"/>
      <dgm:spPr/>
      <dgm:t>
        <a:bodyPr/>
        <a:lstStyle/>
        <a:p>
          <a:endParaRPr lang="en-US"/>
        </a:p>
      </dgm:t>
    </dgm:pt>
  </dgm:ptLst>
  <dgm:cxnLst>
    <dgm:cxn modelId="{28FD3089-A6BF-4A8B-A038-09A911161A39}" type="presOf" srcId="{E7742C32-1D22-4A43-8E7F-24581E32F5C0}" destId="{F8B8B211-E55A-4054-BB1D-2084247687C0}" srcOrd="0" destOrd="0" presId="urn:microsoft.com/office/officeart/2005/8/layout/orgChart1"/>
    <dgm:cxn modelId="{CB8A2F12-BA82-4FFC-B85B-8CFE392B642B}" type="presOf" srcId="{D1B1F97F-7B9F-47E0-BFD7-628E5CE2FE67}" destId="{FA86EC6A-91DC-49A5-93EF-BC4A92CCE784}" srcOrd="0" destOrd="0" presId="urn:microsoft.com/office/officeart/2005/8/layout/orgChart1"/>
    <dgm:cxn modelId="{38CFF226-1366-4C86-9D6D-C11F36E3B2EF}" type="presOf" srcId="{F835E017-18D5-44EA-B47C-2B0E1359B25D}" destId="{7B23F758-C300-4A97-A98F-5E2209B09AFA}" srcOrd="0" destOrd="0" presId="urn:microsoft.com/office/officeart/2005/8/layout/orgChart1"/>
    <dgm:cxn modelId="{320BC7F1-125C-4441-B91D-8CE0D895A23F}" srcId="{DF4ACEEF-E101-4930-8E6F-EE76DD51BDA3}" destId="{9CFCB552-326F-4713-BAEF-798CF420A2EA}" srcOrd="1" destOrd="0" parTransId="{42B44D04-393A-48A6-9432-416AD8AB8576}" sibTransId="{8E62EF47-5A0D-4A1F-B056-426DBF7AC3F4}"/>
    <dgm:cxn modelId="{1E57F959-6AE4-4E2A-A540-F5633B840EB3}" type="presOf" srcId="{AAA57986-17EB-4F12-A18E-E19C712441F4}" destId="{E7B092D2-B142-4414-9FD2-432CF895A5D3}" srcOrd="1" destOrd="0" presId="urn:microsoft.com/office/officeart/2005/8/layout/orgChart1"/>
    <dgm:cxn modelId="{19437113-898A-4189-A59C-E06C4A432B64}" srcId="{D1B1F97F-7B9F-47E0-BFD7-628E5CE2FE67}" destId="{8E5B9E9C-606E-4687-8FE2-E6843734EC92}" srcOrd="0" destOrd="0" parTransId="{9D944484-885B-446B-8B9E-C7BE87BF3B58}" sibTransId="{808E08C0-B481-4292-ACFF-E0D1100490CD}"/>
    <dgm:cxn modelId="{F482A9F3-DD10-44C6-BFF1-7918574440BB}" type="presOf" srcId="{FC31F58F-EC81-46AA-BA0A-B1F1B2DB58EE}" destId="{429E5576-9573-4154-9804-838A2348EA34}" srcOrd="1" destOrd="0" presId="urn:microsoft.com/office/officeart/2005/8/layout/orgChart1"/>
    <dgm:cxn modelId="{A964197B-ED88-4890-8B85-75F828E043E1}" srcId="{E838616E-34E0-440C-8A18-A9D163938419}" destId="{D1B1F97F-7B9F-47E0-BFD7-628E5CE2FE67}" srcOrd="0" destOrd="0" parTransId="{EA8FF228-747E-4BB9-9D6D-A86B1A54AF3A}" sibTransId="{746B6B63-700B-4580-8403-5373D90C05AD}"/>
    <dgm:cxn modelId="{74F0AED2-7D0C-46A4-A644-C3973887DC93}" type="presOf" srcId="{661FFE86-B34D-4255-A1C0-C1446EC365FE}" destId="{2A021DB4-4B6E-4F86-AC7D-DE31F47E0ABC}" srcOrd="1" destOrd="0" presId="urn:microsoft.com/office/officeart/2005/8/layout/orgChart1"/>
    <dgm:cxn modelId="{3BEC881B-B03E-45DA-B36C-F363EF9C8E9B}" type="presOf" srcId="{033AE040-DD85-4124-A555-2ACAE5F2FA0E}" destId="{3A1A3898-EDE6-4C64-803B-AD640AEAA802}" srcOrd="0" destOrd="0" presId="urn:microsoft.com/office/officeart/2005/8/layout/orgChart1"/>
    <dgm:cxn modelId="{7C661925-18BE-4FF4-B610-C774893FE91A}" type="presOf" srcId="{761E9EDE-DA70-4EA0-ABCC-1752123420B7}" destId="{475DFD79-E9B8-4649-9A65-F1840D2BDB32}" srcOrd="1" destOrd="0" presId="urn:microsoft.com/office/officeart/2005/8/layout/orgChart1"/>
    <dgm:cxn modelId="{8FF75B04-61BE-478D-A524-672391A881AA}" type="presOf" srcId="{4C0E2231-1BCE-46C0-B27D-5E9FAE922173}" destId="{6F6DB6FA-5847-49D0-9F70-527F8193C1AA}" srcOrd="0" destOrd="0" presId="urn:microsoft.com/office/officeart/2005/8/layout/orgChart1"/>
    <dgm:cxn modelId="{F76C0576-321D-4B63-9ECB-7BF22A6A9687}" srcId="{661FFE86-B34D-4255-A1C0-C1446EC365FE}" destId="{373C6F2E-BCFF-40A7-8A48-043D5216B66B}" srcOrd="1" destOrd="0" parTransId="{55ABBFEB-0B5D-4A45-B598-9215E16B8B2B}" sibTransId="{4B166421-5DE4-46F9-9974-CEC5CBD3CBE7}"/>
    <dgm:cxn modelId="{2DB01895-BFB8-4FE2-A8E1-05AAF2A67FFD}" srcId="{D1B1F97F-7B9F-47E0-BFD7-628E5CE2FE67}" destId="{DF4ACEEF-E101-4930-8E6F-EE76DD51BDA3}" srcOrd="3" destOrd="0" parTransId="{E7742C32-1D22-4A43-8E7F-24581E32F5C0}" sibTransId="{421DA718-AD88-47F6-A6AE-3B7DEB2CA42C}"/>
    <dgm:cxn modelId="{89575252-3127-43D0-A2BE-AF0FAE4AE795}" type="presOf" srcId="{4A974784-DA9E-4969-876C-4BC0A396EE83}" destId="{4274DBAE-D5FC-4955-B4D5-FBAE9535E0C7}" srcOrd="0" destOrd="0" presId="urn:microsoft.com/office/officeart/2005/8/layout/orgChart1"/>
    <dgm:cxn modelId="{20CA7CA5-E4EE-4D31-BC62-C68FFFB39B36}" type="presOf" srcId="{1AB507BE-DCCF-4E69-9DDD-670364EFC406}" destId="{0F635C64-23EF-416C-9756-8DA4DB50BAA6}" srcOrd="0" destOrd="0" presId="urn:microsoft.com/office/officeart/2005/8/layout/orgChart1"/>
    <dgm:cxn modelId="{369AA972-6FD8-444D-889B-9F6A8D1BDC0C}" type="presOf" srcId="{55ABBFEB-0B5D-4A45-B598-9215E16B8B2B}" destId="{704CFCC4-D15A-4559-9D2F-5B077627823E}" srcOrd="0" destOrd="0" presId="urn:microsoft.com/office/officeart/2005/8/layout/orgChart1"/>
    <dgm:cxn modelId="{F5D43B93-6AF3-4605-9F9D-DAC1667EDF21}" type="presOf" srcId="{FC31F58F-EC81-46AA-BA0A-B1F1B2DB58EE}" destId="{083A646C-ECF9-48C0-B007-4B2AB9B48E64}" srcOrd="0" destOrd="0" presId="urn:microsoft.com/office/officeart/2005/8/layout/orgChart1"/>
    <dgm:cxn modelId="{5E2B27B9-0DC4-4078-948B-4FAFA97CEB2C}" srcId="{8E7056B1-94C2-4FF7-B262-0FFC3531ADA1}" destId="{761E9EDE-DA70-4EA0-ABCC-1752123420B7}" srcOrd="0" destOrd="0" parTransId="{F835E017-18D5-44EA-B47C-2B0E1359B25D}" sibTransId="{3AFFB8F7-0205-4CB7-95F3-D8B41B16FBA3}"/>
    <dgm:cxn modelId="{F8FFCEB8-A625-49FA-9064-82733493777E}" type="presOf" srcId="{E838616E-34E0-440C-8A18-A9D163938419}" destId="{D8F0633B-43B8-4A95-9D84-E158DB6ED06C}" srcOrd="0" destOrd="0" presId="urn:microsoft.com/office/officeart/2005/8/layout/orgChart1"/>
    <dgm:cxn modelId="{94A7937A-BC32-47EE-82DA-F18F2FD8EA27}" type="presOf" srcId="{373C6F2E-BCFF-40A7-8A48-043D5216B66B}" destId="{0CD0A434-A946-4C7B-8B3E-F966CCA3F8FA}" srcOrd="0" destOrd="0" presId="urn:microsoft.com/office/officeart/2005/8/layout/orgChart1"/>
    <dgm:cxn modelId="{D322C5D7-37CA-420A-934F-1A6D8B823341}" type="presOf" srcId="{8E7056B1-94C2-4FF7-B262-0FFC3531ADA1}" destId="{5DB611AD-7D31-4BDB-ABAA-42545DC1DD5A}" srcOrd="0" destOrd="0" presId="urn:microsoft.com/office/officeart/2005/8/layout/orgChart1"/>
    <dgm:cxn modelId="{2448F850-B57D-46AE-926B-9FCD9FB1AE54}" type="presOf" srcId="{9D944484-885B-446B-8B9E-C7BE87BF3B58}" destId="{96D08577-02E7-4377-8E30-ED5C8C61EB88}" srcOrd="0" destOrd="0" presId="urn:microsoft.com/office/officeart/2005/8/layout/orgChart1"/>
    <dgm:cxn modelId="{553B4925-6649-4D98-8C50-6A845B6A9FA4}" srcId="{8E7056B1-94C2-4FF7-B262-0FFC3531ADA1}" destId="{570CA474-34B7-42B4-ADEF-FFF9A5E87EDC}" srcOrd="1" destOrd="0" parTransId="{2B856FF7-DB97-40CF-81EF-0DAA38356A11}" sibTransId="{25B8A3BA-B05E-40BC-B7C8-C3DCDEDE9961}"/>
    <dgm:cxn modelId="{53D74A56-E210-475B-89C9-521FB8F5BADE}" srcId="{661FFE86-B34D-4255-A1C0-C1446EC365FE}" destId="{7B723F2C-657F-40A0-93AC-0A87010A2A9E}" srcOrd="0" destOrd="0" parTransId="{A042A301-C131-4289-94D2-6B2B63708221}" sibTransId="{6BFC8936-1F05-48F1-9BC9-C6079CE44147}"/>
    <dgm:cxn modelId="{7C6E3A2C-B028-4A32-B703-EC81814255F8}" srcId="{8E5B9E9C-606E-4687-8FE2-E6843734EC92}" destId="{E9A77A61-8E19-4FAA-94EF-1BB3095BF208}" srcOrd="1" destOrd="0" parTransId="{DBCE741E-DC75-4F77-B3A2-FF42EEFFFA90}" sibTransId="{AD71B03F-6B4F-4C54-BEA1-191D8772BA87}"/>
    <dgm:cxn modelId="{FBCFEFBD-06BA-48B0-828E-FD02CB119589}" type="presOf" srcId="{DF4ACEEF-E101-4930-8E6F-EE76DD51BDA3}" destId="{5F6C61F2-0FFB-48B5-B3A5-51BF8D2B51A4}" srcOrd="1" destOrd="0" presId="urn:microsoft.com/office/officeart/2005/8/layout/orgChart1"/>
    <dgm:cxn modelId="{339AC504-4596-4C1E-B519-8F10B0E212E4}" type="presOf" srcId="{AAA57986-17EB-4F12-A18E-E19C712441F4}" destId="{9B69D18C-6709-4538-BCF7-5B913BD76BF6}" srcOrd="0" destOrd="0" presId="urn:microsoft.com/office/officeart/2005/8/layout/orgChart1"/>
    <dgm:cxn modelId="{113D36D2-41C2-4033-A48B-E8A842C4C446}" type="presOf" srcId="{8E5B9E9C-606E-4687-8FE2-E6843734EC92}" destId="{C8A87C09-8AA3-4CE2-A4CF-61457B31E05B}" srcOrd="1" destOrd="0" presId="urn:microsoft.com/office/officeart/2005/8/layout/orgChart1"/>
    <dgm:cxn modelId="{8054B3B2-CD09-483F-98EA-C7ED44137CF6}" type="presOf" srcId="{570CA474-34B7-42B4-ADEF-FFF9A5E87EDC}" destId="{9DB891D7-6C04-4758-A9B3-38DA392C3D2F}" srcOrd="1" destOrd="0" presId="urn:microsoft.com/office/officeart/2005/8/layout/orgChart1"/>
    <dgm:cxn modelId="{FC18DAD7-F26D-4C6F-AC5F-D258F17F16CA}" type="presOf" srcId="{570CA474-34B7-42B4-ADEF-FFF9A5E87EDC}" destId="{5861CF4A-1028-43C5-965E-0F0A45905E22}" srcOrd="0" destOrd="0" presId="urn:microsoft.com/office/officeart/2005/8/layout/orgChart1"/>
    <dgm:cxn modelId="{7ABFB610-6667-432D-B2B3-98139325829B}" type="presOf" srcId="{9CFCB552-326F-4713-BAEF-798CF420A2EA}" destId="{78C2264D-DB0F-4024-AC1A-D0751EF9B6D3}" srcOrd="0" destOrd="0" presId="urn:microsoft.com/office/officeart/2005/8/layout/orgChart1"/>
    <dgm:cxn modelId="{12613407-F63D-4B19-AAFD-AAECA8D2EA48}" type="presOf" srcId="{E9A77A61-8E19-4FAA-94EF-1BB3095BF208}" destId="{576E78DE-A9FD-4D9F-8AEB-AD81F6E47F4D}" srcOrd="1" destOrd="0" presId="urn:microsoft.com/office/officeart/2005/8/layout/orgChart1"/>
    <dgm:cxn modelId="{2D636738-ED33-49F2-A46A-227087F92829}" srcId="{DF4ACEEF-E101-4930-8E6F-EE76DD51BDA3}" destId="{7245FFBD-24AA-48C6-A79D-4E369860FDBB}" srcOrd="0" destOrd="0" parTransId="{25028D11-AD60-4D54-9318-3E637B5A032D}" sibTransId="{361D3BF9-4AB8-4872-8F50-F2269B6BAB1A}"/>
    <dgm:cxn modelId="{AFC1AA6F-5207-4BDC-AC89-446878DC2B5A}" type="presOf" srcId="{9CFCB552-326F-4713-BAEF-798CF420A2EA}" destId="{BD01222C-A96B-4459-971A-1E5867A899FD}" srcOrd="1" destOrd="0" presId="urn:microsoft.com/office/officeart/2005/8/layout/orgChart1"/>
    <dgm:cxn modelId="{80CA86C4-CE13-492D-ABEF-81C35A6B6900}" type="presOf" srcId="{2B856FF7-DB97-40CF-81EF-0DAA38356A11}" destId="{28AC9F27-8471-4CA8-9BA2-DEB12EA4A2C4}" srcOrd="0" destOrd="0" presId="urn:microsoft.com/office/officeart/2005/8/layout/orgChart1"/>
    <dgm:cxn modelId="{6D01B511-8650-4BF8-8A27-8D6E980E158D}" type="presOf" srcId="{8E7056B1-94C2-4FF7-B262-0FFC3531ADA1}" destId="{7B4C1602-B39F-4DEA-A3BA-B014A080CAE8}" srcOrd="1" destOrd="0" presId="urn:microsoft.com/office/officeart/2005/8/layout/orgChart1"/>
    <dgm:cxn modelId="{CD944D12-DFE7-499C-BB45-925118626889}" type="presOf" srcId="{1AB507BE-DCCF-4E69-9DDD-670364EFC406}" destId="{9349B740-AE7F-47F4-9282-DEAE4A14CCD1}" srcOrd="1" destOrd="0" presId="urn:microsoft.com/office/officeart/2005/8/layout/orgChart1"/>
    <dgm:cxn modelId="{04B77CE8-E1AE-466D-BDB4-40A5508BE257}" type="presOf" srcId="{E9A77A61-8E19-4FAA-94EF-1BB3095BF208}" destId="{03FF1CF6-0DCF-482B-9DEB-89002B6DEC5E}" srcOrd="0" destOrd="0" presId="urn:microsoft.com/office/officeart/2005/8/layout/orgChart1"/>
    <dgm:cxn modelId="{2ECB3AB1-A577-4B4F-91EE-E10CCC229410}" srcId="{661FFE86-B34D-4255-A1C0-C1446EC365FE}" destId="{FC31F58F-EC81-46AA-BA0A-B1F1B2DB58EE}" srcOrd="2" destOrd="0" parTransId="{033AE040-DD85-4124-A555-2ACAE5F2FA0E}" sibTransId="{9E36DA30-AD87-4A94-8B4C-D23AC53B9275}"/>
    <dgm:cxn modelId="{5363B090-420C-4B63-BAA6-40C28C45A81B}" type="presOf" srcId="{DF4ACEEF-E101-4930-8E6F-EE76DD51BDA3}" destId="{D511E799-9EFD-495F-BF61-CAAA6C2C4629}" srcOrd="0" destOrd="0" presId="urn:microsoft.com/office/officeart/2005/8/layout/orgChart1"/>
    <dgm:cxn modelId="{D78A2EE5-B838-4CC9-88AB-69152B049CD2}" srcId="{DF4ACEEF-E101-4930-8E6F-EE76DD51BDA3}" destId="{AAA57986-17EB-4F12-A18E-E19C712441F4}" srcOrd="2" destOrd="0" parTransId="{3ADB97ED-75ED-474B-85EC-3FDF24A335F1}" sibTransId="{1A11F6E3-BDB0-4766-AE8B-57D7F1B5408C}"/>
    <dgm:cxn modelId="{AFACF369-9368-44F6-B1FE-DA1A986F332A}" srcId="{8E5B9E9C-606E-4687-8FE2-E6843734EC92}" destId="{1AB507BE-DCCF-4E69-9DDD-670364EFC406}" srcOrd="0" destOrd="0" parTransId="{9B1F8CD5-11EA-48EC-9E0F-71F388AF6BAE}" sibTransId="{418F9692-8A63-42BD-8B25-BE937FF2A869}"/>
    <dgm:cxn modelId="{86E8B8E4-8068-4FCD-802E-FF6085519D99}" type="presOf" srcId="{761E9EDE-DA70-4EA0-ABCC-1752123420B7}" destId="{F2949ED9-E9E8-49B8-A4EA-E7BC1B98785E}" srcOrd="0" destOrd="0" presId="urn:microsoft.com/office/officeart/2005/8/layout/orgChart1"/>
    <dgm:cxn modelId="{B31036E1-40FD-4AD4-A671-36712514735C}" type="presOf" srcId="{7B723F2C-657F-40A0-93AC-0A87010A2A9E}" destId="{2407C83D-1614-46BE-A2B9-87D63C6C5964}" srcOrd="0" destOrd="0" presId="urn:microsoft.com/office/officeart/2005/8/layout/orgChart1"/>
    <dgm:cxn modelId="{1F5ECF44-5EB8-4B44-98E4-60C5FB42D6CD}" type="presOf" srcId="{7245FFBD-24AA-48C6-A79D-4E369860FDBB}" destId="{2102E7A6-25CC-48D9-A1B1-7424CFBF03AF}" srcOrd="0" destOrd="0" presId="urn:microsoft.com/office/officeart/2005/8/layout/orgChart1"/>
    <dgm:cxn modelId="{F1E37D24-CDFB-4137-A2DC-9BFC5AC32C46}" type="presOf" srcId="{D1B1F97F-7B9F-47E0-BFD7-628E5CE2FE67}" destId="{9BAB3FEF-57AF-492B-AFA1-082D31B1B488}" srcOrd="1" destOrd="0" presId="urn:microsoft.com/office/officeart/2005/8/layout/orgChart1"/>
    <dgm:cxn modelId="{5DAA7986-89B7-4F4B-9D7F-0AC3A1BCA4A4}" type="presOf" srcId="{661FFE86-B34D-4255-A1C0-C1446EC365FE}" destId="{A657D0FF-5626-4548-B3A2-C641DA265BEF}" srcOrd="0" destOrd="0" presId="urn:microsoft.com/office/officeart/2005/8/layout/orgChart1"/>
    <dgm:cxn modelId="{5BDCD6D9-BAD7-41BE-A39A-03021BEA7118}" type="presOf" srcId="{7B723F2C-657F-40A0-93AC-0A87010A2A9E}" destId="{1F1019E9-617A-443C-A123-53FFBCAEC3FC}" srcOrd="1" destOrd="0" presId="urn:microsoft.com/office/officeart/2005/8/layout/orgChart1"/>
    <dgm:cxn modelId="{6720D8D8-356D-4969-9A1A-CBF7EEB4D1F8}" type="presOf" srcId="{3ADB97ED-75ED-474B-85EC-3FDF24A335F1}" destId="{19AEB43F-8F84-4ADA-BC31-BF3189B8DBF8}" srcOrd="0" destOrd="0" presId="urn:microsoft.com/office/officeart/2005/8/layout/orgChart1"/>
    <dgm:cxn modelId="{24F4BD5F-19CF-45E4-A081-B112D256024D}" type="presOf" srcId="{A042A301-C131-4289-94D2-6B2B63708221}" destId="{239CDC31-79DB-4C6A-84D6-F4F16FBB4EC9}" srcOrd="0" destOrd="0" presId="urn:microsoft.com/office/officeart/2005/8/layout/orgChart1"/>
    <dgm:cxn modelId="{51D9D137-7D1E-4413-AAAF-099E5038BF98}" srcId="{D1B1F97F-7B9F-47E0-BFD7-628E5CE2FE67}" destId="{8E7056B1-94C2-4FF7-B262-0FFC3531ADA1}" srcOrd="2" destOrd="0" parTransId="{4C0E2231-1BCE-46C0-B27D-5E9FAE922173}" sibTransId="{6104B40F-486D-41FE-9C79-8AD65469E189}"/>
    <dgm:cxn modelId="{59BD83EE-20EA-415B-93BA-73BA08DA9530}" type="presOf" srcId="{42B44D04-393A-48A6-9432-416AD8AB8576}" destId="{F1572646-7201-40F4-B8C1-345D3FB2322E}" srcOrd="0" destOrd="0" presId="urn:microsoft.com/office/officeart/2005/8/layout/orgChart1"/>
    <dgm:cxn modelId="{4BE8F578-7BD4-452C-A8D5-6D5C932E57AB}" type="presOf" srcId="{8E5B9E9C-606E-4687-8FE2-E6843734EC92}" destId="{38378ED4-2781-4166-82E2-61BABE5C1CB6}" srcOrd="0" destOrd="0" presId="urn:microsoft.com/office/officeart/2005/8/layout/orgChart1"/>
    <dgm:cxn modelId="{951484B2-5413-430A-8D87-ABBB7787D20A}" type="presOf" srcId="{DBCE741E-DC75-4F77-B3A2-FF42EEFFFA90}" destId="{9C9B9A72-D465-4293-A94B-E22396EC74D5}" srcOrd="0" destOrd="0" presId="urn:microsoft.com/office/officeart/2005/8/layout/orgChart1"/>
    <dgm:cxn modelId="{0A954537-7075-472D-986E-C81688532197}" type="presOf" srcId="{7245FFBD-24AA-48C6-A79D-4E369860FDBB}" destId="{F33A8D8D-B48C-445C-B97B-E6B7AF1F5B37}" srcOrd="1" destOrd="0" presId="urn:microsoft.com/office/officeart/2005/8/layout/orgChart1"/>
    <dgm:cxn modelId="{D0273E58-0DA2-43AA-84CF-E51B3C3B5EDC}" srcId="{D1B1F97F-7B9F-47E0-BFD7-628E5CE2FE67}" destId="{661FFE86-B34D-4255-A1C0-C1446EC365FE}" srcOrd="1" destOrd="0" parTransId="{4A974784-DA9E-4969-876C-4BC0A396EE83}" sibTransId="{9C8DFB67-87CF-433F-B9CA-B21D2ADE96E4}"/>
    <dgm:cxn modelId="{C8483C73-30E1-480E-BFAF-3A269FF7FF2B}" type="presOf" srcId="{25028D11-AD60-4D54-9318-3E637B5A032D}" destId="{9E751F71-D8E1-4523-A929-E3123AF1F76F}" srcOrd="0" destOrd="0" presId="urn:microsoft.com/office/officeart/2005/8/layout/orgChart1"/>
    <dgm:cxn modelId="{6C8E9A47-FA1C-4EA8-8F0C-A678136F78B4}" type="presOf" srcId="{373C6F2E-BCFF-40A7-8A48-043D5216B66B}" destId="{7E18DF56-21F2-4F11-BBA4-616D7DC34145}" srcOrd="1" destOrd="0" presId="urn:microsoft.com/office/officeart/2005/8/layout/orgChart1"/>
    <dgm:cxn modelId="{9C7BA2FB-8BAB-44A9-817A-1D5B7EE4D6CF}" type="presOf" srcId="{9B1F8CD5-11EA-48EC-9E0F-71F388AF6BAE}" destId="{11A91FE4-FA4B-4812-8611-2E8F4CEE34D8}" srcOrd="0" destOrd="0" presId="urn:microsoft.com/office/officeart/2005/8/layout/orgChart1"/>
    <dgm:cxn modelId="{FE1FED77-B2B9-4874-B62A-1E3723F6A446}" type="presParOf" srcId="{D8F0633B-43B8-4A95-9D84-E158DB6ED06C}" destId="{99FD75A1-112B-4282-926C-B35EB65AFCA3}" srcOrd="0" destOrd="0" presId="urn:microsoft.com/office/officeart/2005/8/layout/orgChart1"/>
    <dgm:cxn modelId="{95DDBD3B-51F9-4281-AFA4-FFB1979E2401}" type="presParOf" srcId="{99FD75A1-112B-4282-926C-B35EB65AFCA3}" destId="{E9CC670F-A7E5-444E-A2AB-4B9CB37F7366}" srcOrd="0" destOrd="0" presId="urn:microsoft.com/office/officeart/2005/8/layout/orgChart1"/>
    <dgm:cxn modelId="{5FFB4BD6-381E-4B72-AA7D-6BF585D19978}" type="presParOf" srcId="{E9CC670F-A7E5-444E-A2AB-4B9CB37F7366}" destId="{FA86EC6A-91DC-49A5-93EF-BC4A92CCE784}" srcOrd="0" destOrd="0" presId="urn:microsoft.com/office/officeart/2005/8/layout/orgChart1"/>
    <dgm:cxn modelId="{9BAF7F41-4ECD-423D-90F4-D7406606C9DE}" type="presParOf" srcId="{E9CC670F-A7E5-444E-A2AB-4B9CB37F7366}" destId="{9BAB3FEF-57AF-492B-AFA1-082D31B1B488}" srcOrd="1" destOrd="0" presId="urn:microsoft.com/office/officeart/2005/8/layout/orgChart1"/>
    <dgm:cxn modelId="{86C6E1C8-4F82-4B87-B06D-812C6A2A4CFE}" type="presParOf" srcId="{99FD75A1-112B-4282-926C-B35EB65AFCA3}" destId="{1BBBD5E1-0238-45AC-8D4C-DE2CCF199F16}" srcOrd="1" destOrd="0" presId="urn:microsoft.com/office/officeart/2005/8/layout/orgChart1"/>
    <dgm:cxn modelId="{AD032E20-CC36-4275-9BF7-8173248D5116}" type="presParOf" srcId="{1BBBD5E1-0238-45AC-8D4C-DE2CCF199F16}" destId="{96D08577-02E7-4377-8E30-ED5C8C61EB88}" srcOrd="0" destOrd="0" presId="urn:microsoft.com/office/officeart/2005/8/layout/orgChart1"/>
    <dgm:cxn modelId="{CC1E679B-811E-41A5-A3AB-286055D55A02}" type="presParOf" srcId="{1BBBD5E1-0238-45AC-8D4C-DE2CCF199F16}" destId="{FD398720-0C25-4C22-969A-4F3655C25FC8}" srcOrd="1" destOrd="0" presId="urn:microsoft.com/office/officeart/2005/8/layout/orgChart1"/>
    <dgm:cxn modelId="{AFFEB6B3-7948-473F-B6AE-EA82A01B5CF4}" type="presParOf" srcId="{FD398720-0C25-4C22-969A-4F3655C25FC8}" destId="{5A08A5C1-7545-4BD1-AAD6-4BF859A93F8B}" srcOrd="0" destOrd="0" presId="urn:microsoft.com/office/officeart/2005/8/layout/orgChart1"/>
    <dgm:cxn modelId="{B5AEF544-091C-4E3F-A8E1-2DE021FF27EA}" type="presParOf" srcId="{5A08A5C1-7545-4BD1-AAD6-4BF859A93F8B}" destId="{38378ED4-2781-4166-82E2-61BABE5C1CB6}" srcOrd="0" destOrd="0" presId="urn:microsoft.com/office/officeart/2005/8/layout/orgChart1"/>
    <dgm:cxn modelId="{30220BD7-ADA4-45D9-843B-C1BC982DA37D}" type="presParOf" srcId="{5A08A5C1-7545-4BD1-AAD6-4BF859A93F8B}" destId="{C8A87C09-8AA3-4CE2-A4CF-61457B31E05B}" srcOrd="1" destOrd="0" presId="urn:microsoft.com/office/officeart/2005/8/layout/orgChart1"/>
    <dgm:cxn modelId="{05870F79-C3F4-42BC-A3C6-5114D1D949CA}" type="presParOf" srcId="{FD398720-0C25-4C22-969A-4F3655C25FC8}" destId="{0E1DD76C-B9BB-4FE5-946D-3F5049126038}" srcOrd="1" destOrd="0" presId="urn:microsoft.com/office/officeart/2005/8/layout/orgChart1"/>
    <dgm:cxn modelId="{8FC11040-A45B-4EC1-9A9A-CEC392A09AE4}" type="presParOf" srcId="{0E1DD76C-B9BB-4FE5-946D-3F5049126038}" destId="{11A91FE4-FA4B-4812-8611-2E8F4CEE34D8}" srcOrd="0" destOrd="0" presId="urn:microsoft.com/office/officeart/2005/8/layout/orgChart1"/>
    <dgm:cxn modelId="{D7C94358-86E6-4966-BB8A-C3AE1AE78D1F}" type="presParOf" srcId="{0E1DD76C-B9BB-4FE5-946D-3F5049126038}" destId="{F1EF68C3-6E26-4E30-9ED7-F563467D575D}" srcOrd="1" destOrd="0" presId="urn:microsoft.com/office/officeart/2005/8/layout/orgChart1"/>
    <dgm:cxn modelId="{43CC3E9A-369C-4B3E-B633-CA15EB41FB87}" type="presParOf" srcId="{F1EF68C3-6E26-4E30-9ED7-F563467D575D}" destId="{1D9A9F9D-276F-4348-98BC-EE7987883D7D}" srcOrd="0" destOrd="0" presId="urn:microsoft.com/office/officeart/2005/8/layout/orgChart1"/>
    <dgm:cxn modelId="{9C37C04B-E833-45BF-9167-C4467E332C69}" type="presParOf" srcId="{1D9A9F9D-276F-4348-98BC-EE7987883D7D}" destId="{0F635C64-23EF-416C-9756-8DA4DB50BAA6}" srcOrd="0" destOrd="0" presId="urn:microsoft.com/office/officeart/2005/8/layout/orgChart1"/>
    <dgm:cxn modelId="{055DBBAB-06FB-43B4-B815-15235D298FBA}" type="presParOf" srcId="{1D9A9F9D-276F-4348-98BC-EE7987883D7D}" destId="{9349B740-AE7F-47F4-9282-DEAE4A14CCD1}" srcOrd="1" destOrd="0" presId="urn:microsoft.com/office/officeart/2005/8/layout/orgChart1"/>
    <dgm:cxn modelId="{115CAD16-10E0-4C15-A45E-39C15D085F3A}" type="presParOf" srcId="{F1EF68C3-6E26-4E30-9ED7-F563467D575D}" destId="{918E5A12-7AC6-48E7-9436-A7A25FB6FA18}" srcOrd="1" destOrd="0" presId="urn:microsoft.com/office/officeart/2005/8/layout/orgChart1"/>
    <dgm:cxn modelId="{3FBF5D5F-E854-4497-9721-C553E761823F}" type="presParOf" srcId="{F1EF68C3-6E26-4E30-9ED7-F563467D575D}" destId="{4BB58DEF-7897-4172-B5EB-DA6F05C6FAEB}" srcOrd="2" destOrd="0" presId="urn:microsoft.com/office/officeart/2005/8/layout/orgChart1"/>
    <dgm:cxn modelId="{770160CA-1EC7-4A2B-B0CD-157FFE54769B}" type="presParOf" srcId="{0E1DD76C-B9BB-4FE5-946D-3F5049126038}" destId="{9C9B9A72-D465-4293-A94B-E22396EC74D5}" srcOrd="2" destOrd="0" presId="urn:microsoft.com/office/officeart/2005/8/layout/orgChart1"/>
    <dgm:cxn modelId="{3633BF1B-71DC-45A4-A747-B69D8C9562DC}" type="presParOf" srcId="{0E1DD76C-B9BB-4FE5-946D-3F5049126038}" destId="{7EE2D637-C394-491D-B877-B7010F3B3B18}" srcOrd="3" destOrd="0" presId="urn:microsoft.com/office/officeart/2005/8/layout/orgChart1"/>
    <dgm:cxn modelId="{C7335049-1041-47D2-9EAC-11A4F706D41B}" type="presParOf" srcId="{7EE2D637-C394-491D-B877-B7010F3B3B18}" destId="{84D3EC73-BBE0-4504-BD00-F9C2A31F60AE}" srcOrd="0" destOrd="0" presId="urn:microsoft.com/office/officeart/2005/8/layout/orgChart1"/>
    <dgm:cxn modelId="{D833E5C1-99EF-4A39-AA4E-9A6045A53A27}" type="presParOf" srcId="{84D3EC73-BBE0-4504-BD00-F9C2A31F60AE}" destId="{03FF1CF6-0DCF-482B-9DEB-89002B6DEC5E}" srcOrd="0" destOrd="0" presId="urn:microsoft.com/office/officeart/2005/8/layout/orgChart1"/>
    <dgm:cxn modelId="{08C2D3E1-8AB6-4FA0-B7F9-7632B367BCAC}" type="presParOf" srcId="{84D3EC73-BBE0-4504-BD00-F9C2A31F60AE}" destId="{576E78DE-A9FD-4D9F-8AEB-AD81F6E47F4D}" srcOrd="1" destOrd="0" presId="urn:microsoft.com/office/officeart/2005/8/layout/orgChart1"/>
    <dgm:cxn modelId="{F91915D1-D8BE-4BC6-B37B-FCA47AFC8213}" type="presParOf" srcId="{7EE2D637-C394-491D-B877-B7010F3B3B18}" destId="{F3D7F0FF-002D-4930-AC05-03A5486D7A3E}" srcOrd="1" destOrd="0" presId="urn:microsoft.com/office/officeart/2005/8/layout/orgChart1"/>
    <dgm:cxn modelId="{54A2B42A-79EA-4F27-933E-7F2C9A16A549}" type="presParOf" srcId="{7EE2D637-C394-491D-B877-B7010F3B3B18}" destId="{25BBD75D-729E-4A28-9AFB-15B787597D07}" srcOrd="2" destOrd="0" presId="urn:microsoft.com/office/officeart/2005/8/layout/orgChart1"/>
    <dgm:cxn modelId="{B94557A3-847A-4CE0-A24C-7CC9C20AD242}" type="presParOf" srcId="{FD398720-0C25-4C22-969A-4F3655C25FC8}" destId="{AA6D43C2-745A-4587-AD39-09A25E3DC919}" srcOrd="2" destOrd="0" presId="urn:microsoft.com/office/officeart/2005/8/layout/orgChart1"/>
    <dgm:cxn modelId="{D22BCCF1-E44C-4619-B5AF-5E4AD45AE38F}" type="presParOf" srcId="{1BBBD5E1-0238-45AC-8D4C-DE2CCF199F16}" destId="{4274DBAE-D5FC-4955-B4D5-FBAE9535E0C7}" srcOrd="2" destOrd="0" presId="urn:microsoft.com/office/officeart/2005/8/layout/orgChart1"/>
    <dgm:cxn modelId="{255F8D06-830C-443C-928E-CE1443EC6B5A}" type="presParOf" srcId="{1BBBD5E1-0238-45AC-8D4C-DE2CCF199F16}" destId="{E87807EB-91DE-4E0D-AC79-F8B6D581113C}" srcOrd="3" destOrd="0" presId="urn:microsoft.com/office/officeart/2005/8/layout/orgChart1"/>
    <dgm:cxn modelId="{3BC174B7-86C4-4BF1-9129-0DD6F02528D3}" type="presParOf" srcId="{E87807EB-91DE-4E0D-AC79-F8B6D581113C}" destId="{988ACC43-02B5-46E6-B823-92012D588B3F}" srcOrd="0" destOrd="0" presId="urn:microsoft.com/office/officeart/2005/8/layout/orgChart1"/>
    <dgm:cxn modelId="{37B5BC70-C691-4E29-9ACF-271E80F79D5E}" type="presParOf" srcId="{988ACC43-02B5-46E6-B823-92012D588B3F}" destId="{A657D0FF-5626-4548-B3A2-C641DA265BEF}" srcOrd="0" destOrd="0" presId="urn:microsoft.com/office/officeart/2005/8/layout/orgChart1"/>
    <dgm:cxn modelId="{208A116F-ECFA-4D7A-A12F-3A8B8B2B3ED4}" type="presParOf" srcId="{988ACC43-02B5-46E6-B823-92012D588B3F}" destId="{2A021DB4-4B6E-4F86-AC7D-DE31F47E0ABC}" srcOrd="1" destOrd="0" presId="urn:microsoft.com/office/officeart/2005/8/layout/orgChart1"/>
    <dgm:cxn modelId="{5847DBF5-A13C-4D26-9555-914703B2D1B3}" type="presParOf" srcId="{E87807EB-91DE-4E0D-AC79-F8B6D581113C}" destId="{FE587FCB-A2F1-4242-B21A-D5A759795159}" srcOrd="1" destOrd="0" presId="urn:microsoft.com/office/officeart/2005/8/layout/orgChart1"/>
    <dgm:cxn modelId="{F650E194-3C57-4F88-B081-3ECAAEB9D3F4}" type="presParOf" srcId="{FE587FCB-A2F1-4242-B21A-D5A759795159}" destId="{239CDC31-79DB-4C6A-84D6-F4F16FBB4EC9}" srcOrd="0" destOrd="0" presId="urn:microsoft.com/office/officeart/2005/8/layout/orgChart1"/>
    <dgm:cxn modelId="{FE0C4592-47BA-47D8-8FC5-041F4E57620F}" type="presParOf" srcId="{FE587FCB-A2F1-4242-B21A-D5A759795159}" destId="{476CB358-37BA-4F93-B346-37B380FC2F08}" srcOrd="1" destOrd="0" presId="urn:microsoft.com/office/officeart/2005/8/layout/orgChart1"/>
    <dgm:cxn modelId="{1307EF1B-D6E1-4513-BB6C-B22C18C3A165}" type="presParOf" srcId="{476CB358-37BA-4F93-B346-37B380FC2F08}" destId="{B88FC865-B584-4BD7-819D-D672907E2FC1}" srcOrd="0" destOrd="0" presId="urn:microsoft.com/office/officeart/2005/8/layout/orgChart1"/>
    <dgm:cxn modelId="{EFEB4FB2-AE37-49F9-B23A-4E75FFA9A545}" type="presParOf" srcId="{B88FC865-B584-4BD7-819D-D672907E2FC1}" destId="{2407C83D-1614-46BE-A2B9-87D63C6C5964}" srcOrd="0" destOrd="0" presId="urn:microsoft.com/office/officeart/2005/8/layout/orgChart1"/>
    <dgm:cxn modelId="{2BEBEAB5-B0FC-4FCE-8D89-02E84D11244A}" type="presParOf" srcId="{B88FC865-B584-4BD7-819D-D672907E2FC1}" destId="{1F1019E9-617A-443C-A123-53FFBCAEC3FC}" srcOrd="1" destOrd="0" presId="urn:microsoft.com/office/officeart/2005/8/layout/orgChart1"/>
    <dgm:cxn modelId="{C03EE4DE-2373-4109-BAEA-5541AB47CB3E}" type="presParOf" srcId="{476CB358-37BA-4F93-B346-37B380FC2F08}" destId="{3E8919F7-9EC0-4E19-83F1-CEF19FB24718}" srcOrd="1" destOrd="0" presId="urn:microsoft.com/office/officeart/2005/8/layout/orgChart1"/>
    <dgm:cxn modelId="{5E56DFE7-D586-413D-BE28-64C06755B953}" type="presParOf" srcId="{476CB358-37BA-4F93-B346-37B380FC2F08}" destId="{300EADF9-F97D-4C98-80E3-40BCA28F1940}" srcOrd="2" destOrd="0" presId="urn:microsoft.com/office/officeart/2005/8/layout/orgChart1"/>
    <dgm:cxn modelId="{D00ED36B-8EBA-4769-8F1C-1ED82928ADF0}" type="presParOf" srcId="{FE587FCB-A2F1-4242-B21A-D5A759795159}" destId="{704CFCC4-D15A-4559-9D2F-5B077627823E}" srcOrd="2" destOrd="0" presId="urn:microsoft.com/office/officeart/2005/8/layout/orgChart1"/>
    <dgm:cxn modelId="{31B7912A-26B5-4862-90AC-96AE0BC8F1C8}" type="presParOf" srcId="{FE587FCB-A2F1-4242-B21A-D5A759795159}" destId="{B4636341-A869-4B5D-A1BE-551CFF5B78FF}" srcOrd="3" destOrd="0" presId="urn:microsoft.com/office/officeart/2005/8/layout/orgChart1"/>
    <dgm:cxn modelId="{B90049BC-E736-45DD-AB7B-D38C16E503F8}" type="presParOf" srcId="{B4636341-A869-4B5D-A1BE-551CFF5B78FF}" destId="{BCE13D42-C24B-4275-A955-E04C99A62C84}" srcOrd="0" destOrd="0" presId="urn:microsoft.com/office/officeart/2005/8/layout/orgChart1"/>
    <dgm:cxn modelId="{A7003784-AB23-4DF2-8E8A-5F5634E11B18}" type="presParOf" srcId="{BCE13D42-C24B-4275-A955-E04C99A62C84}" destId="{0CD0A434-A946-4C7B-8B3E-F966CCA3F8FA}" srcOrd="0" destOrd="0" presId="urn:microsoft.com/office/officeart/2005/8/layout/orgChart1"/>
    <dgm:cxn modelId="{376BC1B0-D571-4EBF-AB43-A9F912729B1A}" type="presParOf" srcId="{BCE13D42-C24B-4275-A955-E04C99A62C84}" destId="{7E18DF56-21F2-4F11-BBA4-616D7DC34145}" srcOrd="1" destOrd="0" presId="urn:microsoft.com/office/officeart/2005/8/layout/orgChart1"/>
    <dgm:cxn modelId="{EC8B0E84-F5A2-4EA4-B675-67A1BB718CFC}" type="presParOf" srcId="{B4636341-A869-4B5D-A1BE-551CFF5B78FF}" destId="{2EAA000C-924B-4ACB-8D5D-88633EC985BF}" srcOrd="1" destOrd="0" presId="urn:microsoft.com/office/officeart/2005/8/layout/orgChart1"/>
    <dgm:cxn modelId="{73572A2A-3352-4A3C-9C93-E57110E6E2FD}" type="presParOf" srcId="{B4636341-A869-4B5D-A1BE-551CFF5B78FF}" destId="{799DE6E3-5CA9-4C27-996A-2F47C80023C6}" srcOrd="2" destOrd="0" presId="urn:microsoft.com/office/officeart/2005/8/layout/orgChart1"/>
    <dgm:cxn modelId="{52CACD40-D679-475E-AB4B-3947085860A8}" type="presParOf" srcId="{FE587FCB-A2F1-4242-B21A-D5A759795159}" destId="{3A1A3898-EDE6-4C64-803B-AD640AEAA802}" srcOrd="4" destOrd="0" presId="urn:microsoft.com/office/officeart/2005/8/layout/orgChart1"/>
    <dgm:cxn modelId="{C150B203-0ADB-429B-85AF-8BB66E7E2F7B}" type="presParOf" srcId="{FE587FCB-A2F1-4242-B21A-D5A759795159}" destId="{29344D3A-3352-4D91-A3CA-2AB1F7108BE0}" srcOrd="5" destOrd="0" presId="urn:microsoft.com/office/officeart/2005/8/layout/orgChart1"/>
    <dgm:cxn modelId="{0B5A7718-BB8E-432F-B852-9AC79643FF4D}" type="presParOf" srcId="{29344D3A-3352-4D91-A3CA-2AB1F7108BE0}" destId="{50048312-B516-4326-ADF7-04160DEBD588}" srcOrd="0" destOrd="0" presId="urn:microsoft.com/office/officeart/2005/8/layout/orgChart1"/>
    <dgm:cxn modelId="{C6E1FBB4-F040-4201-AFAF-1958C8A2AFC9}" type="presParOf" srcId="{50048312-B516-4326-ADF7-04160DEBD588}" destId="{083A646C-ECF9-48C0-B007-4B2AB9B48E64}" srcOrd="0" destOrd="0" presId="urn:microsoft.com/office/officeart/2005/8/layout/orgChart1"/>
    <dgm:cxn modelId="{5C8D3AC1-1FAB-40F7-9056-AED29C9AD510}" type="presParOf" srcId="{50048312-B516-4326-ADF7-04160DEBD588}" destId="{429E5576-9573-4154-9804-838A2348EA34}" srcOrd="1" destOrd="0" presId="urn:microsoft.com/office/officeart/2005/8/layout/orgChart1"/>
    <dgm:cxn modelId="{50A3AE94-898B-4570-A630-5C1E7A4D8E80}" type="presParOf" srcId="{29344D3A-3352-4D91-A3CA-2AB1F7108BE0}" destId="{74C9893F-5283-4526-B899-BF4EA093073B}" srcOrd="1" destOrd="0" presId="urn:microsoft.com/office/officeart/2005/8/layout/orgChart1"/>
    <dgm:cxn modelId="{421A298D-CC36-4282-B75C-654C0D49309E}" type="presParOf" srcId="{29344D3A-3352-4D91-A3CA-2AB1F7108BE0}" destId="{A10C875D-1D18-4B91-9D7E-BDEB18C47924}" srcOrd="2" destOrd="0" presId="urn:microsoft.com/office/officeart/2005/8/layout/orgChart1"/>
    <dgm:cxn modelId="{A05C35E9-E40B-4A09-9E21-2C2251088096}" type="presParOf" srcId="{E87807EB-91DE-4E0D-AC79-F8B6D581113C}" destId="{40CC720A-3BF3-4945-B525-E3154CD5C5F5}" srcOrd="2" destOrd="0" presId="urn:microsoft.com/office/officeart/2005/8/layout/orgChart1"/>
    <dgm:cxn modelId="{F6695083-D14B-4E73-A0B8-278D3F364C7F}" type="presParOf" srcId="{1BBBD5E1-0238-45AC-8D4C-DE2CCF199F16}" destId="{6F6DB6FA-5847-49D0-9F70-527F8193C1AA}" srcOrd="4" destOrd="0" presId="urn:microsoft.com/office/officeart/2005/8/layout/orgChart1"/>
    <dgm:cxn modelId="{B6C9A939-3725-4BDA-BD1D-896B0EAB6D0B}" type="presParOf" srcId="{1BBBD5E1-0238-45AC-8D4C-DE2CCF199F16}" destId="{E89A561B-FFD6-4B38-9454-7B478A368D50}" srcOrd="5" destOrd="0" presId="urn:microsoft.com/office/officeart/2005/8/layout/orgChart1"/>
    <dgm:cxn modelId="{8E866AA7-60DD-468E-B5D5-7D72BC21C389}" type="presParOf" srcId="{E89A561B-FFD6-4B38-9454-7B478A368D50}" destId="{81F7D8A7-7393-4B92-BF1B-EA4FA6DC24A1}" srcOrd="0" destOrd="0" presId="urn:microsoft.com/office/officeart/2005/8/layout/orgChart1"/>
    <dgm:cxn modelId="{FCA52BE5-8751-4FF6-9A14-BFDF5B1C2977}" type="presParOf" srcId="{81F7D8A7-7393-4B92-BF1B-EA4FA6DC24A1}" destId="{5DB611AD-7D31-4BDB-ABAA-42545DC1DD5A}" srcOrd="0" destOrd="0" presId="urn:microsoft.com/office/officeart/2005/8/layout/orgChart1"/>
    <dgm:cxn modelId="{67F6E549-AC07-4B3D-8696-2AEFC731DB19}" type="presParOf" srcId="{81F7D8A7-7393-4B92-BF1B-EA4FA6DC24A1}" destId="{7B4C1602-B39F-4DEA-A3BA-B014A080CAE8}" srcOrd="1" destOrd="0" presId="urn:microsoft.com/office/officeart/2005/8/layout/orgChart1"/>
    <dgm:cxn modelId="{90AEDE6B-3CA8-40B7-AB0C-D432994BB71B}" type="presParOf" srcId="{E89A561B-FFD6-4B38-9454-7B478A368D50}" destId="{01AA42F9-7615-4883-BD73-7930E0850349}" srcOrd="1" destOrd="0" presId="urn:microsoft.com/office/officeart/2005/8/layout/orgChart1"/>
    <dgm:cxn modelId="{0AB7FE02-0999-451B-AA29-C1A7258B7864}" type="presParOf" srcId="{01AA42F9-7615-4883-BD73-7930E0850349}" destId="{7B23F758-C300-4A97-A98F-5E2209B09AFA}" srcOrd="0" destOrd="0" presId="urn:microsoft.com/office/officeart/2005/8/layout/orgChart1"/>
    <dgm:cxn modelId="{CB936651-1C6D-4550-A92A-E03C5A664753}" type="presParOf" srcId="{01AA42F9-7615-4883-BD73-7930E0850349}" destId="{CD5FE6E5-4DD9-4530-B97A-A892DAC0A35E}" srcOrd="1" destOrd="0" presId="urn:microsoft.com/office/officeart/2005/8/layout/orgChart1"/>
    <dgm:cxn modelId="{5E7284BC-541F-4744-BFA4-728145F52455}" type="presParOf" srcId="{CD5FE6E5-4DD9-4530-B97A-A892DAC0A35E}" destId="{36E0B654-2F4E-4064-8D7F-4CBF0DA78879}" srcOrd="0" destOrd="0" presId="urn:microsoft.com/office/officeart/2005/8/layout/orgChart1"/>
    <dgm:cxn modelId="{CD5B34E3-1C64-42EC-B197-D65D52107B4A}" type="presParOf" srcId="{36E0B654-2F4E-4064-8D7F-4CBF0DA78879}" destId="{F2949ED9-E9E8-49B8-A4EA-E7BC1B98785E}" srcOrd="0" destOrd="0" presId="urn:microsoft.com/office/officeart/2005/8/layout/orgChart1"/>
    <dgm:cxn modelId="{615AAE8E-D427-4CB4-89D5-C6829ABD4DA2}" type="presParOf" srcId="{36E0B654-2F4E-4064-8D7F-4CBF0DA78879}" destId="{475DFD79-E9B8-4649-9A65-F1840D2BDB32}" srcOrd="1" destOrd="0" presId="urn:microsoft.com/office/officeart/2005/8/layout/orgChart1"/>
    <dgm:cxn modelId="{C396960F-0FF7-4966-B4FF-CB66D8628529}" type="presParOf" srcId="{CD5FE6E5-4DD9-4530-B97A-A892DAC0A35E}" destId="{DE653FE8-138C-48F8-9C40-615DF8D2AA02}" srcOrd="1" destOrd="0" presId="urn:microsoft.com/office/officeart/2005/8/layout/orgChart1"/>
    <dgm:cxn modelId="{65BB858F-DE81-4F81-8708-FED491353A76}" type="presParOf" srcId="{CD5FE6E5-4DD9-4530-B97A-A892DAC0A35E}" destId="{1D3B74BA-9EF3-4E09-8AB3-F310FDD85AF5}" srcOrd="2" destOrd="0" presId="urn:microsoft.com/office/officeart/2005/8/layout/orgChart1"/>
    <dgm:cxn modelId="{2EBE5C46-D7A8-44BB-9EF4-40004EAA9CCF}" type="presParOf" srcId="{01AA42F9-7615-4883-BD73-7930E0850349}" destId="{28AC9F27-8471-4CA8-9BA2-DEB12EA4A2C4}" srcOrd="2" destOrd="0" presId="urn:microsoft.com/office/officeart/2005/8/layout/orgChart1"/>
    <dgm:cxn modelId="{BC47C66C-B2F8-45C0-92ED-9928E0338430}" type="presParOf" srcId="{01AA42F9-7615-4883-BD73-7930E0850349}" destId="{4B2A3189-6695-4369-8CD2-FF1F2AE70B7C}" srcOrd="3" destOrd="0" presId="urn:microsoft.com/office/officeart/2005/8/layout/orgChart1"/>
    <dgm:cxn modelId="{1CC2DF34-9D54-4082-B5F8-5DAB897FF09D}" type="presParOf" srcId="{4B2A3189-6695-4369-8CD2-FF1F2AE70B7C}" destId="{CCC2EA27-DD3C-4735-8B73-771520F8F962}" srcOrd="0" destOrd="0" presId="urn:microsoft.com/office/officeart/2005/8/layout/orgChart1"/>
    <dgm:cxn modelId="{4CE1E035-4AE6-4646-986D-C62463005B78}" type="presParOf" srcId="{CCC2EA27-DD3C-4735-8B73-771520F8F962}" destId="{5861CF4A-1028-43C5-965E-0F0A45905E22}" srcOrd="0" destOrd="0" presId="urn:microsoft.com/office/officeart/2005/8/layout/orgChart1"/>
    <dgm:cxn modelId="{89B91A14-559C-4347-B8CB-FDBC14A3DD40}" type="presParOf" srcId="{CCC2EA27-DD3C-4735-8B73-771520F8F962}" destId="{9DB891D7-6C04-4758-A9B3-38DA392C3D2F}" srcOrd="1" destOrd="0" presId="urn:microsoft.com/office/officeart/2005/8/layout/orgChart1"/>
    <dgm:cxn modelId="{1476283C-8A3E-45D8-897E-E4575B57C37D}" type="presParOf" srcId="{4B2A3189-6695-4369-8CD2-FF1F2AE70B7C}" destId="{FBE5A310-2E69-44C2-AF37-54C7E027293D}" srcOrd="1" destOrd="0" presId="urn:microsoft.com/office/officeart/2005/8/layout/orgChart1"/>
    <dgm:cxn modelId="{4304417E-2DB6-4A34-9598-F83BFF87658B}" type="presParOf" srcId="{4B2A3189-6695-4369-8CD2-FF1F2AE70B7C}" destId="{1788DB65-E093-467D-B57B-9486C2D022A1}" srcOrd="2" destOrd="0" presId="urn:microsoft.com/office/officeart/2005/8/layout/orgChart1"/>
    <dgm:cxn modelId="{D484A558-B0E1-4227-B7DF-61BE33C160A8}" type="presParOf" srcId="{E89A561B-FFD6-4B38-9454-7B478A368D50}" destId="{ECC0092C-BE69-4F16-B6CB-8D842E88A2BC}" srcOrd="2" destOrd="0" presId="urn:microsoft.com/office/officeart/2005/8/layout/orgChart1"/>
    <dgm:cxn modelId="{56F100AD-267F-45C7-BB78-C4969F67D765}" type="presParOf" srcId="{1BBBD5E1-0238-45AC-8D4C-DE2CCF199F16}" destId="{F8B8B211-E55A-4054-BB1D-2084247687C0}" srcOrd="6" destOrd="0" presId="urn:microsoft.com/office/officeart/2005/8/layout/orgChart1"/>
    <dgm:cxn modelId="{9956AB33-7D3C-44C0-B8F4-DFCE4E015B7C}" type="presParOf" srcId="{1BBBD5E1-0238-45AC-8D4C-DE2CCF199F16}" destId="{02D6CC36-7418-45EE-9F4D-1CE19C1CFE43}" srcOrd="7" destOrd="0" presId="urn:microsoft.com/office/officeart/2005/8/layout/orgChart1"/>
    <dgm:cxn modelId="{BFBD7D08-81FD-4B47-844D-D00659A9E7B7}" type="presParOf" srcId="{02D6CC36-7418-45EE-9F4D-1CE19C1CFE43}" destId="{EBEC67C4-6530-458B-8DEA-5BFE600F7D3C}" srcOrd="0" destOrd="0" presId="urn:microsoft.com/office/officeart/2005/8/layout/orgChart1"/>
    <dgm:cxn modelId="{F374F3D4-C0F3-44FB-9D2F-A6CE39A72BF1}" type="presParOf" srcId="{EBEC67C4-6530-458B-8DEA-5BFE600F7D3C}" destId="{D511E799-9EFD-495F-BF61-CAAA6C2C4629}" srcOrd="0" destOrd="0" presId="urn:microsoft.com/office/officeart/2005/8/layout/orgChart1"/>
    <dgm:cxn modelId="{1606D0D0-B546-4CFC-BAC0-BC87DFA6771D}" type="presParOf" srcId="{EBEC67C4-6530-458B-8DEA-5BFE600F7D3C}" destId="{5F6C61F2-0FFB-48B5-B3A5-51BF8D2B51A4}" srcOrd="1" destOrd="0" presId="urn:microsoft.com/office/officeart/2005/8/layout/orgChart1"/>
    <dgm:cxn modelId="{52EF0839-89B1-4B97-AED3-92ACF2BA4B75}" type="presParOf" srcId="{02D6CC36-7418-45EE-9F4D-1CE19C1CFE43}" destId="{6957B135-B654-445C-8760-FDF365E14544}" srcOrd="1" destOrd="0" presId="urn:microsoft.com/office/officeart/2005/8/layout/orgChart1"/>
    <dgm:cxn modelId="{568E0AD3-B465-499A-B2C9-2E2C819926EB}" type="presParOf" srcId="{6957B135-B654-445C-8760-FDF365E14544}" destId="{9E751F71-D8E1-4523-A929-E3123AF1F76F}" srcOrd="0" destOrd="0" presId="urn:microsoft.com/office/officeart/2005/8/layout/orgChart1"/>
    <dgm:cxn modelId="{80B85EA7-2DD7-40D7-AEB1-E2F32F5B1F5D}" type="presParOf" srcId="{6957B135-B654-445C-8760-FDF365E14544}" destId="{826F0BA5-0E36-431F-86A8-8CC74237CC36}" srcOrd="1" destOrd="0" presId="urn:microsoft.com/office/officeart/2005/8/layout/orgChart1"/>
    <dgm:cxn modelId="{ACB5B2E1-802F-4B54-A19D-D985853FE21A}" type="presParOf" srcId="{826F0BA5-0E36-431F-86A8-8CC74237CC36}" destId="{2038C7A5-CB72-426D-BB9B-5C8E50215547}" srcOrd="0" destOrd="0" presId="urn:microsoft.com/office/officeart/2005/8/layout/orgChart1"/>
    <dgm:cxn modelId="{9785C911-B1AA-4AA9-83B3-7BFFEB2B1FD4}" type="presParOf" srcId="{2038C7A5-CB72-426D-BB9B-5C8E50215547}" destId="{2102E7A6-25CC-48D9-A1B1-7424CFBF03AF}" srcOrd="0" destOrd="0" presId="urn:microsoft.com/office/officeart/2005/8/layout/orgChart1"/>
    <dgm:cxn modelId="{DD0B8826-491B-43E6-8EB0-EE4AF25F4D69}" type="presParOf" srcId="{2038C7A5-CB72-426D-BB9B-5C8E50215547}" destId="{F33A8D8D-B48C-445C-B97B-E6B7AF1F5B37}" srcOrd="1" destOrd="0" presId="urn:microsoft.com/office/officeart/2005/8/layout/orgChart1"/>
    <dgm:cxn modelId="{E982FAC1-DE28-47A8-B8AA-BE1D72BD99BE}" type="presParOf" srcId="{826F0BA5-0E36-431F-86A8-8CC74237CC36}" destId="{278D5BBF-2106-4639-B7EA-7389723EFCBE}" srcOrd="1" destOrd="0" presId="urn:microsoft.com/office/officeart/2005/8/layout/orgChart1"/>
    <dgm:cxn modelId="{D56287F8-AD46-4A0E-ACE7-6E82B0B1D8B4}" type="presParOf" srcId="{826F0BA5-0E36-431F-86A8-8CC74237CC36}" destId="{C293E8F0-5C28-4E4E-9888-A49EB79F0330}" srcOrd="2" destOrd="0" presId="urn:microsoft.com/office/officeart/2005/8/layout/orgChart1"/>
    <dgm:cxn modelId="{01F9012A-A51E-46CD-A894-4DF778CDCB8F}" type="presParOf" srcId="{6957B135-B654-445C-8760-FDF365E14544}" destId="{F1572646-7201-40F4-B8C1-345D3FB2322E}" srcOrd="2" destOrd="0" presId="urn:microsoft.com/office/officeart/2005/8/layout/orgChart1"/>
    <dgm:cxn modelId="{03811794-C33D-452F-B3A3-5DCAB4A4DBC0}" type="presParOf" srcId="{6957B135-B654-445C-8760-FDF365E14544}" destId="{3AF0EEC8-1713-4BA0-B6B6-B08D0B4D9046}" srcOrd="3" destOrd="0" presId="urn:microsoft.com/office/officeart/2005/8/layout/orgChart1"/>
    <dgm:cxn modelId="{4BCD49C8-65EF-4D71-A8E6-192509C30784}" type="presParOf" srcId="{3AF0EEC8-1713-4BA0-B6B6-B08D0B4D9046}" destId="{7D7C10A7-394F-4197-AC61-4C844DEEB7BC}" srcOrd="0" destOrd="0" presId="urn:microsoft.com/office/officeart/2005/8/layout/orgChart1"/>
    <dgm:cxn modelId="{A4B54697-8840-49EE-889F-F626F9F1A7AD}" type="presParOf" srcId="{7D7C10A7-394F-4197-AC61-4C844DEEB7BC}" destId="{78C2264D-DB0F-4024-AC1A-D0751EF9B6D3}" srcOrd="0" destOrd="0" presId="urn:microsoft.com/office/officeart/2005/8/layout/orgChart1"/>
    <dgm:cxn modelId="{523220C6-27F5-4038-926E-F568F015EB1E}" type="presParOf" srcId="{7D7C10A7-394F-4197-AC61-4C844DEEB7BC}" destId="{BD01222C-A96B-4459-971A-1E5867A899FD}" srcOrd="1" destOrd="0" presId="urn:microsoft.com/office/officeart/2005/8/layout/orgChart1"/>
    <dgm:cxn modelId="{FAD982AC-9444-460B-938B-A733C5E5D38A}" type="presParOf" srcId="{3AF0EEC8-1713-4BA0-B6B6-B08D0B4D9046}" destId="{0EC971DA-33E2-4D22-A5D9-5FE05EA95FC7}" srcOrd="1" destOrd="0" presId="urn:microsoft.com/office/officeart/2005/8/layout/orgChart1"/>
    <dgm:cxn modelId="{512B39BC-E315-43CF-8713-3B2FD945D337}" type="presParOf" srcId="{3AF0EEC8-1713-4BA0-B6B6-B08D0B4D9046}" destId="{B7C09E7F-240A-4463-B276-74DB48E2A1B1}" srcOrd="2" destOrd="0" presId="urn:microsoft.com/office/officeart/2005/8/layout/orgChart1"/>
    <dgm:cxn modelId="{BDC995A4-5FA2-4215-8FAE-77E1A1EE319F}" type="presParOf" srcId="{6957B135-B654-445C-8760-FDF365E14544}" destId="{19AEB43F-8F84-4ADA-BC31-BF3189B8DBF8}" srcOrd="4" destOrd="0" presId="urn:microsoft.com/office/officeart/2005/8/layout/orgChart1"/>
    <dgm:cxn modelId="{2192ED31-99BF-4C74-B1EE-5C5AA52102D8}" type="presParOf" srcId="{6957B135-B654-445C-8760-FDF365E14544}" destId="{5E596C52-9BCF-4CC9-BE34-74568CC0B129}" srcOrd="5" destOrd="0" presId="urn:microsoft.com/office/officeart/2005/8/layout/orgChart1"/>
    <dgm:cxn modelId="{5C29BA28-B4AE-4D23-B343-551857045DAF}" type="presParOf" srcId="{5E596C52-9BCF-4CC9-BE34-74568CC0B129}" destId="{C0CAB914-31ED-4D58-BCD9-549BB2C6EA7E}" srcOrd="0" destOrd="0" presId="urn:microsoft.com/office/officeart/2005/8/layout/orgChart1"/>
    <dgm:cxn modelId="{C41F9700-886B-4788-B4C8-F53B33E58054}" type="presParOf" srcId="{C0CAB914-31ED-4D58-BCD9-549BB2C6EA7E}" destId="{9B69D18C-6709-4538-BCF7-5B913BD76BF6}" srcOrd="0" destOrd="0" presId="urn:microsoft.com/office/officeart/2005/8/layout/orgChart1"/>
    <dgm:cxn modelId="{89D856B6-0271-46D4-9150-DEAA4D266233}" type="presParOf" srcId="{C0CAB914-31ED-4D58-BCD9-549BB2C6EA7E}" destId="{E7B092D2-B142-4414-9FD2-432CF895A5D3}" srcOrd="1" destOrd="0" presId="urn:microsoft.com/office/officeart/2005/8/layout/orgChart1"/>
    <dgm:cxn modelId="{6FD6D1FF-3A8E-4D5B-AFA3-434769477DC4}" type="presParOf" srcId="{5E596C52-9BCF-4CC9-BE34-74568CC0B129}" destId="{08E6D1B4-5E35-491B-B608-A8D85C816522}" srcOrd="1" destOrd="0" presId="urn:microsoft.com/office/officeart/2005/8/layout/orgChart1"/>
    <dgm:cxn modelId="{46A48877-4B33-4C2B-8C43-998B0385CD08}" type="presParOf" srcId="{5E596C52-9BCF-4CC9-BE34-74568CC0B129}" destId="{66058283-D4AA-411A-A997-F14EAA207E77}" srcOrd="2" destOrd="0" presId="urn:microsoft.com/office/officeart/2005/8/layout/orgChart1"/>
    <dgm:cxn modelId="{D0925DC0-9EDF-41D7-ADB2-7110BDC323B5}" type="presParOf" srcId="{02D6CC36-7418-45EE-9F4D-1CE19C1CFE43}" destId="{DC15E537-FA6B-4094-A822-A635717D3DCD}" srcOrd="2" destOrd="0" presId="urn:microsoft.com/office/officeart/2005/8/layout/orgChart1"/>
    <dgm:cxn modelId="{91C599CC-F3C7-4E75-865A-BD06838FE54C}" type="presParOf" srcId="{99FD75A1-112B-4282-926C-B35EB65AFCA3}" destId="{E8E74B33-86A0-45B9-A744-36F6A595645F}"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9AEB43F-8F84-4ADA-BC31-BF3189B8DBF8}">
      <dsp:nvSpPr>
        <dsp:cNvPr id="0" name=""/>
        <dsp:cNvSpPr/>
      </dsp:nvSpPr>
      <dsp:spPr>
        <a:xfrm>
          <a:off x="3770476" y="1124389"/>
          <a:ext cx="139386" cy="1746981"/>
        </a:xfrm>
        <a:custGeom>
          <a:avLst/>
          <a:gdLst/>
          <a:ahLst/>
          <a:cxnLst/>
          <a:rect l="0" t="0" r="0" b="0"/>
          <a:pathLst>
            <a:path>
              <a:moveTo>
                <a:pt x="0" y="0"/>
              </a:moveTo>
              <a:lnTo>
                <a:pt x="0" y="1746981"/>
              </a:lnTo>
              <a:lnTo>
                <a:pt x="139386" y="174698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572646-7201-40F4-B8C1-345D3FB2322E}">
      <dsp:nvSpPr>
        <dsp:cNvPr id="0" name=""/>
        <dsp:cNvSpPr/>
      </dsp:nvSpPr>
      <dsp:spPr>
        <a:xfrm>
          <a:off x="3770476" y="1124389"/>
          <a:ext cx="139386" cy="1087217"/>
        </a:xfrm>
        <a:custGeom>
          <a:avLst/>
          <a:gdLst/>
          <a:ahLst/>
          <a:cxnLst/>
          <a:rect l="0" t="0" r="0" b="0"/>
          <a:pathLst>
            <a:path>
              <a:moveTo>
                <a:pt x="0" y="0"/>
              </a:moveTo>
              <a:lnTo>
                <a:pt x="0" y="1087217"/>
              </a:lnTo>
              <a:lnTo>
                <a:pt x="139386" y="108721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751F71-D8E1-4523-A929-E3123AF1F76F}">
      <dsp:nvSpPr>
        <dsp:cNvPr id="0" name=""/>
        <dsp:cNvSpPr/>
      </dsp:nvSpPr>
      <dsp:spPr>
        <a:xfrm>
          <a:off x="3770476" y="1124389"/>
          <a:ext cx="139386" cy="427452"/>
        </a:xfrm>
        <a:custGeom>
          <a:avLst/>
          <a:gdLst/>
          <a:ahLst/>
          <a:cxnLst/>
          <a:rect l="0" t="0" r="0" b="0"/>
          <a:pathLst>
            <a:path>
              <a:moveTo>
                <a:pt x="0" y="0"/>
              </a:moveTo>
              <a:lnTo>
                <a:pt x="0" y="427452"/>
              </a:lnTo>
              <a:lnTo>
                <a:pt x="139386" y="42745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B8B211-E55A-4054-BB1D-2084247687C0}">
      <dsp:nvSpPr>
        <dsp:cNvPr id="0" name=""/>
        <dsp:cNvSpPr/>
      </dsp:nvSpPr>
      <dsp:spPr>
        <a:xfrm>
          <a:off x="2455594" y="464624"/>
          <a:ext cx="1686580" cy="195141"/>
        </a:xfrm>
        <a:custGeom>
          <a:avLst/>
          <a:gdLst/>
          <a:ahLst/>
          <a:cxnLst/>
          <a:rect l="0" t="0" r="0" b="0"/>
          <a:pathLst>
            <a:path>
              <a:moveTo>
                <a:pt x="0" y="0"/>
              </a:moveTo>
              <a:lnTo>
                <a:pt x="0" y="97570"/>
              </a:lnTo>
              <a:lnTo>
                <a:pt x="1686580" y="97570"/>
              </a:lnTo>
              <a:lnTo>
                <a:pt x="1686580" y="19514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AC9F27-8471-4CA8-9BA2-DEB12EA4A2C4}">
      <dsp:nvSpPr>
        <dsp:cNvPr id="0" name=""/>
        <dsp:cNvSpPr/>
      </dsp:nvSpPr>
      <dsp:spPr>
        <a:xfrm>
          <a:off x="2646089" y="1124389"/>
          <a:ext cx="139386" cy="1087217"/>
        </a:xfrm>
        <a:custGeom>
          <a:avLst/>
          <a:gdLst/>
          <a:ahLst/>
          <a:cxnLst/>
          <a:rect l="0" t="0" r="0" b="0"/>
          <a:pathLst>
            <a:path>
              <a:moveTo>
                <a:pt x="0" y="0"/>
              </a:moveTo>
              <a:lnTo>
                <a:pt x="0" y="1087217"/>
              </a:lnTo>
              <a:lnTo>
                <a:pt x="139386" y="108721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23F758-C300-4A97-A98F-5E2209B09AFA}">
      <dsp:nvSpPr>
        <dsp:cNvPr id="0" name=""/>
        <dsp:cNvSpPr/>
      </dsp:nvSpPr>
      <dsp:spPr>
        <a:xfrm>
          <a:off x="2646089" y="1124389"/>
          <a:ext cx="139386" cy="427452"/>
        </a:xfrm>
        <a:custGeom>
          <a:avLst/>
          <a:gdLst/>
          <a:ahLst/>
          <a:cxnLst/>
          <a:rect l="0" t="0" r="0" b="0"/>
          <a:pathLst>
            <a:path>
              <a:moveTo>
                <a:pt x="0" y="0"/>
              </a:moveTo>
              <a:lnTo>
                <a:pt x="0" y="427452"/>
              </a:lnTo>
              <a:lnTo>
                <a:pt x="139386" y="42745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6DB6FA-5847-49D0-9F70-527F8193C1AA}">
      <dsp:nvSpPr>
        <dsp:cNvPr id="0" name=""/>
        <dsp:cNvSpPr/>
      </dsp:nvSpPr>
      <dsp:spPr>
        <a:xfrm>
          <a:off x="2455594" y="464624"/>
          <a:ext cx="562193" cy="195141"/>
        </a:xfrm>
        <a:custGeom>
          <a:avLst/>
          <a:gdLst/>
          <a:ahLst/>
          <a:cxnLst/>
          <a:rect l="0" t="0" r="0" b="0"/>
          <a:pathLst>
            <a:path>
              <a:moveTo>
                <a:pt x="0" y="0"/>
              </a:moveTo>
              <a:lnTo>
                <a:pt x="0" y="97570"/>
              </a:lnTo>
              <a:lnTo>
                <a:pt x="562193" y="97570"/>
              </a:lnTo>
              <a:lnTo>
                <a:pt x="562193" y="19514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1A3898-EDE6-4C64-803B-AD640AEAA802}">
      <dsp:nvSpPr>
        <dsp:cNvPr id="0" name=""/>
        <dsp:cNvSpPr/>
      </dsp:nvSpPr>
      <dsp:spPr>
        <a:xfrm>
          <a:off x="1521702" y="1124389"/>
          <a:ext cx="139386" cy="1746981"/>
        </a:xfrm>
        <a:custGeom>
          <a:avLst/>
          <a:gdLst/>
          <a:ahLst/>
          <a:cxnLst/>
          <a:rect l="0" t="0" r="0" b="0"/>
          <a:pathLst>
            <a:path>
              <a:moveTo>
                <a:pt x="0" y="0"/>
              </a:moveTo>
              <a:lnTo>
                <a:pt x="0" y="1746981"/>
              </a:lnTo>
              <a:lnTo>
                <a:pt x="139386" y="174698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4CFCC4-D15A-4559-9D2F-5B077627823E}">
      <dsp:nvSpPr>
        <dsp:cNvPr id="0" name=""/>
        <dsp:cNvSpPr/>
      </dsp:nvSpPr>
      <dsp:spPr>
        <a:xfrm>
          <a:off x="1521702" y="1124389"/>
          <a:ext cx="139386" cy="1087217"/>
        </a:xfrm>
        <a:custGeom>
          <a:avLst/>
          <a:gdLst/>
          <a:ahLst/>
          <a:cxnLst/>
          <a:rect l="0" t="0" r="0" b="0"/>
          <a:pathLst>
            <a:path>
              <a:moveTo>
                <a:pt x="0" y="0"/>
              </a:moveTo>
              <a:lnTo>
                <a:pt x="0" y="1087217"/>
              </a:lnTo>
              <a:lnTo>
                <a:pt x="139386" y="108721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9CDC31-79DB-4C6A-84D6-F4F16FBB4EC9}">
      <dsp:nvSpPr>
        <dsp:cNvPr id="0" name=""/>
        <dsp:cNvSpPr/>
      </dsp:nvSpPr>
      <dsp:spPr>
        <a:xfrm>
          <a:off x="1521702" y="1124389"/>
          <a:ext cx="139386" cy="427452"/>
        </a:xfrm>
        <a:custGeom>
          <a:avLst/>
          <a:gdLst/>
          <a:ahLst/>
          <a:cxnLst/>
          <a:rect l="0" t="0" r="0" b="0"/>
          <a:pathLst>
            <a:path>
              <a:moveTo>
                <a:pt x="0" y="0"/>
              </a:moveTo>
              <a:lnTo>
                <a:pt x="0" y="427452"/>
              </a:lnTo>
              <a:lnTo>
                <a:pt x="139386" y="42745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74DBAE-D5FC-4955-B4D5-FBAE9535E0C7}">
      <dsp:nvSpPr>
        <dsp:cNvPr id="0" name=""/>
        <dsp:cNvSpPr/>
      </dsp:nvSpPr>
      <dsp:spPr>
        <a:xfrm>
          <a:off x="1893400" y="464624"/>
          <a:ext cx="562193" cy="195141"/>
        </a:xfrm>
        <a:custGeom>
          <a:avLst/>
          <a:gdLst/>
          <a:ahLst/>
          <a:cxnLst/>
          <a:rect l="0" t="0" r="0" b="0"/>
          <a:pathLst>
            <a:path>
              <a:moveTo>
                <a:pt x="562193" y="0"/>
              </a:moveTo>
              <a:lnTo>
                <a:pt x="562193" y="97570"/>
              </a:lnTo>
              <a:lnTo>
                <a:pt x="0" y="97570"/>
              </a:lnTo>
              <a:lnTo>
                <a:pt x="0" y="19514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9B9A72-D465-4293-A94B-E22396EC74D5}">
      <dsp:nvSpPr>
        <dsp:cNvPr id="0" name=""/>
        <dsp:cNvSpPr/>
      </dsp:nvSpPr>
      <dsp:spPr>
        <a:xfrm>
          <a:off x="397315" y="1124389"/>
          <a:ext cx="139386" cy="1087217"/>
        </a:xfrm>
        <a:custGeom>
          <a:avLst/>
          <a:gdLst/>
          <a:ahLst/>
          <a:cxnLst/>
          <a:rect l="0" t="0" r="0" b="0"/>
          <a:pathLst>
            <a:path>
              <a:moveTo>
                <a:pt x="0" y="0"/>
              </a:moveTo>
              <a:lnTo>
                <a:pt x="0" y="1087217"/>
              </a:lnTo>
              <a:lnTo>
                <a:pt x="139386" y="108721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A91FE4-FA4B-4812-8611-2E8F4CEE34D8}">
      <dsp:nvSpPr>
        <dsp:cNvPr id="0" name=""/>
        <dsp:cNvSpPr/>
      </dsp:nvSpPr>
      <dsp:spPr>
        <a:xfrm>
          <a:off x="397315" y="1124389"/>
          <a:ext cx="139386" cy="427452"/>
        </a:xfrm>
        <a:custGeom>
          <a:avLst/>
          <a:gdLst/>
          <a:ahLst/>
          <a:cxnLst/>
          <a:rect l="0" t="0" r="0" b="0"/>
          <a:pathLst>
            <a:path>
              <a:moveTo>
                <a:pt x="0" y="0"/>
              </a:moveTo>
              <a:lnTo>
                <a:pt x="0" y="427452"/>
              </a:lnTo>
              <a:lnTo>
                <a:pt x="139386" y="42745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D08577-02E7-4377-8E30-ED5C8C61EB88}">
      <dsp:nvSpPr>
        <dsp:cNvPr id="0" name=""/>
        <dsp:cNvSpPr/>
      </dsp:nvSpPr>
      <dsp:spPr>
        <a:xfrm>
          <a:off x="769013" y="464624"/>
          <a:ext cx="1686580" cy="195141"/>
        </a:xfrm>
        <a:custGeom>
          <a:avLst/>
          <a:gdLst/>
          <a:ahLst/>
          <a:cxnLst/>
          <a:rect l="0" t="0" r="0" b="0"/>
          <a:pathLst>
            <a:path>
              <a:moveTo>
                <a:pt x="1686580" y="0"/>
              </a:moveTo>
              <a:lnTo>
                <a:pt x="1686580" y="97570"/>
              </a:lnTo>
              <a:lnTo>
                <a:pt x="0" y="97570"/>
              </a:lnTo>
              <a:lnTo>
                <a:pt x="0" y="19514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86EC6A-91DC-49A5-93EF-BC4A92CCE784}">
      <dsp:nvSpPr>
        <dsp:cNvPr id="0" name=""/>
        <dsp:cNvSpPr/>
      </dsp:nvSpPr>
      <dsp:spPr>
        <a:xfrm>
          <a:off x="1990971" y="1"/>
          <a:ext cx="929245" cy="46462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Computers and Technology 1</a:t>
          </a:r>
        </a:p>
      </dsp:txBody>
      <dsp:txXfrm>
        <a:off x="1990971" y="1"/>
        <a:ext cx="929245" cy="464622"/>
      </dsp:txXfrm>
    </dsp:sp>
    <dsp:sp modelId="{38378ED4-2781-4166-82E2-61BABE5C1CB6}">
      <dsp:nvSpPr>
        <dsp:cNvPr id="0" name=""/>
        <dsp:cNvSpPr/>
      </dsp:nvSpPr>
      <dsp:spPr>
        <a:xfrm>
          <a:off x="304390" y="659766"/>
          <a:ext cx="929245" cy="46462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Cell Phone Use</a:t>
          </a:r>
        </a:p>
      </dsp:txBody>
      <dsp:txXfrm>
        <a:off x="304390" y="659766"/>
        <a:ext cx="929245" cy="464622"/>
      </dsp:txXfrm>
    </dsp:sp>
    <dsp:sp modelId="{0F635C64-23EF-416C-9756-8DA4DB50BAA6}">
      <dsp:nvSpPr>
        <dsp:cNvPr id="0" name=""/>
        <dsp:cNvSpPr/>
      </dsp:nvSpPr>
      <dsp:spPr>
        <a:xfrm>
          <a:off x="536702" y="1319530"/>
          <a:ext cx="929245" cy="464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Making calls &amp; texts</a:t>
          </a:r>
        </a:p>
      </dsp:txBody>
      <dsp:txXfrm>
        <a:off x="536702" y="1319530"/>
        <a:ext cx="929245" cy="464622"/>
      </dsp:txXfrm>
    </dsp:sp>
    <dsp:sp modelId="{03FF1CF6-0DCF-482B-9DEB-89002B6DEC5E}">
      <dsp:nvSpPr>
        <dsp:cNvPr id="0" name=""/>
        <dsp:cNvSpPr/>
      </dsp:nvSpPr>
      <dsp:spPr>
        <a:xfrm>
          <a:off x="536702" y="1979294"/>
          <a:ext cx="929245" cy="464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Good etiquette</a:t>
          </a:r>
        </a:p>
      </dsp:txBody>
      <dsp:txXfrm>
        <a:off x="536702" y="1979294"/>
        <a:ext cx="929245" cy="464622"/>
      </dsp:txXfrm>
    </dsp:sp>
    <dsp:sp modelId="{A657D0FF-5626-4548-B3A2-C641DA265BEF}">
      <dsp:nvSpPr>
        <dsp:cNvPr id="0" name=""/>
        <dsp:cNvSpPr/>
      </dsp:nvSpPr>
      <dsp:spPr>
        <a:xfrm>
          <a:off x="1428777" y="659766"/>
          <a:ext cx="929245" cy="46462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Computer Basics</a:t>
          </a:r>
        </a:p>
      </dsp:txBody>
      <dsp:txXfrm>
        <a:off x="1428777" y="659766"/>
        <a:ext cx="929245" cy="464622"/>
      </dsp:txXfrm>
    </dsp:sp>
    <dsp:sp modelId="{2407C83D-1614-46BE-A2B9-87D63C6C5964}">
      <dsp:nvSpPr>
        <dsp:cNvPr id="0" name=""/>
        <dsp:cNvSpPr/>
      </dsp:nvSpPr>
      <dsp:spPr>
        <a:xfrm>
          <a:off x="1661089" y="1319530"/>
          <a:ext cx="929245" cy="464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FAU Website</a:t>
          </a:r>
        </a:p>
      </dsp:txBody>
      <dsp:txXfrm>
        <a:off x="1661089" y="1319530"/>
        <a:ext cx="929245" cy="464622"/>
      </dsp:txXfrm>
    </dsp:sp>
    <dsp:sp modelId="{0CD0A434-A946-4C7B-8B3E-F966CCA3F8FA}">
      <dsp:nvSpPr>
        <dsp:cNvPr id="0" name=""/>
        <dsp:cNvSpPr/>
      </dsp:nvSpPr>
      <dsp:spPr>
        <a:xfrm>
          <a:off x="1661089" y="1979294"/>
          <a:ext cx="929245" cy="464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Blackboard</a:t>
          </a:r>
        </a:p>
      </dsp:txBody>
      <dsp:txXfrm>
        <a:off x="1661089" y="1979294"/>
        <a:ext cx="929245" cy="464622"/>
      </dsp:txXfrm>
    </dsp:sp>
    <dsp:sp modelId="{083A646C-ECF9-48C0-B007-4B2AB9B48E64}">
      <dsp:nvSpPr>
        <dsp:cNvPr id="0" name=""/>
        <dsp:cNvSpPr/>
      </dsp:nvSpPr>
      <dsp:spPr>
        <a:xfrm>
          <a:off x="1661089" y="2639059"/>
          <a:ext cx="929245" cy="464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Email</a:t>
          </a:r>
        </a:p>
      </dsp:txBody>
      <dsp:txXfrm>
        <a:off x="1661089" y="2639059"/>
        <a:ext cx="929245" cy="464622"/>
      </dsp:txXfrm>
    </dsp:sp>
    <dsp:sp modelId="{5DB611AD-7D31-4BDB-ABAA-42545DC1DD5A}">
      <dsp:nvSpPr>
        <dsp:cNvPr id="0" name=""/>
        <dsp:cNvSpPr/>
      </dsp:nvSpPr>
      <dsp:spPr>
        <a:xfrm>
          <a:off x="2553165" y="659766"/>
          <a:ext cx="929245" cy="46462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Searching the internet</a:t>
          </a:r>
        </a:p>
      </dsp:txBody>
      <dsp:txXfrm>
        <a:off x="2553165" y="659766"/>
        <a:ext cx="929245" cy="464622"/>
      </dsp:txXfrm>
    </dsp:sp>
    <dsp:sp modelId="{F2949ED9-E9E8-49B8-A4EA-E7BC1B98785E}">
      <dsp:nvSpPr>
        <dsp:cNvPr id="0" name=""/>
        <dsp:cNvSpPr/>
      </dsp:nvSpPr>
      <dsp:spPr>
        <a:xfrm>
          <a:off x="2785476" y="1319530"/>
          <a:ext cx="929245" cy="464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Library Searches</a:t>
          </a:r>
        </a:p>
      </dsp:txBody>
      <dsp:txXfrm>
        <a:off x="2785476" y="1319530"/>
        <a:ext cx="929245" cy="464622"/>
      </dsp:txXfrm>
    </dsp:sp>
    <dsp:sp modelId="{5861CF4A-1028-43C5-965E-0F0A45905E22}">
      <dsp:nvSpPr>
        <dsp:cNvPr id="0" name=""/>
        <dsp:cNvSpPr/>
      </dsp:nvSpPr>
      <dsp:spPr>
        <a:xfrm>
          <a:off x="2785476" y="1979294"/>
          <a:ext cx="929245" cy="464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Google Searches</a:t>
          </a:r>
        </a:p>
      </dsp:txBody>
      <dsp:txXfrm>
        <a:off x="2785476" y="1979294"/>
        <a:ext cx="929245" cy="464622"/>
      </dsp:txXfrm>
    </dsp:sp>
    <dsp:sp modelId="{D511E799-9EFD-495F-BF61-CAAA6C2C4629}">
      <dsp:nvSpPr>
        <dsp:cNvPr id="0" name=""/>
        <dsp:cNvSpPr/>
      </dsp:nvSpPr>
      <dsp:spPr>
        <a:xfrm>
          <a:off x="3677552" y="659766"/>
          <a:ext cx="929245" cy="46462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Office Tools</a:t>
          </a:r>
        </a:p>
      </dsp:txBody>
      <dsp:txXfrm>
        <a:off x="3677552" y="659766"/>
        <a:ext cx="929245" cy="464622"/>
      </dsp:txXfrm>
    </dsp:sp>
    <dsp:sp modelId="{2102E7A6-25CC-48D9-A1B1-7424CFBF03AF}">
      <dsp:nvSpPr>
        <dsp:cNvPr id="0" name=""/>
        <dsp:cNvSpPr/>
      </dsp:nvSpPr>
      <dsp:spPr>
        <a:xfrm>
          <a:off x="3909863" y="1319530"/>
          <a:ext cx="929245" cy="464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Word</a:t>
          </a:r>
        </a:p>
      </dsp:txBody>
      <dsp:txXfrm>
        <a:off x="3909863" y="1319530"/>
        <a:ext cx="929245" cy="464622"/>
      </dsp:txXfrm>
    </dsp:sp>
    <dsp:sp modelId="{78C2264D-DB0F-4024-AC1A-D0751EF9B6D3}">
      <dsp:nvSpPr>
        <dsp:cNvPr id="0" name=""/>
        <dsp:cNvSpPr/>
      </dsp:nvSpPr>
      <dsp:spPr>
        <a:xfrm>
          <a:off x="3909863" y="1979294"/>
          <a:ext cx="929245" cy="464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Powerpoint</a:t>
          </a:r>
        </a:p>
      </dsp:txBody>
      <dsp:txXfrm>
        <a:off x="3909863" y="1979294"/>
        <a:ext cx="929245" cy="464622"/>
      </dsp:txXfrm>
    </dsp:sp>
    <dsp:sp modelId="{9B69D18C-6709-4538-BCF7-5B913BD76BF6}">
      <dsp:nvSpPr>
        <dsp:cNvPr id="0" name=""/>
        <dsp:cNvSpPr/>
      </dsp:nvSpPr>
      <dsp:spPr>
        <a:xfrm>
          <a:off x="3909863" y="2639059"/>
          <a:ext cx="929245" cy="464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Outlook</a:t>
          </a:r>
        </a:p>
      </dsp:txBody>
      <dsp:txXfrm>
        <a:off x="3909863" y="2639059"/>
        <a:ext cx="929245" cy="4646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12467</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Dr. Donna Read</dc:creator>
  <cp:lastModifiedBy>mjenning</cp:lastModifiedBy>
  <cp:revision>2</cp:revision>
  <cp:lastPrinted>2015-09-23T18:25:00Z</cp:lastPrinted>
  <dcterms:created xsi:type="dcterms:W3CDTF">2015-09-29T20:36:00Z</dcterms:created>
  <dcterms:modified xsi:type="dcterms:W3CDTF">2015-09-29T20:36:00Z</dcterms:modified>
</cp:coreProperties>
</file>