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A26BF5" w:rsidRDefault="006C10A6" w:rsidP="00D74713">
      <w:pPr>
        <w:jc w:val="center"/>
        <w:rPr>
          <w:rFonts w:ascii="Arial" w:hAnsi="Arial" w:cs="Arial"/>
          <w:b/>
          <w:bCs/>
          <w:vertAlign w:val="subscript"/>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Pr="00D74713">
        <w:rPr>
          <w:rFonts w:ascii="Arial" w:hAnsi="Arial" w:cs="Arial"/>
        </w:rPr>
        <w:tab/>
      </w:r>
      <w:r w:rsidR="00D74713">
        <w:rPr>
          <w:rFonts w:ascii="Arial" w:hAnsi="Arial" w:cs="Arial"/>
        </w:rPr>
        <w:tab/>
      </w:r>
      <w:r w:rsidR="006F5D21">
        <w:rPr>
          <w:rFonts w:ascii="Arial" w:hAnsi="Arial" w:cs="Arial"/>
        </w:rPr>
        <w:tab/>
      </w:r>
      <w:r w:rsidR="006F5D21">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6F5D21">
        <w:rPr>
          <w:rFonts w:ascii="Arial" w:hAnsi="Arial" w:cs="Arial"/>
        </w:rPr>
        <w:tab/>
      </w:r>
      <w:r w:rsidRPr="00D74713">
        <w:rPr>
          <w:rFonts w:ascii="Arial" w:hAnsi="Arial" w:cs="Arial"/>
          <w:b/>
        </w:rPr>
        <w:t>E-mail</w:t>
      </w:r>
      <w:r w:rsidRPr="00D74713">
        <w:rPr>
          <w:rFonts w:ascii="Arial" w:hAnsi="Arial" w:cs="Arial"/>
        </w:rPr>
        <w:t xml:space="preserve">: </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006F5D21">
        <w:rPr>
          <w:rFonts w:ascii="Arial" w:hAnsi="Arial" w:cs="Arial"/>
        </w:rPr>
        <w:tab/>
      </w:r>
      <w:r w:rsidRPr="00D74713">
        <w:rPr>
          <w:rFonts w:ascii="Arial" w:hAnsi="Arial" w:cs="Arial"/>
          <w:b/>
        </w:rPr>
        <w:t>Class Day/Time:</w:t>
      </w:r>
      <w:r w:rsidRPr="00D74713">
        <w:rPr>
          <w:rFonts w:ascii="Arial" w:hAnsi="Arial" w:cs="Arial"/>
        </w:rPr>
        <w:t xml:space="preserve">  </w:t>
      </w:r>
      <w:r w:rsidRPr="00D74713">
        <w:rPr>
          <w:rFonts w:ascii="Arial" w:hAnsi="Arial" w:cs="Arial"/>
        </w:rPr>
        <w:tab/>
      </w:r>
    </w:p>
    <w:p w:rsidR="00D74713" w:rsidRPr="00A26BF5" w:rsidRDefault="00B548F1" w:rsidP="0051655B">
      <w:pPr>
        <w:ind w:left="720" w:firstLine="720"/>
        <w:rPr>
          <w:rFonts w:ascii="Arial" w:hAnsi="Arial" w:cs="Arial"/>
          <w:vertAlign w:val="subscript"/>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51655B" w:rsidRPr="00187BB1" w:rsidRDefault="00187BB1" w:rsidP="00187BB1">
      <w:pPr>
        <w:rPr>
          <w:rFonts w:ascii="Arial" w:hAnsi="Arial" w:cs="Arial"/>
          <w:color w:val="FF0000"/>
        </w:rPr>
      </w:pPr>
      <w:r>
        <w:rPr>
          <w:rFonts w:ascii="Arial" w:hAnsi="Arial" w:cs="Arial"/>
          <w:color w:val="FF0000"/>
        </w:rPr>
        <w:t>Insert instructor picture here</w:t>
      </w:r>
    </w:p>
    <w:p w:rsidR="0051655B" w:rsidRPr="0051655B" w:rsidRDefault="0051655B" w:rsidP="0051655B">
      <w:pPr>
        <w:ind w:left="720" w:firstLine="720"/>
        <w:rPr>
          <w:rFonts w:ascii="Arial" w:hAnsi="Arial" w:cs="Arial"/>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064A63">
        <w:rPr>
          <w:rFonts w:ascii="Arial" w:hAnsi="Arial" w:cs="Arial"/>
          <w:b w:val="0"/>
          <w:caps/>
        </w:rPr>
        <w:t>SLS 2</w:t>
      </w:r>
      <w:r w:rsidR="00F25B91" w:rsidRPr="00187BB1">
        <w:rPr>
          <w:rFonts w:ascii="Arial" w:hAnsi="Arial" w:cs="Arial"/>
          <w:b w:val="0"/>
          <w:caps/>
        </w:rPr>
        <w:t>601</w:t>
      </w:r>
    </w:p>
    <w:p w:rsidR="006164A8" w:rsidRPr="00D74713" w:rsidRDefault="006164A8" w:rsidP="006164A8">
      <w:pPr>
        <w:rPr>
          <w:rFonts w:ascii="Arial" w:hAnsi="Arial" w:cs="Arial"/>
          <w:b/>
          <w:caps/>
        </w:rPr>
      </w:pPr>
    </w:p>
    <w:p w:rsidR="006C10A6" w:rsidRDefault="006C10A6" w:rsidP="00424E56">
      <w:pPr>
        <w:rPr>
          <w:rFonts w:ascii="Arial" w:hAnsi="Arial" w:cs="Arial"/>
        </w:rPr>
      </w:pPr>
      <w:r w:rsidRPr="00D74713">
        <w:rPr>
          <w:rFonts w:ascii="Arial" w:hAnsi="Arial" w:cs="Arial"/>
          <w:b/>
          <w:caps/>
        </w:rPr>
        <w:t>Course Title:</w:t>
      </w:r>
      <w:r w:rsidR="00F25B91">
        <w:rPr>
          <w:rFonts w:ascii="Arial" w:hAnsi="Arial" w:cs="Arial"/>
          <w:b/>
          <w:caps/>
        </w:rPr>
        <w:t xml:space="preserve">  </w:t>
      </w:r>
      <w:r w:rsidR="00F25B91" w:rsidRPr="00187BB1">
        <w:rPr>
          <w:rFonts w:ascii="Arial" w:hAnsi="Arial" w:cs="Arial"/>
        </w:rPr>
        <w:t>Effective Living</w:t>
      </w:r>
    </w:p>
    <w:p w:rsidR="008B5BEA" w:rsidRDefault="008B5BEA" w:rsidP="00424E56">
      <w:pPr>
        <w:rPr>
          <w:rFonts w:ascii="Arial" w:hAnsi="Arial" w:cs="Arial"/>
        </w:rPr>
      </w:pPr>
    </w:p>
    <w:p w:rsidR="008B5BEA" w:rsidRPr="008B5BEA" w:rsidRDefault="008B5BEA" w:rsidP="00424E56">
      <w:pPr>
        <w:rPr>
          <w:rFonts w:ascii="Arial" w:hAnsi="Arial" w:cs="Arial"/>
          <w:b/>
          <w:caps/>
        </w:rPr>
      </w:pPr>
      <w:r>
        <w:rPr>
          <w:rFonts w:ascii="Arial" w:hAnsi="Arial" w:cs="Arial"/>
          <w:b/>
        </w:rPr>
        <w:t>2 CREDITS</w:t>
      </w:r>
    </w:p>
    <w:p w:rsidR="00424E56" w:rsidRDefault="006C10A6" w:rsidP="00424E56">
      <w:pPr>
        <w:spacing w:before="100" w:beforeAutospacing="1" w:after="100" w:afterAutospacing="1"/>
        <w:rPr>
          <w:rFonts w:ascii="Arial" w:hAnsi="Arial" w:cs="Arial"/>
        </w:rPr>
      </w:pPr>
      <w:r w:rsidRPr="00D74713">
        <w:rPr>
          <w:rFonts w:ascii="Arial" w:hAnsi="Arial" w:cs="Arial"/>
          <w:b/>
          <w:caps/>
        </w:rPr>
        <w:t>Catalog Description:</w:t>
      </w:r>
      <w:r w:rsidR="00F25B91">
        <w:rPr>
          <w:rFonts w:ascii="Arial" w:hAnsi="Arial" w:cs="Arial"/>
          <w:b/>
          <w:caps/>
        </w:rPr>
        <w:t xml:space="preserve">  </w:t>
      </w:r>
      <w:r w:rsidR="00187BB1">
        <w:rPr>
          <w:rFonts w:ascii="Arial" w:hAnsi="Arial" w:cs="Arial"/>
          <w:caps/>
        </w:rPr>
        <w:t>S</w:t>
      </w:r>
      <w:r w:rsidR="00F25B91">
        <w:rPr>
          <w:rFonts w:ascii="Arial" w:hAnsi="Arial" w:cs="Arial"/>
        </w:rPr>
        <w:t xml:space="preserve">tudents will learn to handle </w:t>
      </w:r>
      <w:r w:rsidR="00187BB1">
        <w:rPr>
          <w:rFonts w:ascii="Arial" w:hAnsi="Arial" w:cs="Arial"/>
        </w:rPr>
        <w:t xml:space="preserve">stressful </w:t>
      </w:r>
      <w:r w:rsidR="00F25B91">
        <w:rPr>
          <w:rFonts w:ascii="Arial" w:hAnsi="Arial" w:cs="Arial"/>
        </w:rPr>
        <w:t xml:space="preserve">issues that can make life hard.  </w:t>
      </w:r>
      <w:r w:rsidR="00187BB1">
        <w:rPr>
          <w:rFonts w:ascii="Arial" w:hAnsi="Arial" w:cs="Arial"/>
        </w:rPr>
        <w:t>T</w:t>
      </w:r>
      <w:r w:rsidR="00F01CFB">
        <w:rPr>
          <w:rFonts w:ascii="Arial" w:hAnsi="Arial" w:cs="Arial"/>
        </w:rPr>
        <w:t xml:space="preserve">opics will include the mind-body connection, </w:t>
      </w:r>
      <w:r w:rsidR="00F25B91">
        <w:rPr>
          <w:rFonts w:ascii="Arial" w:hAnsi="Arial" w:cs="Arial"/>
        </w:rPr>
        <w:t>stress management</w:t>
      </w:r>
      <w:r w:rsidR="00F01CFB">
        <w:rPr>
          <w:rFonts w:ascii="Arial" w:hAnsi="Arial" w:cs="Arial"/>
        </w:rPr>
        <w:t xml:space="preserve">, </w:t>
      </w:r>
      <w:r w:rsidR="00F25B91">
        <w:rPr>
          <w:rFonts w:ascii="Arial" w:hAnsi="Arial" w:cs="Arial"/>
        </w:rPr>
        <w:t xml:space="preserve">and </w:t>
      </w:r>
      <w:r w:rsidR="00F01CFB">
        <w:rPr>
          <w:rFonts w:ascii="Arial" w:hAnsi="Arial" w:cs="Arial"/>
        </w:rPr>
        <w:t xml:space="preserve">making healthy </w:t>
      </w:r>
      <w:r w:rsidR="007A1694">
        <w:rPr>
          <w:rFonts w:ascii="Arial" w:hAnsi="Arial" w:cs="Arial"/>
        </w:rPr>
        <w:t>lif</w:t>
      </w:r>
      <w:r w:rsidR="00F01CFB">
        <w:rPr>
          <w:rFonts w:ascii="Arial" w:hAnsi="Arial" w:cs="Arial"/>
        </w:rPr>
        <w:t>e choices</w:t>
      </w:r>
      <w:r w:rsidR="00F25B91">
        <w:rPr>
          <w:rFonts w:ascii="Arial" w:hAnsi="Arial" w:cs="Arial"/>
        </w:rPr>
        <w:t>.  This course provide</w:t>
      </w:r>
      <w:r w:rsidR="00187BB1">
        <w:rPr>
          <w:rFonts w:ascii="Arial" w:hAnsi="Arial" w:cs="Arial"/>
        </w:rPr>
        <w:t>s</w:t>
      </w:r>
      <w:r w:rsidR="00F25B91">
        <w:rPr>
          <w:rFonts w:ascii="Arial" w:hAnsi="Arial" w:cs="Arial"/>
        </w:rPr>
        <w:t xml:space="preserve"> studen</w:t>
      </w:r>
      <w:r w:rsidR="00F01CFB">
        <w:rPr>
          <w:rFonts w:ascii="Arial" w:hAnsi="Arial" w:cs="Arial"/>
        </w:rPr>
        <w:t>t</w:t>
      </w:r>
      <w:r w:rsidR="00F25B91">
        <w:rPr>
          <w:rFonts w:ascii="Arial" w:hAnsi="Arial" w:cs="Arial"/>
        </w:rPr>
        <w:t>s with a broad base of information to enhance personal decision making.</w:t>
      </w:r>
    </w:p>
    <w:p w:rsidR="0002673B" w:rsidRPr="00FE3783" w:rsidRDefault="0002673B" w:rsidP="00FE3783">
      <w:pPr>
        <w:rPr>
          <w:rFonts w:ascii="Arial" w:hAnsi="Arial" w:cs="Arial"/>
        </w:rPr>
      </w:pPr>
      <w:r w:rsidRPr="00FE3783">
        <w:rPr>
          <w:rFonts w:ascii="Arial" w:hAnsi="Arial" w:cs="Arial"/>
          <w:b/>
        </w:rPr>
        <w:t>INSTRUCTOR INTRODUCTION TO THE COURSE:</w:t>
      </w:r>
      <w:r w:rsidR="00663150" w:rsidRPr="00FE3783">
        <w:rPr>
          <w:rFonts w:ascii="Arial" w:hAnsi="Arial" w:cs="Arial"/>
        </w:rPr>
        <w:t xml:space="preserve"> </w:t>
      </w:r>
      <w:r w:rsidR="00FE3783" w:rsidRPr="00FE3783">
        <w:rPr>
          <w:rFonts w:ascii="Arial" w:hAnsi="Arial" w:cs="Arial"/>
          <w:b/>
        </w:rPr>
        <w:t xml:space="preserve"> </w:t>
      </w:r>
      <w:r w:rsidR="00FE3783" w:rsidRPr="00FE3783">
        <w:rPr>
          <w:rFonts w:ascii="Arial" w:hAnsi="Arial" w:cs="Arial"/>
        </w:rPr>
        <w:t xml:space="preserve">Students </w:t>
      </w:r>
      <w:r w:rsidR="00FE3783">
        <w:rPr>
          <w:rFonts w:ascii="Arial" w:hAnsi="Arial" w:cs="Arial"/>
        </w:rPr>
        <w:t xml:space="preserve">will explore and practice different strategies that can be used to manage stress and make decisions.  Students will explore the mind-body connection and how that connects to attitude and </w:t>
      </w:r>
      <w:r w:rsidR="00AA558E">
        <w:rPr>
          <w:rFonts w:ascii="Arial" w:hAnsi="Arial" w:cs="Arial"/>
        </w:rPr>
        <w:t xml:space="preserve">the ‘big picture’.  </w:t>
      </w:r>
    </w:p>
    <w:p w:rsidR="0002673B" w:rsidRDefault="0002673B">
      <w:pPr>
        <w:pStyle w:val="BodyText"/>
        <w:rPr>
          <w:rFonts w:ascii="Arial" w:hAnsi="Arial" w:cs="Arial"/>
          <w:caps/>
        </w:rPr>
      </w:pPr>
    </w:p>
    <w:p w:rsidR="0002673B" w:rsidRPr="00D74713" w:rsidRDefault="0002673B">
      <w:pPr>
        <w:pStyle w:val="BodyText"/>
        <w:rPr>
          <w:rFonts w:ascii="Arial" w:hAnsi="Arial" w:cs="Arial"/>
          <w:caps/>
        </w:rPr>
      </w:pPr>
    </w:p>
    <w:p w:rsidR="0046490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r w:rsidR="00F25B91">
        <w:rPr>
          <w:rFonts w:ascii="Arial" w:hAnsi="Arial" w:cs="Arial"/>
          <w:b/>
        </w:rPr>
        <w:t xml:space="preserve"> </w:t>
      </w:r>
    </w:p>
    <w:p w:rsidR="00394E62" w:rsidRPr="00D74713" w:rsidRDefault="00F25B91" w:rsidP="00394E62">
      <w:pPr>
        <w:rPr>
          <w:rFonts w:ascii="Arial" w:hAnsi="Arial" w:cs="Arial"/>
        </w:rPr>
      </w:pPr>
      <w:r>
        <w:rPr>
          <w:rFonts w:ascii="Arial" w:hAnsi="Arial" w:cs="Arial"/>
        </w:rPr>
        <w:t>No</w:t>
      </w:r>
      <w:r w:rsidR="00464903">
        <w:rPr>
          <w:rFonts w:ascii="Arial" w:hAnsi="Arial" w:cs="Arial"/>
        </w:rPr>
        <w:t xml:space="preserve"> pre- or co-requisite.</w:t>
      </w:r>
    </w:p>
    <w:p w:rsidR="006C10A6" w:rsidRPr="00D74713" w:rsidRDefault="006C10A6">
      <w:pPr>
        <w:pStyle w:val="BodyText"/>
        <w:rPr>
          <w:rFonts w:ascii="Arial" w:hAnsi="Arial" w:cs="Arial"/>
          <w:bCs w:val="0"/>
          <w:color w:val="FF0000"/>
        </w:rPr>
      </w:pPr>
    </w:p>
    <w:p w:rsidR="00F83BF3" w:rsidRPr="00D7471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F83BF3" w:rsidRPr="00D74713" w:rsidRDefault="00F83BF3">
      <w:pPr>
        <w:pStyle w:val="BodyText"/>
        <w:rPr>
          <w:rFonts w:ascii="Arial" w:hAnsi="Arial" w:cs="Arial"/>
          <w:u w:val="single"/>
        </w:rPr>
      </w:pPr>
    </w:p>
    <w:p w:rsidR="00B11545" w:rsidRDefault="00B11545" w:rsidP="00B11545">
      <w:pPr>
        <w:pStyle w:val="BodyText"/>
        <w:rPr>
          <w:rFonts w:ascii="Arial" w:hAnsi="Arial" w:cs="Arial"/>
          <w:b w:val="0"/>
        </w:rPr>
      </w:pPr>
      <w:r>
        <w:rPr>
          <w:rFonts w:ascii="Arial" w:hAnsi="Arial" w:cs="Arial"/>
          <w:b w:val="0"/>
        </w:rPr>
        <w:t>All materials will be provided by instructor in class or on Blackboard.  Materials will be provided in multiple formats as appropriate.</w:t>
      </w:r>
    </w:p>
    <w:p w:rsidR="00B11545" w:rsidRDefault="00B11545" w:rsidP="00B11545">
      <w:pPr>
        <w:rPr>
          <w:rFonts w:asciiTheme="minorHAnsi" w:hAnsiTheme="minorHAnsi" w:cstheme="minorBidi"/>
        </w:rPr>
      </w:pPr>
    </w:p>
    <w:p w:rsidR="0002673B" w:rsidRDefault="0002673B">
      <w:pPr>
        <w:rPr>
          <w:rFonts w:ascii="Arial" w:hAnsi="Arial" w:cs="Arial"/>
          <w:b/>
          <w:bCs/>
          <w:caps/>
        </w:rPr>
      </w:pPr>
      <w:r>
        <w:rPr>
          <w:rFonts w:ascii="Arial" w:hAnsi="Arial" w:cs="Arial"/>
          <w:caps/>
        </w:rPr>
        <w:br w:type="page"/>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F25B91" w:rsidP="00A1137D">
      <w:pPr>
        <w:pStyle w:val="BodyText"/>
        <w:rPr>
          <w:rFonts w:ascii="Arial" w:hAnsi="Arial" w:cs="Arial"/>
          <w:b w:val="0"/>
        </w:rPr>
      </w:pPr>
      <w:r>
        <w:rPr>
          <w:rFonts w:ascii="Arial" w:hAnsi="Arial" w:cs="Arial"/>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10893</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66" t="13438" r="3197" b="13016"/>
                    <a:stretch/>
                  </pic:blipFill>
                  <pic:spPr bwMode="auto">
                    <a:xfrm>
                      <a:off x="0" y="0"/>
                      <a:ext cx="3075756" cy="1875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A1137D" w:rsidRPr="00D74713">
        <w:rPr>
          <w:rFonts w:ascii="Arial" w:hAnsi="Arial" w:cs="Arial"/>
        </w:rPr>
        <w:t>E-mail:</w:t>
      </w:r>
      <w:r w:rsidR="00A1137D"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6C10A6" w:rsidRDefault="000E437A">
      <w:pPr>
        <w:pStyle w:val="BodyText"/>
        <w:rPr>
          <w:rFonts w:ascii="Arial" w:hAnsi="Arial" w:cs="Arial"/>
          <w:caps/>
        </w:rPr>
      </w:pPr>
      <w:r>
        <w:rPr>
          <w:rFonts w:ascii="Arial" w:hAnsi="Arial" w:cs="Arial"/>
          <w:caps/>
        </w:rPr>
        <w:t>Vidoes:</w:t>
      </w:r>
    </w:p>
    <w:p w:rsidR="00D82FB1" w:rsidRDefault="00D82FB1">
      <w:pPr>
        <w:pStyle w:val="BodyText"/>
        <w:rPr>
          <w:rFonts w:ascii="Arial" w:hAnsi="Arial" w:cs="Arial"/>
          <w:b w:val="0"/>
        </w:rPr>
      </w:pPr>
    </w:p>
    <w:p w:rsidR="00D82FB1" w:rsidRPr="00D82FB1" w:rsidRDefault="00D82FB1">
      <w:pPr>
        <w:pStyle w:val="BodyText"/>
        <w:rPr>
          <w:rFonts w:ascii="Arial" w:hAnsi="Arial" w:cs="Arial"/>
          <w:b w:val="0"/>
        </w:rPr>
      </w:pPr>
      <w:r w:rsidRPr="00D82FB1">
        <w:rPr>
          <w:rFonts w:ascii="Arial" w:hAnsi="Arial" w:cs="Arial"/>
          <w:b w:val="0"/>
        </w:rPr>
        <w:t>Mindfulness:</w:t>
      </w:r>
    </w:p>
    <w:p w:rsidR="00D82FB1" w:rsidRPr="00D82FB1" w:rsidRDefault="00A91C65">
      <w:pPr>
        <w:pStyle w:val="BodyText"/>
        <w:rPr>
          <w:rFonts w:ascii="Arial" w:hAnsi="Arial" w:cs="Arial"/>
          <w:b w:val="0"/>
        </w:rPr>
      </w:pPr>
      <w:hyperlink r:id="rId10" w:history="1">
        <w:r w:rsidR="00D82FB1" w:rsidRPr="00D82FB1">
          <w:rPr>
            <w:rStyle w:val="Hyperlink"/>
            <w:rFonts w:ascii="Arial" w:hAnsi="Arial" w:cs="Arial"/>
            <w:b w:val="0"/>
          </w:rPr>
          <w:t>https://www.youtube.com/watch?v=6p_yaNFSYao</w:t>
        </w:r>
      </w:hyperlink>
    </w:p>
    <w:p w:rsidR="00D82FB1" w:rsidRPr="00D82FB1" w:rsidRDefault="00D82FB1">
      <w:pPr>
        <w:pStyle w:val="BodyText"/>
        <w:rPr>
          <w:rFonts w:ascii="Arial" w:hAnsi="Arial" w:cs="Arial"/>
          <w:b w:val="0"/>
        </w:rPr>
      </w:pPr>
    </w:p>
    <w:p w:rsidR="00D82FB1" w:rsidRPr="00D82FB1" w:rsidRDefault="00D82FB1" w:rsidP="00D82FB1">
      <w:pPr>
        <w:pStyle w:val="BodyText"/>
        <w:rPr>
          <w:rFonts w:ascii="Arial" w:hAnsi="Arial" w:cs="Arial"/>
          <w:b w:val="0"/>
        </w:rPr>
      </w:pPr>
      <w:r w:rsidRPr="00D82FB1">
        <w:rPr>
          <w:rFonts w:ascii="Arial" w:hAnsi="Arial" w:cs="Arial"/>
          <w:b w:val="0"/>
        </w:rPr>
        <w:t>Walking Meditation:</w:t>
      </w:r>
    </w:p>
    <w:p w:rsidR="00D82FB1" w:rsidRPr="00D82FB1" w:rsidRDefault="00A91C65" w:rsidP="00D82FB1">
      <w:pPr>
        <w:pStyle w:val="BodyText"/>
        <w:rPr>
          <w:rFonts w:ascii="Arial" w:hAnsi="Arial" w:cs="Arial"/>
          <w:b w:val="0"/>
        </w:rPr>
      </w:pPr>
      <w:hyperlink r:id="rId11" w:history="1">
        <w:r w:rsidR="00D82FB1" w:rsidRPr="00D82FB1">
          <w:rPr>
            <w:rStyle w:val="Hyperlink"/>
            <w:rFonts w:ascii="Arial" w:hAnsi="Arial" w:cs="Arial"/>
            <w:b w:val="0"/>
          </w:rPr>
          <w:t>https://www.youtube.com/watch?v=NfPBlRE4RIc</w:t>
        </w:r>
      </w:hyperlink>
    </w:p>
    <w:p w:rsidR="00D82FB1" w:rsidRPr="00D82FB1" w:rsidRDefault="00D82FB1" w:rsidP="00D82FB1">
      <w:pPr>
        <w:pStyle w:val="BodyText"/>
        <w:rPr>
          <w:rFonts w:ascii="Arial" w:hAnsi="Arial" w:cs="Arial"/>
          <w:b w:val="0"/>
        </w:rPr>
      </w:pPr>
    </w:p>
    <w:p w:rsidR="00D82FB1" w:rsidRPr="00D82FB1" w:rsidRDefault="00D82FB1">
      <w:pPr>
        <w:pStyle w:val="BodyText"/>
        <w:rPr>
          <w:rFonts w:ascii="Arial" w:hAnsi="Arial" w:cs="Arial"/>
          <w:b w:val="0"/>
        </w:rPr>
      </w:pPr>
      <w:r w:rsidRPr="00D82FB1">
        <w:rPr>
          <w:rFonts w:ascii="Arial" w:hAnsi="Arial" w:cs="Arial"/>
          <w:b w:val="0"/>
        </w:rPr>
        <w:t>Yoga (Sun Salutation)</w:t>
      </w:r>
    </w:p>
    <w:p w:rsidR="00D82FB1" w:rsidRPr="00D82FB1" w:rsidRDefault="00A91C65">
      <w:pPr>
        <w:pStyle w:val="BodyText"/>
        <w:rPr>
          <w:rFonts w:ascii="Arial" w:hAnsi="Arial" w:cs="Arial"/>
          <w:b w:val="0"/>
        </w:rPr>
      </w:pPr>
      <w:hyperlink r:id="rId12" w:history="1">
        <w:r w:rsidR="00D82FB1" w:rsidRPr="00D82FB1">
          <w:rPr>
            <w:rStyle w:val="Hyperlink"/>
            <w:rFonts w:ascii="Arial" w:hAnsi="Arial" w:cs="Arial"/>
            <w:b w:val="0"/>
          </w:rPr>
          <w:t>https://www.youtube.com/watch?v=uMV4Nq6jpu0</w:t>
        </w:r>
      </w:hyperlink>
    </w:p>
    <w:p w:rsidR="00D82FB1" w:rsidRPr="00D82FB1" w:rsidRDefault="00D82FB1">
      <w:pPr>
        <w:pStyle w:val="BodyText"/>
        <w:rPr>
          <w:rFonts w:ascii="Arial" w:hAnsi="Arial" w:cs="Arial"/>
          <w:b w:val="0"/>
        </w:rPr>
      </w:pPr>
    </w:p>
    <w:p w:rsidR="00D82FB1" w:rsidRPr="00D82FB1" w:rsidRDefault="00D82FB1">
      <w:pPr>
        <w:pStyle w:val="BodyText"/>
        <w:rPr>
          <w:rFonts w:ascii="Arial" w:hAnsi="Arial" w:cs="Arial"/>
          <w:b w:val="0"/>
        </w:rPr>
      </w:pPr>
      <w:proofErr w:type="spellStart"/>
      <w:r w:rsidRPr="00D82FB1">
        <w:rPr>
          <w:rFonts w:ascii="Arial" w:hAnsi="Arial" w:cs="Arial"/>
          <w:b w:val="0"/>
        </w:rPr>
        <w:t>TaiChi</w:t>
      </w:r>
      <w:proofErr w:type="spellEnd"/>
      <w:r w:rsidRPr="00D82FB1">
        <w:rPr>
          <w:rFonts w:ascii="Arial" w:hAnsi="Arial" w:cs="Arial"/>
          <w:b w:val="0"/>
        </w:rPr>
        <w:t xml:space="preserve"> (Beginner’s Routine)</w:t>
      </w:r>
    </w:p>
    <w:p w:rsidR="00D82FB1" w:rsidRPr="00D82FB1" w:rsidRDefault="00A91C65">
      <w:pPr>
        <w:pStyle w:val="BodyText"/>
        <w:rPr>
          <w:rFonts w:ascii="Arial" w:hAnsi="Arial" w:cs="Arial"/>
          <w:b w:val="0"/>
        </w:rPr>
      </w:pPr>
      <w:hyperlink r:id="rId13" w:history="1">
        <w:r w:rsidR="00D82FB1" w:rsidRPr="00D82FB1">
          <w:rPr>
            <w:rStyle w:val="Hyperlink"/>
            <w:rFonts w:ascii="Arial" w:hAnsi="Arial" w:cs="Arial"/>
            <w:b w:val="0"/>
          </w:rPr>
          <w:t>https://www.youtube.com/watch?v=vHBR5MZmEsY</w:t>
        </w:r>
      </w:hyperlink>
    </w:p>
    <w:p w:rsidR="00D82FB1" w:rsidRDefault="00D82FB1">
      <w:pPr>
        <w:pStyle w:val="BodyText"/>
        <w:rPr>
          <w:rFonts w:ascii="Arial" w:hAnsi="Arial" w:cs="Arial"/>
          <w:b w:val="0"/>
        </w:rPr>
      </w:pPr>
    </w:p>
    <w:p w:rsidR="00D82FB1" w:rsidRDefault="00D82FB1">
      <w:pPr>
        <w:pStyle w:val="BodyText"/>
        <w:rPr>
          <w:rFonts w:ascii="Arial" w:hAnsi="Arial" w:cs="Arial"/>
          <w:b w:val="0"/>
        </w:rPr>
      </w:pPr>
      <w:r>
        <w:rPr>
          <w:rFonts w:ascii="Arial" w:hAnsi="Arial" w:cs="Arial"/>
          <w:b w:val="0"/>
        </w:rPr>
        <w:t>De-stress through Breathing</w:t>
      </w:r>
    </w:p>
    <w:p w:rsidR="00D82FB1" w:rsidRPr="00D82FB1" w:rsidRDefault="00A91C65">
      <w:pPr>
        <w:pStyle w:val="BodyText"/>
        <w:rPr>
          <w:rFonts w:ascii="Arial" w:hAnsi="Arial" w:cs="Arial"/>
          <w:b w:val="0"/>
        </w:rPr>
      </w:pPr>
      <w:hyperlink r:id="rId14" w:history="1">
        <w:r w:rsidR="00D82FB1" w:rsidRPr="00D82FB1">
          <w:rPr>
            <w:rStyle w:val="Hyperlink"/>
            <w:rFonts w:ascii="Arial" w:hAnsi="Arial" w:cs="Arial"/>
            <w:b w:val="0"/>
          </w:rPr>
          <w:t>https://www.youtube.com/watch?v=Fpiw2hH-dlc</w:t>
        </w:r>
      </w:hyperlink>
    </w:p>
    <w:p w:rsidR="006C10A6" w:rsidRPr="00D74713" w:rsidRDefault="006C10A6">
      <w:pPr>
        <w:rPr>
          <w:rFonts w:ascii="Arial" w:hAnsi="Arial" w:cs="Arial"/>
        </w:rPr>
      </w:pPr>
    </w:p>
    <w:p w:rsidR="006C10A6" w:rsidRDefault="006C10A6" w:rsidP="001D3EDC">
      <w:pPr>
        <w:rPr>
          <w:rFonts w:ascii="Arial" w:hAnsi="Arial" w:cs="Arial"/>
          <w:color w:val="000000" w:themeColor="text1"/>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D74713" w:rsidRDefault="00D74713" w:rsidP="001D3EDC">
      <w:pPr>
        <w:rPr>
          <w:rFonts w:ascii="Arial" w:hAnsi="Arial" w:cs="Arial"/>
          <w:color w:val="000000" w:themeColor="text1"/>
        </w:rPr>
      </w:pPr>
    </w:p>
    <w:p w:rsidR="00DF49A2" w:rsidRDefault="00DF49A2" w:rsidP="00DF49A2">
      <w:pPr>
        <w:rPr>
          <w:rFonts w:ascii="Arial" w:hAnsi="Arial" w:cs="Arial"/>
          <w:color w:val="000000" w:themeColor="text1"/>
        </w:rPr>
      </w:pPr>
      <w:r>
        <w:rPr>
          <w:rFonts w:ascii="Arial" w:hAnsi="Arial" w:cs="Arial"/>
          <w:color w:val="000000" w:themeColor="text1"/>
        </w:rPr>
        <w:t>Upon completion of this course, the successful student will demonstrate:</w:t>
      </w:r>
    </w:p>
    <w:p w:rsidR="00DF49A2" w:rsidRDefault="00DF49A2" w:rsidP="00DF49A2">
      <w:pPr>
        <w:rPr>
          <w:rFonts w:ascii="Arial" w:hAnsi="Arial" w:cs="Arial"/>
          <w:color w:val="000000" w:themeColor="text1"/>
        </w:rPr>
      </w:pPr>
    </w:p>
    <w:p w:rsidR="00DF49A2" w:rsidRDefault="00DF49A2" w:rsidP="00187BB1">
      <w:pPr>
        <w:pStyle w:val="ListParagraph"/>
        <w:numPr>
          <w:ilvl w:val="0"/>
          <w:numId w:val="26"/>
        </w:numPr>
        <w:rPr>
          <w:rFonts w:ascii="Arial" w:hAnsi="Arial" w:cs="Arial"/>
          <w:color w:val="000000" w:themeColor="text1"/>
        </w:rPr>
      </w:pPr>
      <w:r>
        <w:rPr>
          <w:rFonts w:ascii="Arial" w:hAnsi="Arial" w:cs="Arial"/>
          <w:color w:val="000000" w:themeColor="text1"/>
        </w:rPr>
        <w:t>The understanding of the importance of a positive attitude</w:t>
      </w:r>
    </w:p>
    <w:p w:rsidR="00DF49A2" w:rsidRDefault="00DF49A2" w:rsidP="00187BB1">
      <w:pPr>
        <w:pStyle w:val="ListParagraph"/>
        <w:numPr>
          <w:ilvl w:val="0"/>
          <w:numId w:val="26"/>
        </w:numPr>
        <w:rPr>
          <w:rFonts w:ascii="Arial" w:hAnsi="Arial" w:cs="Arial"/>
          <w:color w:val="000000" w:themeColor="text1"/>
        </w:rPr>
      </w:pPr>
      <w:r>
        <w:rPr>
          <w:rFonts w:ascii="Arial" w:hAnsi="Arial" w:cs="Arial"/>
          <w:color w:val="000000" w:themeColor="text1"/>
        </w:rPr>
        <w:t>The ability to make big decisions through various techniques</w:t>
      </w:r>
    </w:p>
    <w:p w:rsidR="00DF49A2" w:rsidRDefault="00DF49A2" w:rsidP="00187BB1">
      <w:pPr>
        <w:pStyle w:val="ListParagraph"/>
        <w:numPr>
          <w:ilvl w:val="0"/>
          <w:numId w:val="26"/>
        </w:numPr>
        <w:rPr>
          <w:rFonts w:ascii="Arial" w:hAnsi="Arial" w:cs="Arial"/>
          <w:color w:val="000000" w:themeColor="text1"/>
        </w:rPr>
      </w:pPr>
      <w:r>
        <w:rPr>
          <w:rFonts w:ascii="Arial" w:hAnsi="Arial" w:cs="Arial"/>
          <w:color w:val="000000" w:themeColor="text1"/>
        </w:rPr>
        <w:t xml:space="preserve">The ability </w:t>
      </w:r>
      <w:r w:rsidR="00BE19A8">
        <w:rPr>
          <w:rFonts w:ascii="Arial" w:hAnsi="Arial" w:cs="Arial"/>
          <w:color w:val="000000" w:themeColor="text1"/>
        </w:rPr>
        <w:t xml:space="preserve">to </w:t>
      </w:r>
      <w:r>
        <w:rPr>
          <w:rFonts w:ascii="Arial" w:hAnsi="Arial" w:cs="Arial"/>
          <w:color w:val="000000" w:themeColor="text1"/>
        </w:rPr>
        <w:t>manage stress through multiple strategies</w:t>
      </w:r>
    </w:p>
    <w:p w:rsidR="00DF49A2" w:rsidRPr="00DF49A2" w:rsidRDefault="00DF49A2" w:rsidP="00187BB1">
      <w:pPr>
        <w:pStyle w:val="ListParagraph"/>
        <w:numPr>
          <w:ilvl w:val="0"/>
          <w:numId w:val="26"/>
        </w:numPr>
        <w:rPr>
          <w:rFonts w:ascii="Arial" w:hAnsi="Arial" w:cs="Arial"/>
          <w:color w:val="000000" w:themeColor="text1"/>
        </w:rPr>
      </w:pPr>
      <w:r>
        <w:rPr>
          <w:rFonts w:ascii="Arial" w:hAnsi="Arial" w:cs="Arial"/>
          <w:color w:val="000000" w:themeColor="text1"/>
        </w:rPr>
        <w:t>Knowledge of the mind-body connection</w:t>
      </w:r>
    </w:p>
    <w:p w:rsidR="00561CE0" w:rsidRDefault="00561CE0" w:rsidP="001D3EDC">
      <w:pPr>
        <w:rPr>
          <w:rFonts w:ascii="Arial" w:hAnsi="Arial" w:cs="Arial"/>
          <w:b/>
          <w:caps/>
          <w:color w:val="800000"/>
        </w:rPr>
      </w:pPr>
    </w:p>
    <w:p w:rsidR="00D82FB1" w:rsidRDefault="00D82FB1" w:rsidP="00187BB1">
      <w:pPr>
        <w:rPr>
          <w:rFonts w:ascii="Arial" w:hAnsi="Arial" w:cs="Arial"/>
          <w:b/>
          <w:caps/>
          <w:color w:val="000000"/>
        </w:rPr>
      </w:pPr>
    </w:p>
    <w:p w:rsidR="00D82FB1" w:rsidRDefault="00D82FB1" w:rsidP="00187BB1">
      <w:pPr>
        <w:rPr>
          <w:rFonts w:ascii="Arial" w:hAnsi="Arial" w:cs="Arial"/>
          <w:b/>
          <w:caps/>
          <w:color w:val="000000"/>
        </w:rPr>
      </w:pPr>
    </w:p>
    <w:p w:rsidR="00D82FB1" w:rsidRDefault="00D82FB1" w:rsidP="00187BB1">
      <w:pPr>
        <w:rPr>
          <w:rFonts w:ascii="Arial" w:hAnsi="Arial" w:cs="Arial"/>
          <w:b/>
          <w:caps/>
          <w:color w:val="000000"/>
        </w:rPr>
      </w:pPr>
    </w:p>
    <w:p w:rsidR="00D82FB1" w:rsidRDefault="00D82FB1" w:rsidP="00187BB1">
      <w:pPr>
        <w:rPr>
          <w:rFonts w:ascii="Arial" w:hAnsi="Arial" w:cs="Arial"/>
          <w:b/>
          <w:caps/>
          <w:color w:val="000000"/>
        </w:rPr>
      </w:pPr>
    </w:p>
    <w:p w:rsidR="00D82FB1" w:rsidRDefault="00D82FB1" w:rsidP="00187BB1">
      <w:pPr>
        <w:rPr>
          <w:rFonts w:ascii="Arial" w:hAnsi="Arial" w:cs="Arial"/>
          <w:b/>
          <w:caps/>
          <w:color w:val="000000"/>
        </w:rPr>
      </w:pPr>
    </w:p>
    <w:p w:rsidR="0002673B" w:rsidRPr="00187BB1" w:rsidRDefault="006C10A6" w:rsidP="00187BB1">
      <w:pPr>
        <w:rPr>
          <w:rFonts w:ascii="Arial" w:hAnsi="Arial" w:cs="Arial"/>
          <w:b/>
          <w:bCs/>
          <w:caps/>
          <w:color w:val="000000"/>
        </w:rPr>
      </w:pPr>
      <w:r w:rsidRPr="00187BB1">
        <w:rPr>
          <w:rFonts w:ascii="Arial" w:hAnsi="Arial" w:cs="Arial"/>
          <w:b/>
          <w:caps/>
          <w:color w:val="000000"/>
        </w:rPr>
        <w:lastRenderedPageBreak/>
        <w:t>Content Outline:</w:t>
      </w:r>
      <w:r w:rsidR="001D3EDC" w:rsidRPr="00187BB1">
        <w:rPr>
          <w:rFonts w:ascii="Arial" w:hAnsi="Arial" w:cs="Arial"/>
          <w:b/>
          <w:caps/>
          <w:color w:val="000000"/>
        </w:rPr>
        <w:t xml:space="preserve"> </w:t>
      </w:r>
    </w:p>
    <w:p w:rsidR="0002673B" w:rsidRDefault="0002673B">
      <w:pPr>
        <w:pStyle w:val="BodyText"/>
        <w:rPr>
          <w:rFonts w:ascii="Arial" w:hAnsi="Arial" w:cs="Arial"/>
          <w:caps/>
          <w:color w:val="800000"/>
        </w:rPr>
      </w:pPr>
    </w:p>
    <w:p w:rsidR="00561CE0" w:rsidRPr="00D74713" w:rsidRDefault="00E41B0F">
      <w:pPr>
        <w:pStyle w:val="BodyText"/>
        <w:rPr>
          <w:rFonts w:ascii="Arial" w:hAnsi="Arial" w:cs="Arial"/>
          <w:caps/>
          <w:color w:val="800000"/>
        </w:rPr>
      </w:pPr>
      <w:r>
        <w:rPr>
          <w:noProof/>
        </w:rPr>
        <w:drawing>
          <wp:anchor distT="0" distB="0" distL="114300" distR="114300" simplePos="0" relativeHeight="251660288" behindDoc="0" locked="0" layoutInCell="1" allowOverlap="1">
            <wp:simplePos x="0" y="0"/>
            <wp:positionH relativeFrom="margin">
              <wp:posOffset>685800</wp:posOffset>
            </wp:positionH>
            <wp:positionV relativeFrom="paragraph">
              <wp:posOffset>17145</wp:posOffset>
            </wp:positionV>
            <wp:extent cx="4343400" cy="2562225"/>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F01CFB" w:rsidRDefault="00F01CFB">
      <w:pPr>
        <w:pStyle w:val="BodyText"/>
        <w:rPr>
          <w:rFonts w:ascii="Arial" w:hAnsi="Arial" w:cs="Arial"/>
          <w:b w:val="0"/>
        </w:rPr>
      </w:pPr>
    </w:p>
    <w:p w:rsidR="00AA0C23" w:rsidRPr="00F01CFB" w:rsidRDefault="00AA0C23">
      <w:pPr>
        <w:pStyle w:val="BodyText"/>
        <w:rPr>
          <w:rFonts w:ascii="Arial" w:hAnsi="Arial" w:cs="Arial"/>
          <w:b w:val="0"/>
        </w:rPr>
      </w:pPr>
    </w:p>
    <w:p w:rsidR="0002673B" w:rsidRDefault="0002673B">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187BB1" w:rsidRDefault="00187BB1" w:rsidP="00671465">
      <w:pPr>
        <w:pStyle w:val="BodyText"/>
        <w:rPr>
          <w:rFonts w:ascii="Arial" w:hAnsi="Arial" w:cs="Arial"/>
        </w:rPr>
      </w:pPr>
    </w:p>
    <w:p w:rsidR="00F83BF3" w:rsidRDefault="006C10A6" w:rsidP="00671465">
      <w:pPr>
        <w:pStyle w:val="BodyText"/>
        <w:rPr>
          <w:rFonts w:ascii="Arial" w:hAnsi="Arial" w:cs="Arial"/>
        </w:rPr>
      </w:pPr>
      <w:r w:rsidRPr="00561CE0">
        <w:rPr>
          <w:rFonts w:ascii="Arial" w:hAnsi="Arial" w:cs="Arial"/>
        </w:rPr>
        <w:t>COURSE REQUIREMENTS:</w:t>
      </w:r>
    </w:p>
    <w:p w:rsidR="00671465" w:rsidRDefault="00671465" w:rsidP="00671465">
      <w:pPr>
        <w:pStyle w:val="BodyText"/>
        <w:rPr>
          <w:rFonts w:ascii="Arial" w:hAnsi="Arial" w:cs="Arial"/>
        </w:rPr>
      </w:pPr>
    </w:p>
    <w:p w:rsidR="00A509BF" w:rsidRPr="00A509BF" w:rsidRDefault="00A509BF" w:rsidP="00A509BF">
      <w:pPr>
        <w:pStyle w:val="Footer"/>
        <w:numPr>
          <w:ilvl w:val="0"/>
          <w:numId w:val="22"/>
        </w:numPr>
        <w:tabs>
          <w:tab w:val="clear" w:pos="4320"/>
          <w:tab w:val="clear" w:pos="8640"/>
        </w:tabs>
        <w:rPr>
          <w:rFonts w:ascii="Arial" w:hAnsi="Arial" w:cs="Arial"/>
          <w:b/>
        </w:rPr>
      </w:pPr>
      <w:r w:rsidRPr="00A509BF">
        <w:rPr>
          <w:rFonts w:ascii="Arial" w:hAnsi="Arial" w:cs="Arial"/>
          <w:b/>
        </w:rPr>
        <w:t xml:space="preserve"> In-class and Homework Assignments</w:t>
      </w:r>
    </w:p>
    <w:p w:rsidR="00A509BF" w:rsidRDefault="00A509BF" w:rsidP="00A509BF">
      <w:pPr>
        <w:pStyle w:val="Footer"/>
        <w:tabs>
          <w:tab w:val="clear" w:pos="4320"/>
          <w:tab w:val="clear" w:pos="8640"/>
        </w:tabs>
        <w:ind w:left="720"/>
        <w:rPr>
          <w:rFonts w:ascii="Arial" w:hAnsi="Arial" w:cs="Arial"/>
        </w:rPr>
      </w:pPr>
      <w:r>
        <w:rPr>
          <w:rFonts w:ascii="Arial" w:hAnsi="Arial" w:cs="Arial"/>
        </w:rPr>
        <w:t xml:space="preserve">Students are expected to attend and fully participate in class.  Each class session will have either an in-class or homework assignment that will allow students to practice the skills presented in class.  Students are responsible for completing the assignments within the given time frame stated by the instructor.  </w:t>
      </w:r>
    </w:p>
    <w:p w:rsidR="00A509BF" w:rsidRDefault="003C2D2B" w:rsidP="00A509BF">
      <w:pPr>
        <w:pStyle w:val="Footer"/>
        <w:numPr>
          <w:ilvl w:val="0"/>
          <w:numId w:val="22"/>
        </w:numPr>
        <w:tabs>
          <w:tab w:val="clear" w:pos="4320"/>
          <w:tab w:val="clear" w:pos="8640"/>
        </w:tabs>
        <w:rPr>
          <w:rFonts w:ascii="Arial" w:hAnsi="Arial" w:cs="Arial"/>
          <w:b/>
        </w:rPr>
      </w:pPr>
      <w:r>
        <w:rPr>
          <w:rFonts w:ascii="Arial" w:hAnsi="Arial" w:cs="Arial"/>
          <w:b/>
        </w:rPr>
        <w:t>If I were a Super Hero…</w:t>
      </w:r>
    </w:p>
    <w:p w:rsidR="00FE4DE5" w:rsidRDefault="009B2069" w:rsidP="009B2069">
      <w:pPr>
        <w:pStyle w:val="Footer"/>
        <w:tabs>
          <w:tab w:val="clear" w:pos="4320"/>
          <w:tab w:val="clear" w:pos="8640"/>
        </w:tabs>
        <w:ind w:left="720"/>
        <w:rPr>
          <w:rFonts w:ascii="Arial" w:hAnsi="Arial" w:cs="Arial"/>
        </w:rPr>
      </w:pPr>
      <w:r>
        <w:rPr>
          <w:rFonts w:ascii="Arial" w:hAnsi="Arial" w:cs="Arial"/>
        </w:rPr>
        <w:t>Students will create a description of themselves as a Sup</w:t>
      </w:r>
      <w:r w:rsidR="003C2D2B">
        <w:rPr>
          <w:rFonts w:ascii="Arial" w:hAnsi="Arial" w:cs="Arial"/>
        </w:rPr>
        <w:t>e</w:t>
      </w:r>
      <w:r>
        <w:rPr>
          <w:rFonts w:ascii="Arial" w:hAnsi="Arial" w:cs="Arial"/>
        </w:rPr>
        <w:t xml:space="preserve">r Hero.  Creation of an image or picture is encouraged.  Questions to be answered:  </w:t>
      </w:r>
    </w:p>
    <w:p w:rsidR="00FE4DE5" w:rsidRDefault="009B2069" w:rsidP="00FE4DE5">
      <w:pPr>
        <w:pStyle w:val="Footer"/>
        <w:numPr>
          <w:ilvl w:val="0"/>
          <w:numId w:val="25"/>
        </w:numPr>
        <w:tabs>
          <w:tab w:val="clear" w:pos="4320"/>
          <w:tab w:val="clear" w:pos="8640"/>
        </w:tabs>
        <w:rPr>
          <w:rFonts w:ascii="Arial" w:hAnsi="Arial" w:cs="Arial"/>
        </w:rPr>
      </w:pPr>
      <w:r w:rsidRPr="00FE4DE5">
        <w:rPr>
          <w:rFonts w:ascii="Arial" w:hAnsi="Arial" w:cs="Arial"/>
        </w:rPr>
        <w:t xml:space="preserve">What is your super power? </w:t>
      </w:r>
    </w:p>
    <w:p w:rsidR="00FE4DE5" w:rsidRDefault="009B2069" w:rsidP="00FE4DE5">
      <w:pPr>
        <w:pStyle w:val="Footer"/>
        <w:numPr>
          <w:ilvl w:val="0"/>
          <w:numId w:val="25"/>
        </w:numPr>
        <w:tabs>
          <w:tab w:val="clear" w:pos="4320"/>
          <w:tab w:val="clear" w:pos="8640"/>
        </w:tabs>
        <w:rPr>
          <w:rFonts w:ascii="Arial" w:hAnsi="Arial" w:cs="Arial"/>
        </w:rPr>
      </w:pPr>
      <w:r w:rsidRPr="00FE4DE5">
        <w:rPr>
          <w:rFonts w:ascii="Arial" w:hAnsi="Arial" w:cs="Arial"/>
        </w:rPr>
        <w:t xml:space="preserve">How can you use your super power to make good decisions?  </w:t>
      </w:r>
    </w:p>
    <w:p w:rsidR="00FE4DE5" w:rsidRDefault="009B2069" w:rsidP="00FE4DE5">
      <w:pPr>
        <w:pStyle w:val="Footer"/>
        <w:numPr>
          <w:ilvl w:val="0"/>
          <w:numId w:val="25"/>
        </w:numPr>
        <w:tabs>
          <w:tab w:val="clear" w:pos="4320"/>
          <w:tab w:val="clear" w:pos="8640"/>
        </w:tabs>
        <w:rPr>
          <w:rFonts w:ascii="Arial" w:hAnsi="Arial" w:cs="Arial"/>
        </w:rPr>
      </w:pPr>
      <w:r w:rsidRPr="00FE4DE5">
        <w:rPr>
          <w:rFonts w:ascii="Arial" w:hAnsi="Arial" w:cs="Arial"/>
        </w:rPr>
        <w:t>How does your super power help you or others?</w:t>
      </w:r>
      <w:r w:rsidR="003C2D2B" w:rsidRPr="00FE4DE5">
        <w:rPr>
          <w:rFonts w:ascii="Arial" w:hAnsi="Arial" w:cs="Arial"/>
        </w:rPr>
        <w:t xml:space="preserve">  </w:t>
      </w:r>
    </w:p>
    <w:p w:rsidR="00FE4DE5" w:rsidRDefault="005A5B52" w:rsidP="00FE4DE5">
      <w:pPr>
        <w:pStyle w:val="Footer"/>
        <w:numPr>
          <w:ilvl w:val="0"/>
          <w:numId w:val="25"/>
        </w:numPr>
        <w:tabs>
          <w:tab w:val="clear" w:pos="4320"/>
          <w:tab w:val="clear" w:pos="8640"/>
        </w:tabs>
        <w:rPr>
          <w:rFonts w:ascii="Arial" w:hAnsi="Arial" w:cs="Arial"/>
        </w:rPr>
      </w:pPr>
      <w:r w:rsidRPr="00FE4DE5">
        <w:rPr>
          <w:rFonts w:ascii="Arial" w:hAnsi="Arial" w:cs="Arial"/>
        </w:rPr>
        <w:t>How does this help you maintain a positive attitude?</w:t>
      </w:r>
      <w:r>
        <w:rPr>
          <w:rFonts w:ascii="Arial" w:hAnsi="Arial" w:cs="Arial"/>
        </w:rPr>
        <w:t xml:space="preserve">  </w:t>
      </w:r>
    </w:p>
    <w:p w:rsidR="009B2069" w:rsidRPr="009B2069" w:rsidRDefault="003C2D2B" w:rsidP="00FE4DE5">
      <w:pPr>
        <w:pStyle w:val="Footer"/>
        <w:tabs>
          <w:tab w:val="clear" w:pos="4320"/>
          <w:tab w:val="clear" w:pos="8640"/>
        </w:tabs>
        <w:ind w:left="720"/>
        <w:rPr>
          <w:rFonts w:ascii="Arial" w:hAnsi="Arial" w:cs="Arial"/>
        </w:rPr>
      </w:pPr>
      <w:r>
        <w:rPr>
          <w:rFonts w:ascii="Arial" w:hAnsi="Arial" w:cs="Arial"/>
        </w:rPr>
        <w:t>Students will either submit a typed paper to the professor or will schedule time during office hours to verbally present to</w:t>
      </w:r>
      <w:r w:rsidR="00612C37">
        <w:rPr>
          <w:rFonts w:ascii="Arial" w:hAnsi="Arial" w:cs="Arial"/>
        </w:rPr>
        <w:t xml:space="preserve"> the</w:t>
      </w:r>
      <w:r>
        <w:rPr>
          <w:rFonts w:ascii="Arial" w:hAnsi="Arial" w:cs="Arial"/>
        </w:rPr>
        <w:t xml:space="preserve"> professor.  </w:t>
      </w:r>
    </w:p>
    <w:p w:rsidR="00A509BF" w:rsidRDefault="006E5EAB" w:rsidP="00A509BF">
      <w:pPr>
        <w:pStyle w:val="Footer"/>
        <w:numPr>
          <w:ilvl w:val="0"/>
          <w:numId w:val="22"/>
        </w:numPr>
        <w:tabs>
          <w:tab w:val="clear" w:pos="4320"/>
          <w:tab w:val="clear" w:pos="8640"/>
        </w:tabs>
        <w:rPr>
          <w:rFonts w:ascii="Arial" w:hAnsi="Arial" w:cs="Arial"/>
          <w:b/>
        </w:rPr>
      </w:pPr>
      <w:r>
        <w:rPr>
          <w:rFonts w:ascii="Arial" w:hAnsi="Arial" w:cs="Arial"/>
          <w:b/>
        </w:rPr>
        <w:t>Super Hero Presentation</w:t>
      </w:r>
    </w:p>
    <w:p w:rsidR="009B2069" w:rsidRPr="009B2069" w:rsidRDefault="009B2069" w:rsidP="009B2069">
      <w:pPr>
        <w:pStyle w:val="Footer"/>
        <w:tabs>
          <w:tab w:val="clear" w:pos="4320"/>
          <w:tab w:val="clear" w:pos="8640"/>
        </w:tabs>
        <w:ind w:left="720"/>
        <w:rPr>
          <w:rFonts w:ascii="Arial" w:hAnsi="Arial" w:cs="Arial"/>
        </w:rPr>
      </w:pPr>
      <w:r>
        <w:rPr>
          <w:rFonts w:ascii="Arial" w:hAnsi="Arial" w:cs="Arial"/>
        </w:rPr>
        <w:t xml:space="preserve">Students will receive feedback from the professor on their </w:t>
      </w:r>
      <w:r w:rsidR="008E3632">
        <w:rPr>
          <w:rFonts w:ascii="Arial" w:hAnsi="Arial" w:cs="Arial"/>
        </w:rPr>
        <w:t xml:space="preserve">Super Hero </w:t>
      </w:r>
      <w:r w:rsidR="00AB19C8">
        <w:rPr>
          <w:rFonts w:ascii="Arial" w:hAnsi="Arial" w:cs="Arial"/>
        </w:rPr>
        <w:t>description</w:t>
      </w:r>
      <w:r w:rsidR="008E3632">
        <w:rPr>
          <w:rFonts w:ascii="Arial" w:hAnsi="Arial" w:cs="Arial"/>
        </w:rPr>
        <w:t xml:space="preserve"> and use that feedback to create a presentation to share with the class.</w:t>
      </w:r>
    </w:p>
    <w:p w:rsidR="006E5EAB" w:rsidRDefault="006E5EAB" w:rsidP="00A509BF">
      <w:pPr>
        <w:pStyle w:val="Footer"/>
        <w:numPr>
          <w:ilvl w:val="0"/>
          <w:numId w:val="22"/>
        </w:numPr>
        <w:tabs>
          <w:tab w:val="clear" w:pos="4320"/>
          <w:tab w:val="clear" w:pos="8640"/>
        </w:tabs>
        <w:rPr>
          <w:rFonts w:ascii="Arial" w:hAnsi="Arial" w:cs="Arial"/>
          <w:b/>
        </w:rPr>
      </w:pPr>
      <w:r>
        <w:rPr>
          <w:rFonts w:ascii="Arial" w:hAnsi="Arial" w:cs="Arial"/>
          <w:b/>
        </w:rPr>
        <w:t>Decision-Making Group Presentation</w:t>
      </w:r>
    </w:p>
    <w:p w:rsidR="008E3632" w:rsidRPr="008E3632" w:rsidRDefault="008E3632" w:rsidP="008E3632">
      <w:pPr>
        <w:pStyle w:val="Footer"/>
        <w:tabs>
          <w:tab w:val="clear" w:pos="4320"/>
          <w:tab w:val="clear" w:pos="8640"/>
        </w:tabs>
        <w:ind w:left="720"/>
        <w:rPr>
          <w:rFonts w:ascii="Arial" w:hAnsi="Arial" w:cs="Arial"/>
        </w:rPr>
      </w:pPr>
      <w:r>
        <w:rPr>
          <w:rFonts w:ascii="Arial" w:hAnsi="Arial" w:cs="Arial"/>
        </w:rPr>
        <w:t xml:space="preserve">Students will be </w:t>
      </w:r>
      <w:proofErr w:type="spellStart"/>
      <w:r>
        <w:rPr>
          <w:rFonts w:ascii="Arial" w:hAnsi="Arial" w:cs="Arial"/>
        </w:rPr>
        <w:t>divded</w:t>
      </w:r>
      <w:proofErr w:type="spellEnd"/>
      <w:r>
        <w:rPr>
          <w:rFonts w:ascii="Arial" w:hAnsi="Arial" w:cs="Arial"/>
        </w:rPr>
        <w:t xml:space="preserve"> into groups.  Each group will be assigned a </w:t>
      </w:r>
      <w:r w:rsidR="00343E14">
        <w:rPr>
          <w:rFonts w:ascii="Arial" w:hAnsi="Arial" w:cs="Arial"/>
        </w:rPr>
        <w:t xml:space="preserve">scenario that they may encounter in their life.  The group will have to make some decisions based on the scenario.  They will present their scenario </w:t>
      </w:r>
      <w:r w:rsidR="00343E14">
        <w:rPr>
          <w:rFonts w:ascii="Arial" w:hAnsi="Arial" w:cs="Arial"/>
        </w:rPr>
        <w:lastRenderedPageBreak/>
        <w:t xml:space="preserve">and their decisions to the class.  </w:t>
      </w:r>
      <w:r w:rsidR="00BC1CF4">
        <w:rPr>
          <w:rFonts w:ascii="Arial" w:hAnsi="Arial" w:cs="Arial"/>
        </w:rPr>
        <w:t xml:space="preserve">Students will individually </w:t>
      </w:r>
      <w:r w:rsidR="00C3724A">
        <w:rPr>
          <w:rFonts w:ascii="Arial" w:hAnsi="Arial" w:cs="Arial"/>
        </w:rPr>
        <w:t xml:space="preserve">complete a reflection paper about the experience.  </w:t>
      </w:r>
      <w:r w:rsidR="00343E14">
        <w:rPr>
          <w:rFonts w:ascii="Arial" w:hAnsi="Arial" w:cs="Arial"/>
        </w:rPr>
        <w:t xml:space="preserve">Time will be provided in class to work on the assignment.  </w:t>
      </w:r>
    </w:p>
    <w:p w:rsidR="00A509BF" w:rsidRPr="00D74713" w:rsidRDefault="00A509BF">
      <w:pPr>
        <w:pStyle w:val="Footer"/>
        <w:tabs>
          <w:tab w:val="clear" w:pos="4320"/>
          <w:tab w:val="clear" w:pos="8640"/>
        </w:tabs>
        <w:rPr>
          <w:rFonts w:ascii="Arial" w:hAnsi="Arial" w:cs="Arial"/>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4619"/>
        <w:gridCol w:w="1982"/>
        <w:gridCol w:w="2029"/>
      </w:tblGrid>
      <w:tr w:rsidR="00FD017D" w:rsidTr="00FD017D">
        <w:tc>
          <w:tcPr>
            <w:tcW w:w="4619" w:type="dxa"/>
          </w:tcPr>
          <w:p w:rsidR="00FD017D" w:rsidRPr="0002673B" w:rsidRDefault="00FD017D">
            <w:pPr>
              <w:rPr>
                <w:rFonts w:ascii="Arial" w:hAnsi="Arial" w:cs="Arial"/>
                <w:b/>
              </w:rPr>
            </w:pPr>
            <w:r>
              <w:rPr>
                <w:rFonts w:ascii="Arial" w:hAnsi="Arial" w:cs="Arial"/>
                <w:b/>
              </w:rPr>
              <w:t>Assignment</w:t>
            </w:r>
          </w:p>
        </w:tc>
        <w:tc>
          <w:tcPr>
            <w:tcW w:w="1982" w:type="dxa"/>
          </w:tcPr>
          <w:p w:rsidR="00FD017D" w:rsidRDefault="00FD017D">
            <w:pPr>
              <w:rPr>
                <w:rFonts w:ascii="Arial" w:hAnsi="Arial" w:cs="Arial"/>
                <w:b/>
              </w:rPr>
            </w:pPr>
            <w:r>
              <w:rPr>
                <w:rFonts w:ascii="Arial" w:hAnsi="Arial" w:cs="Arial"/>
                <w:b/>
              </w:rPr>
              <w:t>Points I Earned</w:t>
            </w:r>
          </w:p>
        </w:tc>
        <w:tc>
          <w:tcPr>
            <w:tcW w:w="2029" w:type="dxa"/>
          </w:tcPr>
          <w:p w:rsidR="00FD017D" w:rsidRDefault="00FD017D">
            <w:pPr>
              <w:rPr>
                <w:rFonts w:ascii="Arial" w:hAnsi="Arial" w:cs="Arial"/>
                <w:b/>
                <w:color w:val="800000"/>
              </w:rPr>
            </w:pPr>
            <w:r>
              <w:rPr>
                <w:rFonts w:ascii="Arial" w:hAnsi="Arial" w:cs="Arial"/>
                <w:b/>
              </w:rPr>
              <w:t xml:space="preserve">Points </w:t>
            </w:r>
            <w:r w:rsidRPr="00495903">
              <w:rPr>
                <w:rFonts w:ascii="Arial" w:hAnsi="Arial" w:cs="Arial"/>
                <w:b/>
              </w:rPr>
              <w:t>Possible</w:t>
            </w:r>
          </w:p>
        </w:tc>
      </w:tr>
      <w:tr w:rsidR="00FD017D" w:rsidTr="00FD017D">
        <w:trPr>
          <w:trHeight w:val="323"/>
        </w:trPr>
        <w:tc>
          <w:tcPr>
            <w:tcW w:w="4619" w:type="dxa"/>
          </w:tcPr>
          <w:p w:rsidR="00FD017D" w:rsidRPr="00495903" w:rsidRDefault="00FD017D">
            <w:pPr>
              <w:rPr>
                <w:rFonts w:ascii="Arial" w:hAnsi="Arial" w:cs="Arial"/>
                <w:b/>
              </w:rPr>
            </w:pPr>
            <w:r w:rsidRPr="00495903">
              <w:rPr>
                <w:rFonts w:ascii="Arial" w:hAnsi="Arial" w:cs="Arial"/>
                <w:b/>
              </w:rPr>
              <w:t>In-class and Homework Assignments</w:t>
            </w:r>
          </w:p>
        </w:tc>
        <w:tc>
          <w:tcPr>
            <w:tcW w:w="1982" w:type="dxa"/>
          </w:tcPr>
          <w:p w:rsidR="00FD017D" w:rsidRPr="00500E09" w:rsidRDefault="00FD017D" w:rsidP="00500E09">
            <w:pPr>
              <w:jc w:val="center"/>
              <w:rPr>
                <w:rFonts w:ascii="Arial" w:hAnsi="Arial" w:cs="Arial"/>
                <w:b/>
              </w:rPr>
            </w:pPr>
          </w:p>
        </w:tc>
        <w:tc>
          <w:tcPr>
            <w:tcW w:w="2029" w:type="dxa"/>
          </w:tcPr>
          <w:p w:rsidR="00FD017D" w:rsidRPr="00500E09" w:rsidRDefault="00FD017D" w:rsidP="00500E09">
            <w:pPr>
              <w:jc w:val="center"/>
              <w:rPr>
                <w:rFonts w:ascii="Arial" w:hAnsi="Arial" w:cs="Arial"/>
                <w:b/>
              </w:rPr>
            </w:pPr>
            <w:r w:rsidRPr="00500E09">
              <w:rPr>
                <w:rFonts w:ascii="Arial" w:hAnsi="Arial" w:cs="Arial"/>
                <w:b/>
              </w:rPr>
              <w:t>30</w:t>
            </w:r>
          </w:p>
        </w:tc>
      </w:tr>
      <w:tr w:rsidR="00FD017D" w:rsidTr="00FD017D">
        <w:trPr>
          <w:trHeight w:val="305"/>
        </w:trPr>
        <w:tc>
          <w:tcPr>
            <w:tcW w:w="4619" w:type="dxa"/>
          </w:tcPr>
          <w:p w:rsidR="00FD017D" w:rsidRPr="00495903" w:rsidRDefault="00FD017D" w:rsidP="009852D6">
            <w:pPr>
              <w:rPr>
                <w:rFonts w:ascii="Arial" w:hAnsi="Arial" w:cs="Arial"/>
                <w:b/>
              </w:rPr>
            </w:pPr>
            <w:r>
              <w:rPr>
                <w:rFonts w:ascii="Arial" w:hAnsi="Arial" w:cs="Arial"/>
                <w:b/>
              </w:rPr>
              <w:t xml:space="preserve">If I were a </w:t>
            </w:r>
            <w:r w:rsidRPr="00495903">
              <w:rPr>
                <w:rFonts w:ascii="Arial" w:hAnsi="Arial" w:cs="Arial"/>
                <w:b/>
              </w:rPr>
              <w:t>Super Hero</w:t>
            </w:r>
            <w:r>
              <w:rPr>
                <w:rFonts w:ascii="Arial" w:hAnsi="Arial" w:cs="Arial"/>
                <w:b/>
              </w:rPr>
              <w:t>…Essay</w:t>
            </w:r>
          </w:p>
        </w:tc>
        <w:tc>
          <w:tcPr>
            <w:tcW w:w="1982" w:type="dxa"/>
          </w:tcPr>
          <w:p w:rsidR="00FD017D" w:rsidRDefault="00FD017D" w:rsidP="00500E09">
            <w:pPr>
              <w:jc w:val="center"/>
              <w:rPr>
                <w:rFonts w:ascii="Arial" w:hAnsi="Arial" w:cs="Arial"/>
                <w:b/>
              </w:rPr>
            </w:pPr>
          </w:p>
        </w:tc>
        <w:tc>
          <w:tcPr>
            <w:tcW w:w="2029" w:type="dxa"/>
          </w:tcPr>
          <w:p w:rsidR="00FD017D" w:rsidRPr="00500E09" w:rsidRDefault="00FD017D" w:rsidP="00500E09">
            <w:pPr>
              <w:jc w:val="center"/>
              <w:rPr>
                <w:rFonts w:ascii="Arial" w:hAnsi="Arial" w:cs="Arial"/>
                <w:b/>
              </w:rPr>
            </w:pPr>
            <w:r>
              <w:rPr>
                <w:rFonts w:ascii="Arial" w:hAnsi="Arial" w:cs="Arial"/>
                <w:b/>
              </w:rPr>
              <w:t>20</w:t>
            </w:r>
          </w:p>
        </w:tc>
      </w:tr>
      <w:tr w:rsidR="00FD017D" w:rsidTr="00FD017D">
        <w:trPr>
          <w:trHeight w:val="323"/>
        </w:trPr>
        <w:tc>
          <w:tcPr>
            <w:tcW w:w="4619" w:type="dxa"/>
          </w:tcPr>
          <w:p w:rsidR="00FD017D" w:rsidRPr="00495903" w:rsidRDefault="00FD017D" w:rsidP="00A37383">
            <w:pPr>
              <w:rPr>
                <w:rFonts w:ascii="Arial" w:hAnsi="Arial" w:cs="Arial"/>
                <w:b/>
              </w:rPr>
            </w:pPr>
            <w:r>
              <w:rPr>
                <w:rFonts w:ascii="Arial" w:hAnsi="Arial" w:cs="Arial"/>
                <w:b/>
              </w:rPr>
              <w:t>Super Hero Presentation</w:t>
            </w:r>
          </w:p>
        </w:tc>
        <w:tc>
          <w:tcPr>
            <w:tcW w:w="1982" w:type="dxa"/>
          </w:tcPr>
          <w:p w:rsidR="00FD017D" w:rsidRDefault="00FD017D" w:rsidP="00500E09">
            <w:pPr>
              <w:jc w:val="center"/>
              <w:rPr>
                <w:rFonts w:ascii="Arial" w:hAnsi="Arial" w:cs="Arial"/>
                <w:b/>
              </w:rPr>
            </w:pPr>
          </w:p>
        </w:tc>
        <w:tc>
          <w:tcPr>
            <w:tcW w:w="2029" w:type="dxa"/>
          </w:tcPr>
          <w:p w:rsidR="00FD017D" w:rsidRPr="00500E09" w:rsidRDefault="00FD017D" w:rsidP="00500E09">
            <w:pPr>
              <w:jc w:val="center"/>
              <w:rPr>
                <w:rFonts w:ascii="Arial" w:hAnsi="Arial" w:cs="Arial"/>
                <w:b/>
              </w:rPr>
            </w:pPr>
            <w:r>
              <w:rPr>
                <w:rFonts w:ascii="Arial" w:hAnsi="Arial" w:cs="Arial"/>
                <w:b/>
              </w:rPr>
              <w:t>30</w:t>
            </w:r>
          </w:p>
        </w:tc>
      </w:tr>
      <w:tr w:rsidR="00FD017D" w:rsidTr="00FD017D">
        <w:trPr>
          <w:trHeight w:val="251"/>
        </w:trPr>
        <w:tc>
          <w:tcPr>
            <w:tcW w:w="4619" w:type="dxa"/>
          </w:tcPr>
          <w:p w:rsidR="00FD017D" w:rsidRDefault="00FD017D">
            <w:pPr>
              <w:rPr>
                <w:rFonts w:ascii="Arial" w:hAnsi="Arial" w:cs="Arial"/>
                <w:b/>
                <w:color w:val="800000"/>
              </w:rPr>
            </w:pPr>
            <w:r>
              <w:rPr>
                <w:rFonts w:ascii="Arial" w:hAnsi="Arial" w:cs="Arial"/>
                <w:b/>
              </w:rPr>
              <w:t>Decision-Making Group Presentation</w:t>
            </w:r>
          </w:p>
        </w:tc>
        <w:tc>
          <w:tcPr>
            <w:tcW w:w="1982" w:type="dxa"/>
          </w:tcPr>
          <w:p w:rsidR="00FD017D" w:rsidRPr="00500E09" w:rsidRDefault="00FD017D" w:rsidP="00500E09">
            <w:pPr>
              <w:jc w:val="center"/>
              <w:rPr>
                <w:rFonts w:ascii="Arial" w:hAnsi="Arial" w:cs="Arial"/>
                <w:b/>
              </w:rPr>
            </w:pPr>
          </w:p>
        </w:tc>
        <w:tc>
          <w:tcPr>
            <w:tcW w:w="2029" w:type="dxa"/>
          </w:tcPr>
          <w:p w:rsidR="00FD017D" w:rsidRDefault="00FD017D" w:rsidP="00500E09">
            <w:pPr>
              <w:jc w:val="center"/>
              <w:rPr>
                <w:rFonts w:ascii="Arial" w:hAnsi="Arial" w:cs="Arial"/>
                <w:b/>
                <w:color w:val="800000"/>
              </w:rPr>
            </w:pPr>
            <w:r w:rsidRPr="00500E09">
              <w:rPr>
                <w:rFonts w:ascii="Arial" w:hAnsi="Arial" w:cs="Arial"/>
                <w:b/>
              </w:rPr>
              <w:t>20</w:t>
            </w:r>
          </w:p>
        </w:tc>
      </w:tr>
      <w:tr w:rsidR="00FD017D" w:rsidTr="00FD017D">
        <w:tc>
          <w:tcPr>
            <w:tcW w:w="4619" w:type="dxa"/>
          </w:tcPr>
          <w:p w:rsidR="00FD017D" w:rsidRPr="002040D6" w:rsidRDefault="00FD017D">
            <w:pPr>
              <w:rPr>
                <w:rFonts w:ascii="Arial" w:hAnsi="Arial" w:cs="Arial"/>
                <w:b/>
              </w:rPr>
            </w:pPr>
            <w:r>
              <w:rPr>
                <w:rFonts w:ascii="Arial" w:hAnsi="Arial" w:cs="Arial"/>
                <w:b/>
              </w:rPr>
              <w:t>TOTAL</w:t>
            </w:r>
          </w:p>
        </w:tc>
        <w:tc>
          <w:tcPr>
            <w:tcW w:w="1982" w:type="dxa"/>
          </w:tcPr>
          <w:p w:rsidR="00FD017D" w:rsidRPr="00495903" w:rsidRDefault="00FD017D" w:rsidP="00500E09">
            <w:pPr>
              <w:jc w:val="center"/>
              <w:rPr>
                <w:rFonts w:ascii="Arial" w:hAnsi="Arial" w:cs="Arial"/>
                <w:b/>
              </w:rPr>
            </w:pPr>
          </w:p>
        </w:tc>
        <w:tc>
          <w:tcPr>
            <w:tcW w:w="2029" w:type="dxa"/>
          </w:tcPr>
          <w:p w:rsidR="00FD017D" w:rsidRPr="00495903" w:rsidRDefault="00FD017D" w:rsidP="00500E09">
            <w:pPr>
              <w:jc w:val="center"/>
              <w:rPr>
                <w:rFonts w:ascii="Arial" w:hAnsi="Arial" w:cs="Arial"/>
                <w:b/>
              </w:rPr>
            </w:pPr>
            <w:r w:rsidRPr="00495903">
              <w:rPr>
                <w:rFonts w:ascii="Arial" w:hAnsi="Arial" w:cs="Arial"/>
                <w:b/>
              </w:rPr>
              <w:t>100</w:t>
            </w:r>
          </w:p>
        </w:tc>
      </w:tr>
    </w:tbl>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FD017D" w:rsidRPr="00FD017D" w:rsidRDefault="00FD017D" w:rsidP="00FD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D017D">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20" w:history="1">
        <w:r w:rsidRPr="00FD017D">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 xml:space="preserve">other. Academic dishonesty is also </w:t>
      </w:r>
      <w:r w:rsidRPr="00561CE0">
        <w:rPr>
          <w:rFonts w:ascii="Arial" w:hAnsi="Arial" w:cs="Arial"/>
        </w:rPr>
        <w:lastRenderedPageBreak/>
        <w:t>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21" w:history="1">
        <w:r w:rsidR="00144F1A" w:rsidRPr="00EE13BE">
          <w:rPr>
            <w:rStyle w:val="Hyperlink"/>
            <w:rFonts w:ascii="Arial" w:hAnsi="Arial" w:cs="Arial"/>
          </w:rPr>
          <w:t>https://www.fau.edu/ctl/4.001_Code_of_Academic_Integrity.pdf</w:t>
        </w:r>
      </w:hyperlink>
    </w:p>
    <w:p w:rsidR="00144F1A" w:rsidRDefault="00144F1A"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7BB1" w:rsidRPr="00D74713" w:rsidRDefault="00187BB1"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10A6" w:rsidRPr="00D74713" w:rsidRDefault="006C10A6">
      <w:pPr>
        <w:ind w:right="900"/>
        <w:rPr>
          <w:rFonts w:ascii="Arial" w:hAnsi="Arial" w:cs="Arial"/>
        </w:rPr>
      </w:pPr>
    </w:p>
    <w:p w:rsidR="001D3EDC" w:rsidRPr="00D74713" w:rsidRDefault="001D3EDC" w:rsidP="001D3EDC">
      <w:pPr>
        <w:jc w:val="center"/>
        <w:rPr>
          <w:rFonts w:ascii="Arial" w:hAnsi="Arial" w:cs="Arial"/>
          <w:b/>
        </w:rPr>
      </w:pPr>
      <w:r w:rsidRPr="00D74713">
        <w:rPr>
          <w:rFonts w:ascii="Arial" w:hAnsi="Arial" w:cs="Arial"/>
          <w:b/>
        </w:rPr>
        <w:t>BIBLIOGRAPHY</w:t>
      </w:r>
    </w:p>
    <w:p w:rsidR="0091790B" w:rsidRDefault="0091790B" w:rsidP="00291ABF">
      <w:pPr>
        <w:rPr>
          <w:rFonts w:ascii="Arial" w:hAnsi="Arial" w:cs="Arial"/>
        </w:rPr>
      </w:pPr>
    </w:p>
    <w:p w:rsidR="0091790B" w:rsidRDefault="0091790B" w:rsidP="00144F1A">
      <w:pPr>
        <w:ind w:left="720" w:hanging="720"/>
        <w:rPr>
          <w:rFonts w:ascii="Arial" w:hAnsi="Arial" w:cs="Arial"/>
        </w:rPr>
      </w:pPr>
      <w:proofErr w:type="spellStart"/>
      <w:r>
        <w:rPr>
          <w:rFonts w:ascii="Arial" w:hAnsi="Arial" w:cs="Arial"/>
        </w:rPr>
        <w:t>Muesse</w:t>
      </w:r>
      <w:proofErr w:type="spellEnd"/>
      <w:r>
        <w:rPr>
          <w:rFonts w:ascii="Arial" w:hAnsi="Arial" w:cs="Arial"/>
        </w:rPr>
        <w:t>, M. W.  (</w:t>
      </w:r>
      <w:r w:rsidR="00EB60B0">
        <w:rPr>
          <w:rFonts w:ascii="Arial" w:hAnsi="Arial" w:cs="Arial"/>
        </w:rPr>
        <w:t xml:space="preserve">2011).  </w:t>
      </w:r>
      <w:r w:rsidR="00EB60B0">
        <w:rPr>
          <w:rFonts w:ascii="Arial" w:hAnsi="Arial" w:cs="Arial"/>
          <w:i/>
        </w:rPr>
        <w:t xml:space="preserve">Practicing </w:t>
      </w:r>
      <w:proofErr w:type="spellStart"/>
      <w:r w:rsidR="00EB60B0">
        <w:rPr>
          <w:rFonts w:ascii="Arial" w:hAnsi="Arial" w:cs="Arial"/>
          <w:i/>
        </w:rPr>
        <w:t>mindfuless</w:t>
      </w:r>
      <w:proofErr w:type="spellEnd"/>
      <w:r w:rsidR="00EB60B0">
        <w:rPr>
          <w:rFonts w:ascii="Arial" w:hAnsi="Arial" w:cs="Arial"/>
          <w:i/>
        </w:rPr>
        <w:t>:  An introduction to meditation.</w:t>
      </w:r>
      <w:r w:rsidR="00EB60B0">
        <w:rPr>
          <w:rFonts w:ascii="Arial" w:hAnsi="Arial" w:cs="Arial"/>
        </w:rPr>
        <w:t xml:space="preserve">  Chantilly, VA:  The Teaching Company.</w:t>
      </w:r>
    </w:p>
    <w:p w:rsidR="00EB60B0" w:rsidRPr="00EB60B0" w:rsidRDefault="00EB60B0" w:rsidP="00291ABF">
      <w:pPr>
        <w:rPr>
          <w:rFonts w:ascii="Arial" w:hAnsi="Arial" w:cs="Arial"/>
        </w:rPr>
      </w:pPr>
    </w:p>
    <w:p w:rsidR="006C10A6" w:rsidRDefault="00291ABF" w:rsidP="00144F1A">
      <w:pPr>
        <w:ind w:left="720" w:hanging="720"/>
        <w:rPr>
          <w:rFonts w:ascii="Arial" w:hAnsi="Arial" w:cs="Arial"/>
        </w:rPr>
      </w:pPr>
      <w:r>
        <w:rPr>
          <w:rFonts w:ascii="Arial" w:hAnsi="Arial" w:cs="Arial"/>
        </w:rPr>
        <w:t xml:space="preserve">Schmidt, B.  (2015).  </w:t>
      </w:r>
      <w:r w:rsidRPr="00291ABF">
        <w:rPr>
          <w:rFonts w:ascii="Arial" w:hAnsi="Arial" w:cs="Arial"/>
          <w:i/>
        </w:rPr>
        <w:t>The practice workbook:  A 10-week focus course.</w:t>
      </w:r>
      <w:r>
        <w:rPr>
          <w:rFonts w:ascii="Arial" w:hAnsi="Arial" w:cs="Arial"/>
          <w:i/>
        </w:rPr>
        <w:t xml:space="preserve">  </w:t>
      </w:r>
      <w:r w:rsidR="00EB13E5">
        <w:rPr>
          <w:rFonts w:ascii="Arial" w:hAnsi="Arial" w:cs="Arial"/>
        </w:rPr>
        <w:t>Deerfield Beach</w:t>
      </w:r>
      <w:r w:rsidR="00EB60B0">
        <w:rPr>
          <w:rFonts w:ascii="Arial" w:hAnsi="Arial" w:cs="Arial"/>
        </w:rPr>
        <w:t>, FL</w:t>
      </w:r>
      <w:r>
        <w:rPr>
          <w:rFonts w:ascii="Arial" w:hAnsi="Arial" w:cs="Arial"/>
        </w:rPr>
        <w:t xml:space="preserve">:  </w:t>
      </w:r>
      <w:r w:rsidR="00EB13E5">
        <w:rPr>
          <w:rFonts w:ascii="Arial" w:hAnsi="Arial" w:cs="Arial"/>
        </w:rPr>
        <w:t>HCI.</w:t>
      </w:r>
    </w:p>
    <w:p w:rsidR="00EE2128" w:rsidRDefault="00EE2128" w:rsidP="00291ABF">
      <w:pPr>
        <w:rPr>
          <w:rFonts w:ascii="Arial" w:hAnsi="Arial" w:cs="Arial"/>
        </w:rPr>
      </w:pPr>
    </w:p>
    <w:p w:rsidR="00B87EF2" w:rsidRPr="00064589" w:rsidRDefault="00144F1A" w:rsidP="00144F1A">
      <w:pPr>
        <w:ind w:left="720" w:hanging="720"/>
        <w:rPr>
          <w:rFonts w:ascii="Arial" w:hAnsi="Arial" w:cs="Arial"/>
        </w:rPr>
      </w:pPr>
      <w:r>
        <w:rPr>
          <w:rFonts w:ascii="Arial" w:hAnsi="Arial" w:cs="Arial"/>
        </w:rPr>
        <w:t xml:space="preserve">Hawn </w:t>
      </w:r>
      <w:proofErr w:type="gramStart"/>
      <w:r>
        <w:rPr>
          <w:rFonts w:ascii="Arial" w:hAnsi="Arial" w:cs="Arial"/>
        </w:rPr>
        <w:t>Foundation(</w:t>
      </w:r>
      <w:proofErr w:type="gramEnd"/>
      <w:r>
        <w:rPr>
          <w:rFonts w:ascii="Arial" w:hAnsi="Arial" w:cs="Arial"/>
        </w:rPr>
        <w:t xml:space="preserve"> 2011).</w:t>
      </w:r>
      <w:r w:rsidR="001E1A7D">
        <w:rPr>
          <w:rFonts w:ascii="Arial" w:hAnsi="Arial" w:cs="Arial"/>
          <w:i/>
        </w:rPr>
        <w:t>The Mind Up curriculum:  Brain-Focused Strategies for Learning and Living.</w:t>
      </w:r>
      <w:r w:rsidR="00EE2128">
        <w:rPr>
          <w:rFonts w:ascii="Arial" w:hAnsi="Arial" w:cs="Arial"/>
          <w:i/>
        </w:rPr>
        <w:t xml:space="preserve"> </w:t>
      </w:r>
      <w:r w:rsidR="00EE2128">
        <w:rPr>
          <w:rFonts w:ascii="Arial" w:hAnsi="Arial" w:cs="Arial"/>
        </w:rPr>
        <w:t xml:space="preserve"> (2011).</w:t>
      </w:r>
      <w:r w:rsidR="001E1A7D">
        <w:rPr>
          <w:rFonts w:ascii="Arial" w:hAnsi="Arial" w:cs="Arial"/>
          <w:i/>
        </w:rPr>
        <w:t xml:space="preserve">  </w:t>
      </w:r>
      <w:r w:rsidR="00064589">
        <w:rPr>
          <w:rFonts w:ascii="Arial" w:hAnsi="Arial" w:cs="Arial"/>
        </w:rPr>
        <w:t>New York, NY:  Scholastic</w:t>
      </w:r>
      <w:r w:rsidR="00135549">
        <w:rPr>
          <w:rFonts w:ascii="Arial" w:hAnsi="Arial" w:cs="Arial"/>
        </w:rPr>
        <w:t xml:space="preserve"> Inc</w:t>
      </w:r>
      <w:r w:rsidR="00064589">
        <w:rPr>
          <w:rFonts w:ascii="Arial" w:hAnsi="Arial" w:cs="Arial"/>
        </w:rPr>
        <w:t xml:space="preserve">.  </w:t>
      </w:r>
    </w:p>
    <w:p w:rsidR="00F83BF3" w:rsidRPr="00D74713" w:rsidRDefault="00F83BF3"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1D3EDC" w:rsidRPr="00D74713" w:rsidRDefault="001D3EDC" w:rsidP="001D3EDC">
      <w:pPr>
        <w:rPr>
          <w:rFonts w:ascii="Arial" w:hAnsi="Arial" w:cs="Arial"/>
        </w:rPr>
      </w:pPr>
    </w:p>
    <w:p w:rsidR="001D3EDC" w:rsidRPr="00D74713" w:rsidRDefault="001D3EDC" w:rsidP="001D3EDC">
      <w:pPr>
        <w:rPr>
          <w:rFonts w:ascii="Arial" w:hAnsi="Arial" w:cs="Arial"/>
        </w:rPr>
      </w:pPr>
    </w:p>
    <w:p w:rsidR="001D3EDC" w:rsidRPr="00D74713" w:rsidRDefault="001D3EDC" w:rsidP="001D3EDC">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630" w:type="dxa"/>
        <w:tblInd w:w="-635" w:type="dxa"/>
        <w:tblLayout w:type="fixed"/>
        <w:tblLook w:val="01E0"/>
      </w:tblPr>
      <w:tblGrid>
        <w:gridCol w:w="1350"/>
        <w:gridCol w:w="990"/>
        <w:gridCol w:w="4947"/>
        <w:gridCol w:w="2343"/>
      </w:tblGrid>
      <w:tr w:rsidR="003C3AD3" w:rsidRPr="00D74713" w:rsidTr="009A5BD2">
        <w:trPr>
          <w:trHeight w:val="305"/>
        </w:trPr>
        <w:tc>
          <w:tcPr>
            <w:tcW w:w="1350" w:type="dxa"/>
          </w:tcPr>
          <w:p w:rsidR="001D3EDC" w:rsidRPr="00D74713" w:rsidRDefault="00B11545" w:rsidP="003476B2">
            <w:pPr>
              <w:jc w:val="center"/>
              <w:rPr>
                <w:rFonts w:ascii="Arial" w:hAnsi="Arial" w:cs="Arial"/>
                <w:b/>
                <w:i/>
              </w:rPr>
            </w:pPr>
            <w:r>
              <w:rPr>
                <w:rFonts w:ascii="Arial" w:hAnsi="Arial" w:cs="Arial"/>
                <w:b/>
                <w:i/>
              </w:rPr>
              <w:t>WEEK</w:t>
            </w:r>
          </w:p>
        </w:tc>
        <w:tc>
          <w:tcPr>
            <w:tcW w:w="990"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4947"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2343"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3C3AD3" w:rsidRPr="00D74713" w:rsidTr="009A5BD2">
        <w:tc>
          <w:tcPr>
            <w:tcW w:w="1350"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990" w:type="dxa"/>
          </w:tcPr>
          <w:p w:rsidR="001D3EDC" w:rsidRPr="00D74713" w:rsidRDefault="001D3EDC" w:rsidP="003476B2">
            <w:pPr>
              <w:jc w:val="center"/>
              <w:rPr>
                <w:rFonts w:ascii="Arial" w:hAnsi="Arial" w:cs="Arial"/>
                <w:b/>
                <w:i/>
              </w:rPr>
            </w:pPr>
          </w:p>
        </w:tc>
        <w:tc>
          <w:tcPr>
            <w:tcW w:w="4947" w:type="dxa"/>
          </w:tcPr>
          <w:p w:rsidR="003C3AD3" w:rsidRDefault="00144F1A" w:rsidP="009A750C">
            <w:pPr>
              <w:rPr>
                <w:rFonts w:ascii="Arial" w:hAnsi="Arial" w:cs="Arial"/>
              </w:rPr>
            </w:pPr>
            <w:r>
              <w:rPr>
                <w:rFonts w:ascii="Arial" w:hAnsi="Arial" w:cs="Arial"/>
              </w:rPr>
              <w:t>What does it mean to cho</w:t>
            </w:r>
            <w:r w:rsidR="00D82FB1">
              <w:rPr>
                <w:rFonts w:ascii="Arial" w:hAnsi="Arial" w:cs="Arial"/>
              </w:rPr>
              <w:t>o</w:t>
            </w:r>
            <w:r>
              <w:rPr>
                <w:rFonts w:ascii="Arial" w:hAnsi="Arial" w:cs="Arial"/>
              </w:rPr>
              <w:t>se happiness?</w:t>
            </w:r>
          </w:p>
          <w:p w:rsidR="001D3EDC" w:rsidRPr="003C3AD3" w:rsidRDefault="003C3AD3" w:rsidP="009A750C">
            <w:pPr>
              <w:rPr>
                <w:rFonts w:ascii="Arial" w:hAnsi="Arial" w:cs="Arial"/>
              </w:rPr>
            </w:pPr>
            <w:r>
              <w:rPr>
                <w:rFonts w:ascii="Arial" w:hAnsi="Arial" w:cs="Arial"/>
              </w:rPr>
              <w:t>Positive Attitudes</w:t>
            </w:r>
          </w:p>
        </w:tc>
        <w:tc>
          <w:tcPr>
            <w:tcW w:w="2343" w:type="dxa"/>
          </w:tcPr>
          <w:p w:rsidR="001D3EDC" w:rsidRPr="00D74713" w:rsidRDefault="0021000C" w:rsidP="009A750C">
            <w:pPr>
              <w:rPr>
                <w:rFonts w:ascii="Arial" w:hAnsi="Arial" w:cs="Arial"/>
                <w:b/>
                <w:i/>
              </w:rPr>
            </w:pPr>
            <w:r>
              <w:rPr>
                <w:rFonts w:ascii="Arial" w:hAnsi="Arial" w:cs="Arial"/>
                <w:b/>
                <w:i/>
              </w:rPr>
              <w:t>Choosing Happiness</w:t>
            </w:r>
          </w:p>
        </w:tc>
      </w:tr>
      <w:tr w:rsidR="003C3AD3" w:rsidRPr="00D74713" w:rsidTr="009A5BD2">
        <w:tc>
          <w:tcPr>
            <w:tcW w:w="1350"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990" w:type="dxa"/>
          </w:tcPr>
          <w:p w:rsidR="001D3EDC" w:rsidRPr="00D74713" w:rsidRDefault="001D3EDC" w:rsidP="003476B2">
            <w:pPr>
              <w:jc w:val="center"/>
              <w:rPr>
                <w:rFonts w:ascii="Arial" w:hAnsi="Arial" w:cs="Arial"/>
                <w:b/>
                <w:i/>
              </w:rPr>
            </w:pPr>
          </w:p>
        </w:tc>
        <w:tc>
          <w:tcPr>
            <w:tcW w:w="4947" w:type="dxa"/>
          </w:tcPr>
          <w:p w:rsidR="001D3EDC" w:rsidRDefault="00144F1A" w:rsidP="009A750C">
            <w:pPr>
              <w:rPr>
                <w:rFonts w:ascii="Arial" w:hAnsi="Arial" w:cs="Arial"/>
              </w:rPr>
            </w:pPr>
            <w:r>
              <w:rPr>
                <w:rFonts w:ascii="Arial" w:hAnsi="Arial" w:cs="Arial"/>
              </w:rPr>
              <w:t>-</w:t>
            </w:r>
            <w:r w:rsidR="003C5D83">
              <w:rPr>
                <w:rFonts w:ascii="Arial" w:hAnsi="Arial" w:cs="Arial"/>
              </w:rPr>
              <w:t>Positive Attitudes</w:t>
            </w:r>
          </w:p>
          <w:p w:rsidR="00144F1A" w:rsidRPr="003C3AD3" w:rsidRDefault="00144F1A" w:rsidP="009A750C">
            <w:pPr>
              <w:rPr>
                <w:rFonts w:ascii="Arial" w:hAnsi="Arial" w:cs="Arial"/>
              </w:rPr>
            </w:pPr>
            <w:r>
              <w:rPr>
                <w:rFonts w:ascii="Arial" w:hAnsi="Arial" w:cs="Arial"/>
              </w:rPr>
              <w:t>continued</w:t>
            </w:r>
          </w:p>
        </w:tc>
        <w:tc>
          <w:tcPr>
            <w:tcW w:w="2343" w:type="dxa"/>
          </w:tcPr>
          <w:p w:rsidR="001D3EDC" w:rsidRPr="00D74713" w:rsidRDefault="0021000C" w:rsidP="009A750C">
            <w:pPr>
              <w:rPr>
                <w:rFonts w:ascii="Arial" w:hAnsi="Arial" w:cs="Arial"/>
                <w:b/>
                <w:i/>
              </w:rPr>
            </w:pPr>
            <w:r>
              <w:rPr>
                <w:rFonts w:ascii="Arial" w:hAnsi="Arial" w:cs="Arial"/>
                <w:b/>
                <w:i/>
              </w:rPr>
              <w:t>Perspective taking</w:t>
            </w:r>
          </w:p>
        </w:tc>
      </w:tr>
      <w:tr w:rsidR="003C3AD3" w:rsidRPr="00D74713" w:rsidTr="009A5BD2">
        <w:tc>
          <w:tcPr>
            <w:tcW w:w="1350"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990" w:type="dxa"/>
          </w:tcPr>
          <w:p w:rsidR="001D3EDC" w:rsidRPr="00D74713" w:rsidRDefault="001D3EDC" w:rsidP="003476B2">
            <w:pPr>
              <w:jc w:val="center"/>
              <w:rPr>
                <w:rFonts w:ascii="Arial" w:hAnsi="Arial" w:cs="Arial"/>
                <w:b/>
                <w:i/>
              </w:rPr>
            </w:pPr>
          </w:p>
        </w:tc>
        <w:tc>
          <w:tcPr>
            <w:tcW w:w="4947" w:type="dxa"/>
          </w:tcPr>
          <w:p w:rsidR="001D3EDC" w:rsidRPr="003C3AD3" w:rsidRDefault="00144F1A" w:rsidP="009A750C">
            <w:pPr>
              <w:rPr>
                <w:rFonts w:ascii="Arial" w:hAnsi="Arial" w:cs="Arial"/>
              </w:rPr>
            </w:pPr>
            <w:r>
              <w:rPr>
                <w:rFonts w:ascii="Arial" w:hAnsi="Arial" w:cs="Arial"/>
              </w:rPr>
              <w:t xml:space="preserve">How do I find the </w:t>
            </w:r>
            <w:proofErr w:type="spellStart"/>
            <w:r>
              <w:rPr>
                <w:rFonts w:ascii="Arial" w:hAnsi="Arial" w:cs="Arial"/>
              </w:rPr>
              <w:t>SuperHero</w:t>
            </w:r>
            <w:proofErr w:type="spellEnd"/>
            <w:r>
              <w:rPr>
                <w:rFonts w:ascii="Arial" w:hAnsi="Arial" w:cs="Arial"/>
              </w:rPr>
              <w:t xml:space="preserve"> in me?</w:t>
            </w:r>
          </w:p>
        </w:tc>
        <w:tc>
          <w:tcPr>
            <w:tcW w:w="2343" w:type="dxa"/>
          </w:tcPr>
          <w:p w:rsidR="001D3EDC" w:rsidRPr="00D74713" w:rsidRDefault="0021000C" w:rsidP="009A750C">
            <w:pPr>
              <w:rPr>
                <w:rFonts w:ascii="Arial" w:hAnsi="Arial" w:cs="Arial"/>
                <w:b/>
                <w:i/>
              </w:rPr>
            </w:pPr>
            <w:r>
              <w:rPr>
                <w:rFonts w:ascii="Arial" w:hAnsi="Arial" w:cs="Arial"/>
                <w:b/>
                <w:i/>
              </w:rPr>
              <w:t>Focused attention</w:t>
            </w:r>
          </w:p>
        </w:tc>
      </w:tr>
      <w:tr w:rsidR="003C3AD3" w:rsidRPr="00D74713" w:rsidTr="009A5BD2">
        <w:tc>
          <w:tcPr>
            <w:tcW w:w="1350"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990" w:type="dxa"/>
          </w:tcPr>
          <w:p w:rsidR="001D3EDC" w:rsidRPr="00D74713" w:rsidRDefault="001D3EDC" w:rsidP="003476B2">
            <w:pPr>
              <w:jc w:val="center"/>
              <w:rPr>
                <w:rFonts w:ascii="Arial" w:hAnsi="Arial" w:cs="Arial"/>
                <w:b/>
                <w:i/>
              </w:rPr>
            </w:pPr>
          </w:p>
        </w:tc>
        <w:tc>
          <w:tcPr>
            <w:tcW w:w="4947" w:type="dxa"/>
          </w:tcPr>
          <w:p w:rsidR="001D3EDC" w:rsidRDefault="00144F1A" w:rsidP="009A750C">
            <w:pPr>
              <w:rPr>
                <w:rFonts w:ascii="Arial" w:hAnsi="Arial" w:cs="Arial"/>
              </w:rPr>
            </w:pPr>
            <w:r>
              <w:rPr>
                <w:rFonts w:ascii="Arial" w:hAnsi="Arial" w:cs="Arial"/>
              </w:rPr>
              <w:t>-My Super Hero</w:t>
            </w:r>
          </w:p>
          <w:p w:rsidR="00144F1A" w:rsidRPr="003C3AD3" w:rsidRDefault="00144F1A" w:rsidP="009A750C">
            <w:pPr>
              <w:rPr>
                <w:rFonts w:ascii="Arial" w:hAnsi="Arial" w:cs="Arial"/>
              </w:rPr>
            </w:pPr>
            <w:r>
              <w:rPr>
                <w:rFonts w:ascii="Arial" w:hAnsi="Arial" w:cs="Arial"/>
              </w:rPr>
              <w:t>continued</w:t>
            </w:r>
          </w:p>
        </w:tc>
        <w:tc>
          <w:tcPr>
            <w:tcW w:w="2343" w:type="dxa"/>
          </w:tcPr>
          <w:p w:rsidR="001D3EDC" w:rsidRDefault="0021000C" w:rsidP="009A750C">
            <w:pPr>
              <w:rPr>
                <w:rFonts w:ascii="Arial" w:hAnsi="Arial" w:cs="Arial"/>
                <w:b/>
                <w:i/>
              </w:rPr>
            </w:pPr>
            <w:r>
              <w:rPr>
                <w:rFonts w:ascii="Arial" w:hAnsi="Arial" w:cs="Arial"/>
                <w:b/>
                <w:i/>
              </w:rPr>
              <w:t>Focused Awareness</w:t>
            </w:r>
          </w:p>
          <w:p w:rsidR="00643FE5" w:rsidRPr="00D74713" w:rsidRDefault="00643FE5" w:rsidP="009A750C">
            <w:pPr>
              <w:rPr>
                <w:rFonts w:ascii="Arial" w:hAnsi="Arial" w:cs="Arial"/>
                <w:b/>
                <w:i/>
              </w:rPr>
            </w:pPr>
            <w:r>
              <w:rPr>
                <w:rFonts w:ascii="Arial" w:hAnsi="Arial" w:cs="Arial"/>
                <w:b/>
                <w:i/>
              </w:rPr>
              <w:t>HW: Super Hero Paper</w:t>
            </w:r>
          </w:p>
        </w:tc>
      </w:tr>
      <w:tr w:rsidR="003C3AD3" w:rsidRPr="00D74713" w:rsidTr="009A5BD2">
        <w:tc>
          <w:tcPr>
            <w:tcW w:w="1350"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990" w:type="dxa"/>
          </w:tcPr>
          <w:p w:rsidR="001D3EDC" w:rsidRPr="00D74713" w:rsidRDefault="001D3EDC" w:rsidP="003476B2">
            <w:pPr>
              <w:jc w:val="center"/>
              <w:rPr>
                <w:rFonts w:ascii="Arial" w:hAnsi="Arial" w:cs="Arial"/>
                <w:b/>
                <w:i/>
              </w:rPr>
            </w:pPr>
          </w:p>
        </w:tc>
        <w:tc>
          <w:tcPr>
            <w:tcW w:w="4947" w:type="dxa"/>
          </w:tcPr>
          <w:p w:rsidR="001D3EDC" w:rsidRPr="003C3AD3" w:rsidRDefault="00144F1A" w:rsidP="009A750C">
            <w:pPr>
              <w:rPr>
                <w:rFonts w:ascii="Arial" w:hAnsi="Arial" w:cs="Arial"/>
              </w:rPr>
            </w:pPr>
            <w:r>
              <w:rPr>
                <w:rFonts w:ascii="Arial" w:hAnsi="Arial" w:cs="Arial"/>
              </w:rPr>
              <w:t>How can I get focused</w:t>
            </w:r>
            <w:r w:rsidR="00613A4F">
              <w:rPr>
                <w:rFonts w:ascii="Arial" w:hAnsi="Arial" w:cs="Arial"/>
              </w:rPr>
              <w:t xml:space="preserve"> on my life goals</w:t>
            </w:r>
            <w:r>
              <w:rPr>
                <w:rFonts w:ascii="Arial" w:hAnsi="Arial" w:cs="Arial"/>
              </w:rPr>
              <w:t>?</w:t>
            </w:r>
          </w:p>
          <w:p w:rsidR="001D3EDC" w:rsidRPr="003C3AD3" w:rsidRDefault="001D3EDC" w:rsidP="009A750C">
            <w:pPr>
              <w:rPr>
                <w:rFonts w:ascii="Arial" w:hAnsi="Arial" w:cs="Arial"/>
              </w:rPr>
            </w:pPr>
          </w:p>
        </w:tc>
        <w:tc>
          <w:tcPr>
            <w:tcW w:w="2343" w:type="dxa"/>
          </w:tcPr>
          <w:p w:rsidR="001D3EDC" w:rsidRPr="00D74713" w:rsidRDefault="003E0601" w:rsidP="009A750C">
            <w:pPr>
              <w:rPr>
                <w:rFonts w:ascii="Arial" w:hAnsi="Arial" w:cs="Arial"/>
                <w:b/>
                <w:i/>
              </w:rPr>
            </w:pPr>
            <w:r>
              <w:rPr>
                <w:rFonts w:ascii="Arial" w:hAnsi="Arial" w:cs="Arial"/>
                <w:b/>
                <w:i/>
              </w:rPr>
              <w:t>The Big Picture</w:t>
            </w:r>
          </w:p>
        </w:tc>
      </w:tr>
      <w:tr w:rsidR="003C3AD3" w:rsidRPr="00D74713" w:rsidTr="009A5BD2">
        <w:tc>
          <w:tcPr>
            <w:tcW w:w="1350"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990" w:type="dxa"/>
          </w:tcPr>
          <w:p w:rsidR="001D3EDC" w:rsidRPr="00D74713" w:rsidRDefault="001D3EDC" w:rsidP="003476B2">
            <w:pPr>
              <w:jc w:val="center"/>
              <w:rPr>
                <w:rFonts w:ascii="Arial" w:hAnsi="Arial" w:cs="Arial"/>
                <w:b/>
                <w:i/>
              </w:rPr>
            </w:pPr>
          </w:p>
        </w:tc>
        <w:tc>
          <w:tcPr>
            <w:tcW w:w="4947" w:type="dxa"/>
          </w:tcPr>
          <w:p w:rsidR="001D3EDC" w:rsidRDefault="00613A4F" w:rsidP="009A750C">
            <w:pPr>
              <w:rPr>
                <w:rFonts w:ascii="Arial" w:hAnsi="Arial" w:cs="Arial"/>
              </w:rPr>
            </w:pPr>
            <w:r>
              <w:rPr>
                <w:rFonts w:ascii="Arial" w:hAnsi="Arial" w:cs="Arial"/>
              </w:rPr>
              <w:t>What is the connection between my mind and my body?</w:t>
            </w:r>
          </w:p>
          <w:p w:rsidR="009A5BD2" w:rsidRPr="003C3AD3" w:rsidRDefault="00A91C65" w:rsidP="009A750C">
            <w:pPr>
              <w:rPr>
                <w:rFonts w:ascii="Arial" w:hAnsi="Arial" w:cs="Arial"/>
              </w:rPr>
            </w:pPr>
            <w:hyperlink r:id="rId22" w:history="1">
              <w:r w:rsidR="009A5BD2" w:rsidRPr="00EE13BE">
                <w:rPr>
                  <w:rStyle w:val="Hyperlink"/>
                  <w:rFonts w:ascii="Arial" w:hAnsi="Arial" w:cs="Arial"/>
                </w:rPr>
                <w:t>https://www.youtube.com/watch?v=6p_yaNFSYao</w:t>
              </w:r>
            </w:hyperlink>
          </w:p>
        </w:tc>
        <w:tc>
          <w:tcPr>
            <w:tcW w:w="2343" w:type="dxa"/>
          </w:tcPr>
          <w:p w:rsidR="001D3EDC" w:rsidRDefault="00643FE5" w:rsidP="009A750C">
            <w:pPr>
              <w:rPr>
                <w:rFonts w:ascii="Arial" w:hAnsi="Arial" w:cs="Arial"/>
                <w:b/>
                <w:i/>
              </w:rPr>
            </w:pPr>
            <w:r>
              <w:rPr>
                <w:rFonts w:ascii="Arial" w:hAnsi="Arial" w:cs="Arial"/>
                <w:b/>
                <w:i/>
              </w:rPr>
              <w:t>M</w:t>
            </w:r>
            <w:r w:rsidR="00D82FB1">
              <w:rPr>
                <w:rFonts w:ascii="Arial" w:hAnsi="Arial" w:cs="Arial"/>
                <w:b/>
                <w:i/>
              </w:rPr>
              <w:t>indful Awareness</w:t>
            </w:r>
            <w:r>
              <w:rPr>
                <w:rFonts w:ascii="Arial" w:hAnsi="Arial" w:cs="Arial"/>
                <w:b/>
                <w:i/>
              </w:rPr>
              <w:t xml:space="preserve"> </w:t>
            </w:r>
          </w:p>
          <w:p w:rsidR="000807B0" w:rsidRPr="00D74713" w:rsidRDefault="000807B0" w:rsidP="009A750C">
            <w:pPr>
              <w:rPr>
                <w:rFonts w:ascii="Arial" w:hAnsi="Arial" w:cs="Arial"/>
                <w:b/>
                <w:i/>
              </w:rPr>
            </w:pPr>
          </w:p>
        </w:tc>
      </w:tr>
      <w:tr w:rsidR="003C3AD3" w:rsidRPr="00D74713" w:rsidTr="009A5BD2">
        <w:tc>
          <w:tcPr>
            <w:tcW w:w="1350"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990" w:type="dxa"/>
          </w:tcPr>
          <w:p w:rsidR="001D3EDC" w:rsidRPr="00D74713" w:rsidRDefault="001D3EDC" w:rsidP="003476B2">
            <w:pPr>
              <w:jc w:val="center"/>
              <w:rPr>
                <w:rFonts w:ascii="Arial" w:hAnsi="Arial" w:cs="Arial"/>
                <w:b/>
                <w:i/>
              </w:rPr>
            </w:pPr>
          </w:p>
        </w:tc>
        <w:tc>
          <w:tcPr>
            <w:tcW w:w="4947" w:type="dxa"/>
          </w:tcPr>
          <w:p w:rsidR="000E437A" w:rsidRDefault="00613A4F" w:rsidP="009A750C">
            <w:pPr>
              <w:rPr>
                <w:rFonts w:ascii="Arial" w:hAnsi="Arial" w:cs="Arial"/>
              </w:rPr>
            </w:pPr>
            <w:r>
              <w:rPr>
                <w:rFonts w:ascii="Arial" w:hAnsi="Arial" w:cs="Arial"/>
              </w:rPr>
              <w:t>-Mind Body connection</w:t>
            </w:r>
          </w:p>
          <w:p w:rsidR="000E437A" w:rsidRDefault="000E437A" w:rsidP="009A750C">
            <w:pPr>
              <w:rPr>
                <w:rFonts w:ascii="Arial" w:hAnsi="Arial" w:cs="Arial"/>
              </w:rPr>
            </w:pPr>
            <w:r>
              <w:rPr>
                <w:rFonts w:ascii="Arial" w:hAnsi="Arial" w:cs="Arial"/>
              </w:rPr>
              <w:t>Continued</w:t>
            </w:r>
          </w:p>
          <w:p w:rsidR="001D3EDC" w:rsidRPr="003C3AD3" w:rsidRDefault="00A91C65" w:rsidP="009A750C">
            <w:pPr>
              <w:rPr>
                <w:rFonts w:ascii="Arial" w:hAnsi="Arial" w:cs="Arial"/>
              </w:rPr>
            </w:pPr>
            <w:hyperlink r:id="rId23" w:history="1">
              <w:r w:rsidR="000E437A" w:rsidRPr="009A5BD2">
                <w:rPr>
                  <w:rStyle w:val="Hyperlink"/>
                  <w:rFonts w:ascii="Arial" w:hAnsi="Arial" w:cs="Arial"/>
                </w:rPr>
                <w:t>https://www.youtube.com/watch?v=NfPBlRE4RIc</w:t>
              </w:r>
            </w:hyperlink>
          </w:p>
        </w:tc>
        <w:tc>
          <w:tcPr>
            <w:tcW w:w="2343" w:type="dxa"/>
          </w:tcPr>
          <w:p w:rsidR="008056D2" w:rsidRDefault="000E437A" w:rsidP="009A750C">
            <w:pPr>
              <w:rPr>
                <w:rFonts w:ascii="Arial" w:hAnsi="Arial" w:cs="Arial"/>
                <w:b/>
                <w:i/>
              </w:rPr>
            </w:pPr>
            <w:r>
              <w:rPr>
                <w:rFonts w:ascii="Arial" w:hAnsi="Arial" w:cs="Arial"/>
                <w:b/>
                <w:i/>
              </w:rPr>
              <w:t>Walking meditation</w:t>
            </w:r>
          </w:p>
          <w:p w:rsidR="000E437A" w:rsidRPr="00D74713" w:rsidRDefault="000E437A" w:rsidP="009A750C">
            <w:pPr>
              <w:rPr>
                <w:rFonts w:ascii="Arial" w:hAnsi="Arial" w:cs="Arial"/>
                <w:b/>
                <w:i/>
              </w:rPr>
            </w:pP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8</w:t>
            </w:r>
          </w:p>
        </w:tc>
        <w:tc>
          <w:tcPr>
            <w:tcW w:w="990" w:type="dxa"/>
          </w:tcPr>
          <w:p w:rsidR="000E437A" w:rsidRPr="00D74713" w:rsidRDefault="000E437A" w:rsidP="000E437A">
            <w:pPr>
              <w:jc w:val="center"/>
              <w:rPr>
                <w:rFonts w:ascii="Arial" w:hAnsi="Arial" w:cs="Arial"/>
                <w:b/>
                <w:i/>
              </w:rPr>
            </w:pPr>
          </w:p>
        </w:tc>
        <w:tc>
          <w:tcPr>
            <w:tcW w:w="4947" w:type="dxa"/>
          </w:tcPr>
          <w:p w:rsidR="000E437A" w:rsidRDefault="000E437A" w:rsidP="009A750C">
            <w:pPr>
              <w:rPr>
                <w:rFonts w:ascii="Arial" w:hAnsi="Arial" w:cs="Arial"/>
              </w:rPr>
            </w:pPr>
            <w:r>
              <w:rPr>
                <w:rFonts w:ascii="Arial" w:hAnsi="Arial" w:cs="Arial"/>
              </w:rPr>
              <w:t>- Mind Body connection</w:t>
            </w:r>
          </w:p>
          <w:p w:rsidR="000E437A" w:rsidRDefault="000E437A" w:rsidP="009A750C">
            <w:pPr>
              <w:rPr>
                <w:rFonts w:ascii="Arial" w:hAnsi="Arial" w:cs="Arial"/>
              </w:rPr>
            </w:pPr>
            <w:r>
              <w:rPr>
                <w:rFonts w:ascii="Arial" w:hAnsi="Arial" w:cs="Arial"/>
              </w:rPr>
              <w:t>Continued</w:t>
            </w:r>
          </w:p>
          <w:p w:rsidR="000E437A" w:rsidRPr="003C3AD3" w:rsidRDefault="00A91C65" w:rsidP="009A750C">
            <w:pPr>
              <w:rPr>
                <w:rFonts w:ascii="Arial" w:hAnsi="Arial" w:cs="Arial"/>
              </w:rPr>
            </w:pPr>
            <w:hyperlink r:id="rId24" w:history="1">
              <w:r w:rsidR="009A5BD2" w:rsidRPr="00EE13BE">
                <w:rPr>
                  <w:rStyle w:val="Hyperlink"/>
                  <w:rFonts w:ascii="Arial" w:hAnsi="Arial" w:cs="Arial"/>
                </w:rPr>
                <w:t>https://www.youtube.com/watch?v=uMV4Nq6jpu0</w:t>
              </w:r>
            </w:hyperlink>
          </w:p>
        </w:tc>
        <w:tc>
          <w:tcPr>
            <w:tcW w:w="2343" w:type="dxa"/>
          </w:tcPr>
          <w:p w:rsidR="000E437A" w:rsidRPr="00D74713" w:rsidRDefault="000E437A" w:rsidP="009A750C">
            <w:pPr>
              <w:rPr>
                <w:rFonts w:ascii="Arial" w:hAnsi="Arial" w:cs="Arial"/>
                <w:b/>
                <w:i/>
              </w:rPr>
            </w:pPr>
            <w:r>
              <w:rPr>
                <w:rFonts w:ascii="Arial" w:hAnsi="Arial" w:cs="Arial"/>
                <w:b/>
                <w:i/>
              </w:rPr>
              <w:t>Yoga</w:t>
            </w: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9</w:t>
            </w:r>
          </w:p>
        </w:tc>
        <w:tc>
          <w:tcPr>
            <w:tcW w:w="990" w:type="dxa"/>
          </w:tcPr>
          <w:p w:rsidR="000E437A" w:rsidRPr="00D74713" w:rsidRDefault="000E437A" w:rsidP="000E437A">
            <w:pPr>
              <w:jc w:val="center"/>
              <w:rPr>
                <w:rFonts w:ascii="Arial" w:hAnsi="Arial" w:cs="Arial"/>
                <w:b/>
                <w:i/>
              </w:rPr>
            </w:pPr>
          </w:p>
        </w:tc>
        <w:tc>
          <w:tcPr>
            <w:tcW w:w="4947" w:type="dxa"/>
          </w:tcPr>
          <w:p w:rsidR="000E437A" w:rsidRDefault="000E437A" w:rsidP="009A750C">
            <w:pPr>
              <w:rPr>
                <w:rFonts w:ascii="Arial" w:hAnsi="Arial" w:cs="Arial"/>
              </w:rPr>
            </w:pPr>
            <w:r>
              <w:rPr>
                <w:rFonts w:ascii="Arial" w:hAnsi="Arial" w:cs="Arial"/>
              </w:rPr>
              <w:t>-Mind Body connection</w:t>
            </w:r>
          </w:p>
          <w:p w:rsidR="000E437A" w:rsidRDefault="000E437A" w:rsidP="009A750C">
            <w:pPr>
              <w:rPr>
                <w:rFonts w:ascii="Arial" w:hAnsi="Arial" w:cs="Arial"/>
              </w:rPr>
            </w:pPr>
            <w:r>
              <w:rPr>
                <w:rFonts w:ascii="Arial" w:hAnsi="Arial" w:cs="Arial"/>
              </w:rPr>
              <w:t>Continued</w:t>
            </w:r>
          </w:p>
          <w:p w:rsidR="000E437A" w:rsidRPr="009A5BD2" w:rsidRDefault="00A91C65" w:rsidP="009A750C">
            <w:pPr>
              <w:rPr>
                <w:rFonts w:ascii="Arial" w:hAnsi="Arial" w:cs="Arial"/>
              </w:rPr>
            </w:pPr>
            <w:hyperlink r:id="rId25" w:history="1">
              <w:r w:rsidR="009A5BD2" w:rsidRPr="00EE13BE">
                <w:rPr>
                  <w:rStyle w:val="Hyperlink"/>
                  <w:rFonts w:ascii="Arial" w:hAnsi="Arial" w:cs="Arial"/>
                </w:rPr>
                <w:t>https://www.youtube.com/watch?v=vHBR5MZmEsY</w:t>
              </w:r>
            </w:hyperlink>
          </w:p>
        </w:tc>
        <w:tc>
          <w:tcPr>
            <w:tcW w:w="2343" w:type="dxa"/>
          </w:tcPr>
          <w:p w:rsidR="000E437A" w:rsidRPr="000E437A" w:rsidRDefault="000E437A" w:rsidP="009A750C">
            <w:pPr>
              <w:rPr>
                <w:rFonts w:ascii="Arial" w:hAnsi="Arial" w:cs="Arial"/>
                <w:b/>
                <w:i/>
              </w:rPr>
            </w:pPr>
            <w:r w:rsidRPr="000E437A">
              <w:rPr>
                <w:rFonts w:ascii="Arial" w:hAnsi="Arial" w:cs="Arial"/>
                <w:b/>
              </w:rPr>
              <w:t>Tai-Chi</w:t>
            </w: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10</w:t>
            </w:r>
          </w:p>
        </w:tc>
        <w:tc>
          <w:tcPr>
            <w:tcW w:w="990" w:type="dxa"/>
          </w:tcPr>
          <w:p w:rsidR="000E437A" w:rsidRPr="00D74713" w:rsidRDefault="000E437A" w:rsidP="000E437A">
            <w:pPr>
              <w:jc w:val="center"/>
              <w:rPr>
                <w:rFonts w:ascii="Arial" w:hAnsi="Arial" w:cs="Arial"/>
                <w:b/>
                <w:i/>
              </w:rPr>
            </w:pPr>
          </w:p>
        </w:tc>
        <w:tc>
          <w:tcPr>
            <w:tcW w:w="4947" w:type="dxa"/>
          </w:tcPr>
          <w:p w:rsidR="000E437A" w:rsidRPr="000E437A" w:rsidRDefault="000E437A" w:rsidP="009A750C">
            <w:pPr>
              <w:rPr>
                <w:rFonts w:ascii="Arial" w:hAnsi="Arial" w:cs="Arial"/>
                <w:b/>
              </w:rPr>
            </w:pPr>
            <w:r w:rsidRPr="000E437A">
              <w:rPr>
                <w:rFonts w:ascii="Arial" w:hAnsi="Arial" w:cs="Arial"/>
                <w:b/>
              </w:rPr>
              <w:t>Super Hero Presentations</w:t>
            </w:r>
          </w:p>
        </w:tc>
        <w:tc>
          <w:tcPr>
            <w:tcW w:w="2343" w:type="dxa"/>
          </w:tcPr>
          <w:p w:rsidR="000E437A" w:rsidRDefault="000E437A" w:rsidP="009A750C">
            <w:pPr>
              <w:rPr>
                <w:rFonts w:ascii="Arial" w:hAnsi="Arial" w:cs="Arial"/>
                <w:b/>
                <w:i/>
              </w:rPr>
            </w:pPr>
            <w:r>
              <w:rPr>
                <w:rFonts w:ascii="Arial" w:hAnsi="Arial" w:cs="Arial"/>
                <w:b/>
                <w:i/>
              </w:rPr>
              <w:t>PRESENTATIONS</w:t>
            </w:r>
          </w:p>
          <w:p w:rsidR="000E437A" w:rsidRPr="00D74713" w:rsidRDefault="000E437A" w:rsidP="009A750C">
            <w:pPr>
              <w:rPr>
                <w:rFonts w:ascii="Arial" w:hAnsi="Arial" w:cs="Arial"/>
                <w:b/>
                <w:i/>
              </w:rPr>
            </w:pP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11</w:t>
            </w:r>
          </w:p>
        </w:tc>
        <w:tc>
          <w:tcPr>
            <w:tcW w:w="990" w:type="dxa"/>
          </w:tcPr>
          <w:p w:rsidR="000E437A" w:rsidRPr="00D74713" w:rsidRDefault="000E437A" w:rsidP="000E437A">
            <w:pPr>
              <w:jc w:val="center"/>
              <w:rPr>
                <w:rFonts w:ascii="Arial" w:hAnsi="Arial" w:cs="Arial"/>
                <w:b/>
                <w:i/>
              </w:rPr>
            </w:pPr>
          </w:p>
        </w:tc>
        <w:tc>
          <w:tcPr>
            <w:tcW w:w="4947" w:type="dxa"/>
          </w:tcPr>
          <w:p w:rsidR="000E437A" w:rsidRPr="003C3AD3" w:rsidRDefault="00D82FB1" w:rsidP="009A750C">
            <w:pPr>
              <w:rPr>
                <w:rFonts w:ascii="Arial" w:hAnsi="Arial" w:cs="Arial"/>
              </w:rPr>
            </w:pPr>
            <w:r>
              <w:rPr>
                <w:rFonts w:ascii="Arial" w:hAnsi="Arial" w:cs="Arial"/>
              </w:rPr>
              <w:t>How can good nutrition &amp; exercise reduce stress?</w:t>
            </w:r>
          </w:p>
        </w:tc>
        <w:tc>
          <w:tcPr>
            <w:tcW w:w="2343" w:type="dxa"/>
          </w:tcPr>
          <w:p w:rsidR="000E437A" w:rsidRPr="00D74713" w:rsidRDefault="000E437A" w:rsidP="009A750C">
            <w:pPr>
              <w:rPr>
                <w:rFonts w:ascii="Arial" w:hAnsi="Arial" w:cs="Arial"/>
                <w:b/>
                <w:i/>
              </w:rPr>
            </w:pPr>
            <w:r>
              <w:rPr>
                <w:rFonts w:ascii="Arial" w:hAnsi="Arial" w:cs="Arial"/>
                <w:b/>
                <w:i/>
              </w:rPr>
              <w:t>HW: Food journal</w:t>
            </w: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12</w:t>
            </w:r>
          </w:p>
        </w:tc>
        <w:tc>
          <w:tcPr>
            <w:tcW w:w="990" w:type="dxa"/>
          </w:tcPr>
          <w:p w:rsidR="000E437A" w:rsidRPr="00D74713" w:rsidRDefault="000E437A" w:rsidP="000E437A">
            <w:pPr>
              <w:jc w:val="center"/>
              <w:rPr>
                <w:rFonts w:ascii="Arial" w:hAnsi="Arial" w:cs="Arial"/>
                <w:b/>
                <w:i/>
              </w:rPr>
            </w:pPr>
          </w:p>
        </w:tc>
        <w:tc>
          <w:tcPr>
            <w:tcW w:w="4947" w:type="dxa"/>
          </w:tcPr>
          <w:p w:rsidR="000E437A" w:rsidRPr="003C3AD3" w:rsidRDefault="00D82FB1" w:rsidP="009A750C">
            <w:pPr>
              <w:rPr>
                <w:rFonts w:ascii="Arial" w:hAnsi="Arial" w:cs="Arial"/>
              </w:rPr>
            </w:pPr>
            <w:r>
              <w:rPr>
                <w:rFonts w:ascii="Arial" w:hAnsi="Arial" w:cs="Arial"/>
              </w:rPr>
              <w:t>-Exercise and Leisure</w:t>
            </w:r>
          </w:p>
          <w:p w:rsidR="000E437A" w:rsidRPr="003C3AD3" w:rsidRDefault="00D82FB1" w:rsidP="009A750C">
            <w:pPr>
              <w:rPr>
                <w:rFonts w:ascii="Arial" w:hAnsi="Arial" w:cs="Arial"/>
              </w:rPr>
            </w:pPr>
            <w:r>
              <w:rPr>
                <w:rFonts w:ascii="Arial" w:hAnsi="Arial" w:cs="Arial"/>
              </w:rPr>
              <w:t>continued</w:t>
            </w:r>
          </w:p>
        </w:tc>
        <w:tc>
          <w:tcPr>
            <w:tcW w:w="2343" w:type="dxa"/>
          </w:tcPr>
          <w:p w:rsidR="000E437A" w:rsidRDefault="000E437A" w:rsidP="009A750C">
            <w:pPr>
              <w:rPr>
                <w:rFonts w:ascii="Arial" w:hAnsi="Arial" w:cs="Arial"/>
                <w:b/>
                <w:i/>
              </w:rPr>
            </w:pPr>
            <w:r>
              <w:rPr>
                <w:rFonts w:ascii="Arial" w:hAnsi="Arial" w:cs="Arial"/>
                <w:b/>
                <w:i/>
              </w:rPr>
              <w:t>Happy experiences</w:t>
            </w:r>
          </w:p>
          <w:p w:rsidR="000E437A" w:rsidRPr="00D74713" w:rsidRDefault="000E437A" w:rsidP="009A750C">
            <w:pPr>
              <w:rPr>
                <w:rFonts w:ascii="Arial" w:hAnsi="Arial" w:cs="Arial"/>
                <w:b/>
                <w:i/>
              </w:rPr>
            </w:pPr>
            <w:r>
              <w:rPr>
                <w:rFonts w:ascii="Arial" w:hAnsi="Arial" w:cs="Arial"/>
                <w:b/>
                <w:i/>
              </w:rPr>
              <w:t>HW: What do you enjoy?</w:t>
            </w: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13</w:t>
            </w:r>
          </w:p>
        </w:tc>
        <w:tc>
          <w:tcPr>
            <w:tcW w:w="990" w:type="dxa"/>
          </w:tcPr>
          <w:p w:rsidR="000E437A" w:rsidRPr="00D74713" w:rsidRDefault="000E437A" w:rsidP="000E437A">
            <w:pPr>
              <w:jc w:val="center"/>
              <w:rPr>
                <w:rFonts w:ascii="Arial" w:hAnsi="Arial" w:cs="Arial"/>
                <w:b/>
                <w:i/>
              </w:rPr>
            </w:pPr>
          </w:p>
        </w:tc>
        <w:tc>
          <w:tcPr>
            <w:tcW w:w="4947" w:type="dxa"/>
          </w:tcPr>
          <w:p w:rsidR="000E437A" w:rsidRDefault="000E437A" w:rsidP="009A750C">
            <w:pPr>
              <w:rPr>
                <w:rFonts w:ascii="Arial" w:hAnsi="Arial" w:cs="Arial"/>
              </w:rPr>
            </w:pPr>
            <w:r>
              <w:rPr>
                <w:rFonts w:ascii="Arial" w:hAnsi="Arial" w:cs="Arial"/>
              </w:rPr>
              <w:t xml:space="preserve">How </w:t>
            </w:r>
            <w:r w:rsidR="00D82FB1">
              <w:rPr>
                <w:rFonts w:ascii="Arial" w:hAnsi="Arial" w:cs="Arial"/>
              </w:rPr>
              <w:t>do I d</w:t>
            </w:r>
            <w:r>
              <w:rPr>
                <w:rFonts w:ascii="Arial" w:hAnsi="Arial" w:cs="Arial"/>
              </w:rPr>
              <w:t>e-stress</w:t>
            </w:r>
            <w:r w:rsidR="00D82FB1">
              <w:rPr>
                <w:rFonts w:ascii="Arial" w:hAnsi="Arial" w:cs="Arial"/>
              </w:rPr>
              <w:t>?</w:t>
            </w:r>
          </w:p>
          <w:p w:rsidR="00D82FB1" w:rsidRPr="003C3AD3" w:rsidRDefault="00A91C65" w:rsidP="009A750C">
            <w:pPr>
              <w:rPr>
                <w:rFonts w:ascii="Arial" w:hAnsi="Arial" w:cs="Arial"/>
              </w:rPr>
            </w:pPr>
            <w:hyperlink r:id="rId26" w:history="1">
              <w:r w:rsidR="00D82FB1" w:rsidRPr="00EE13BE">
                <w:rPr>
                  <w:rStyle w:val="Hyperlink"/>
                  <w:rFonts w:ascii="Arial" w:hAnsi="Arial" w:cs="Arial"/>
                </w:rPr>
                <w:t>https://www.youtube.com/watch?v=Fpiw2hH-dlc</w:t>
              </w:r>
            </w:hyperlink>
          </w:p>
        </w:tc>
        <w:tc>
          <w:tcPr>
            <w:tcW w:w="2343" w:type="dxa"/>
          </w:tcPr>
          <w:p w:rsidR="000E437A" w:rsidRPr="00D74713" w:rsidRDefault="000E437A" w:rsidP="009A750C">
            <w:pPr>
              <w:rPr>
                <w:rFonts w:ascii="Arial" w:hAnsi="Arial" w:cs="Arial"/>
                <w:b/>
                <w:i/>
              </w:rPr>
            </w:pPr>
            <w:r>
              <w:rPr>
                <w:rFonts w:ascii="Arial" w:hAnsi="Arial" w:cs="Arial"/>
                <w:b/>
                <w:i/>
              </w:rPr>
              <w:t>Letting go</w:t>
            </w: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14</w:t>
            </w:r>
          </w:p>
        </w:tc>
        <w:tc>
          <w:tcPr>
            <w:tcW w:w="990" w:type="dxa"/>
          </w:tcPr>
          <w:p w:rsidR="000E437A" w:rsidRPr="00D74713" w:rsidRDefault="000E437A" w:rsidP="000E437A">
            <w:pPr>
              <w:jc w:val="center"/>
              <w:rPr>
                <w:rFonts w:ascii="Arial" w:hAnsi="Arial" w:cs="Arial"/>
                <w:b/>
                <w:i/>
              </w:rPr>
            </w:pPr>
          </w:p>
        </w:tc>
        <w:tc>
          <w:tcPr>
            <w:tcW w:w="4947" w:type="dxa"/>
          </w:tcPr>
          <w:p w:rsidR="000E437A" w:rsidRPr="000E437A" w:rsidRDefault="000E437A" w:rsidP="009A750C">
            <w:pPr>
              <w:rPr>
                <w:rFonts w:ascii="Arial" w:hAnsi="Arial" w:cs="Arial"/>
                <w:b/>
              </w:rPr>
            </w:pPr>
            <w:r w:rsidRPr="000E437A">
              <w:rPr>
                <w:rFonts w:ascii="Arial" w:hAnsi="Arial" w:cs="Arial"/>
                <w:b/>
              </w:rPr>
              <w:t>Decision-Making group presentation</w:t>
            </w:r>
          </w:p>
        </w:tc>
        <w:tc>
          <w:tcPr>
            <w:tcW w:w="2343" w:type="dxa"/>
          </w:tcPr>
          <w:p w:rsidR="000E437A" w:rsidRPr="00D74713" w:rsidRDefault="000E437A" w:rsidP="009A750C">
            <w:pPr>
              <w:rPr>
                <w:rFonts w:ascii="Arial" w:hAnsi="Arial" w:cs="Arial"/>
                <w:b/>
                <w:i/>
              </w:rPr>
            </w:pPr>
            <w:r>
              <w:rPr>
                <w:rFonts w:ascii="Arial" w:hAnsi="Arial" w:cs="Arial"/>
                <w:b/>
                <w:i/>
              </w:rPr>
              <w:t>PRESENTATIONS</w:t>
            </w: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t>15</w:t>
            </w:r>
          </w:p>
        </w:tc>
        <w:tc>
          <w:tcPr>
            <w:tcW w:w="990" w:type="dxa"/>
          </w:tcPr>
          <w:p w:rsidR="000E437A" w:rsidRPr="00D74713" w:rsidRDefault="000E437A" w:rsidP="000E437A">
            <w:pPr>
              <w:jc w:val="center"/>
              <w:rPr>
                <w:rFonts w:ascii="Arial" w:hAnsi="Arial" w:cs="Arial"/>
                <w:b/>
                <w:i/>
              </w:rPr>
            </w:pPr>
          </w:p>
        </w:tc>
        <w:tc>
          <w:tcPr>
            <w:tcW w:w="4947" w:type="dxa"/>
          </w:tcPr>
          <w:p w:rsidR="000E437A" w:rsidRPr="003C3AD3" w:rsidRDefault="00D82FB1" w:rsidP="009A750C">
            <w:pPr>
              <w:rPr>
                <w:rFonts w:ascii="Arial" w:hAnsi="Arial" w:cs="Arial"/>
              </w:rPr>
            </w:pPr>
            <w:r>
              <w:rPr>
                <w:rFonts w:ascii="Arial" w:hAnsi="Arial" w:cs="Arial"/>
              </w:rPr>
              <w:t xml:space="preserve">What does the big picture of </w:t>
            </w:r>
            <w:proofErr w:type="spellStart"/>
            <w:r>
              <w:rPr>
                <w:rFonts w:ascii="Arial" w:hAnsi="Arial" w:cs="Arial"/>
              </w:rPr>
              <w:t>midnfulnes</w:t>
            </w:r>
            <w:proofErr w:type="spellEnd"/>
            <w:r>
              <w:rPr>
                <w:rFonts w:ascii="Arial" w:hAnsi="Arial" w:cs="Arial"/>
              </w:rPr>
              <w:t xml:space="preserve"> look like?</w:t>
            </w:r>
          </w:p>
          <w:p w:rsidR="000E437A" w:rsidRPr="003C3AD3" w:rsidRDefault="000E437A" w:rsidP="009A750C">
            <w:pPr>
              <w:rPr>
                <w:rFonts w:ascii="Arial" w:hAnsi="Arial" w:cs="Arial"/>
              </w:rPr>
            </w:pPr>
          </w:p>
        </w:tc>
        <w:tc>
          <w:tcPr>
            <w:tcW w:w="2343" w:type="dxa"/>
          </w:tcPr>
          <w:p w:rsidR="000E437A" w:rsidRPr="00D74713" w:rsidRDefault="000E437A" w:rsidP="009A750C">
            <w:pPr>
              <w:rPr>
                <w:rFonts w:ascii="Arial" w:hAnsi="Arial" w:cs="Arial"/>
                <w:b/>
                <w:i/>
              </w:rPr>
            </w:pPr>
            <w:r>
              <w:rPr>
                <w:rFonts w:ascii="Arial" w:hAnsi="Arial" w:cs="Arial"/>
                <w:b/>
                <w:i/>
              </w:rPr>
              <w:lastRenderedPageBreak/>
              <w:t>Acts of Kindness</w:t>
            </w:r>
          </w:p>
        </w:tc>
      </w:tr>
      <w:tr w:rsidR="000E437A" w:rsidRPr="00D74713" w:rsidTr="009A5BD2">
        <w:tc>
          <w:tcPr>
            <w:tcW w:w="1350" w:type="dxa"/>
          </w:tcPr>
          <w:p w:rsidR="000E437A" w:rsidRPr="00D74713" w:rsidRDefault="000E437A" w:rsidP="000E437A">
            <w:pPr>
              <w:jc w:val="center"/>
              <w:rPr>
                <w:rFonts w:ascii="Arial" w:hAnsi="Arial" w:cs="Arial"/>
                <w:b/>
                <w:i/>
              </w:rPr>
            </w:pPr>
            <w:r w:rsidRPr="00D74713">
              <w:rPr>
                <w:rFonts w:ascii="Arial" w:hAnsi="Arial" w:cs="Arial"/>
                <w:b/>
                <w:i/>
              </w:rPr>
              <w:lastRenderedPageBreak/>
              <w:t>16</w:t>
            </w:r>
          </w:p>
        </w:tc>
        <w:tc>
          <w:tcPr>
            <w:tcW w:w="990" w:type="dxa"/>
          </w:tcPr>
          <w:p w:rsidR="000E437A" w:rsidRPr="00D74713" w:rsidRDefault="000E437A" w:rsidP="000E437A">
            <w:pPr>
              <w:jc w:val="center"/>
              <w:rPr>
                <w:rFonts w:ascii="Arial" w:hAnsi="Arial" w:cs="Arial"/>
                <w:b/>
                <w:i/>
              </w:rPr>
            </w:pPr>
          </w:p>
        </w:tc>
        <w:tc>
          <w:tcPr>
            <w:tcW w:w="4947" w:type="dxa"/>
          </w:tcPr>
          <w:p w:rsidR="000E437A" w:rsidRPr="003C3AD3" w:rsidRDefault="00D82FB1" w:rsidP="009A750C">
            <w:pPr>
              <w:rPr>
                <w:rFonts w:ascii="Arial" w:hAnsi="Arial" w:cs="Arial"/>
              </w:rPr>
            </w:pPr>
            <w:r>
              <w:rPr>
                <w:rFonts w:ascii="Arial" w:hAnsi="Arial" w:cs="Arial"/>
              </w:rPr>
              <w:t>How do I stay in control?</w:t>
            </w:r>
          </w:p>
          <w:p w:rsidR="000E437A" w:rsidRPr="003C3AD3" w:rsidRDefault="000E437A" w:rsidP="009A750C">
            <w:pPr>
              <w:rPr>
                <w:rFonts w:ascii="Arial" w:hAnsi="Arial" w:cs="Arial"/>
              </w:rPr>
            </w:pPr>
          </w:p>
        </w:tc>
        <w:tc>
          <w:tcPr>
            <w:tcW w:w="2343" w:type="dxa"/>
          </w:tcPr>
          <w:p w:rsidR="000E437A" w:rsidRPr="00D74713" w:rsidRDefault="000E437A" w:rsidP="009A750C">
            <w:pPr>
              <w:rPr>
                <w:rFonts w:ascii="Arial" w:hAnsi="Arial" w:cs="Arial"/>
                <w:b/>
                <w:i/>
              </w:rPr>
            </w:pPr>
            <w:r>
              <w:rPr>
                <w:rFonts w:ascii="Arial" w:hAnsi="Arial" w:cs="Arial"/>
                <w:b/>
                <w:i/>
              </w:rPr>
              <w:t>Mindful Action</w:t>
            </w:r>
          </w:p>
        </w:tc>
      </w:tr>
    </w:tbl>
    <w:p w:rsidR="00F83BF3" w:rsidRDefault="00F83BF3">
      <w:pPr>
        <w:rPr>
          <w:rFonts w:ascii="Arial" w:hAnsi="Arial" w:cs="Arial"/>
          <w:b/>
        </w:rPr>
      </w:pPr>
    </w:p>
    <w:p w:rsidR="00F712B4" w:rsidRDefault="00F712B4">
      <w:pPr>
        <w:rPr>
          <w:rFonts w:ascii="Arial" w:hAnsi="Arial" w:cs="Arial"/>
          <w:b/>
        </w:rPr>
      </w:pPr>
    </w:p>
    <w:p w:rsidR="00F712B4" w:rsidRDefault="00F712B4">
      <w:pPr>
        <w:rPr>
          <w:rFonts w:ascii="Arial" w:hAnsi="Arial" w:cs="Arial"/>
          <w:b/>
        </w:rPr>
      </w:pPr>
      <w:r>
        <w:rPr>
          <w:rFonts w:ascii="Arial" w:hAnsi="Arial" w:cs="Arial"/>
          <w:b/>
        </w:rPr>
        <w:br w:type="page"/>
      </w:r>
    </w:p>
    <w:p w:rsidR="001508F7" w:rsidRDefault="001508F7" w:rsidP="00F712B4">
      <w:pPr>
        <w:jc w:val="center"/>
        <w:rPr>
          <w:rFonts w:ascii="Arial" w:hAnsi="Arial" w:cs="Arial"/>
          <w:b/>
        </w:rPr>
        <w:sectPr w:rsidR="001508F7" w:rsidSect="007C6BA3">
          <w:headerReference w:type="even" r:id="rId27"/>
          <w:headerReference w:type="default" r:id="rId28"/>
          <w:footerReference w:type="even" r:id="rId29"/>
          <w:footerReference w:type="default" r:id="rId30"/>
          <w:pgSz w:w="12240" w:h="15840"/>
          <w:pgMar w:top="1440" w:right="1440" w:bottom="1440" w:left="2160" w:header="720" w:footer="864" w:gutter="0"/>
          <w:cols w:space="720"/>
          <w:docGrid w:linePitch="245"/>
        </w:sectPr>
      </w:pPr>
    </w:p>
    <w:p w:rsidR="00F712B4" w:rsidRDefault="00B176AE" w:rsidP="00F712B4">
      <w:pPr>
        <w:jc w:val="center"/>
        <w:rPr>
          <w:rFonts w:ascii="Arial" w:hAnsi="Arial" w:cs="Arial"/>
          <w:b/>
        </w:rPr>
      </w:pPr>
      <w:r>
        <w:rPr>
          <w:rFonts w:ascii="Arial" w:hAnsi="Arial" w:cs="Arial"/>
          <w:b/>
        </w:rPr>
        <w:lastRenderedPageBreak/>
        <w:t>SLS 2</w:t>
      </w:r>
      <w:r w:rsidR="00F712B4">
        <w:rPr>
          <w:rFonts w:ascii="Arial" w:hAnsi="Arial" w:cs="Arial"/>
          <w:b/>
        </w:rPr>
        <w:t>601</w:t>
      </w:r>
    </w:p>
    <w:p w:rsidR="00F712B4" w:rsidRDefault="00F712B4" w:rsidP="00F712B4">
      <w:pPr>
        <w:jc w:val="center"/>
        <w:rPr>
          <w:rFonts w:ascii="Arial" w:hAnsi="Arial" w:cs="Arial"/>
          <w:b/>
        </w:rPr>
      </w:pPr>
      <w:r>
        <w:rPr>
          <w:rFonts w:ascii="Arial" w:hAnsi="Arial" w:cs="Arial"/>
          <w:b/>
        </w:rPr>
        <w:t>SCORING RUBRIC FOR</w:t>
      </w:r>
    </w:p>
    <w:p w:rsidR="00F712B4" w:rsidRDefault="00F712B4" w:rsidP="00F712B4">
      <w:pPr>
        <w:jc w:val="center"/>
        <w:rPr>
          <w:rFonts w:ascii="Arial" w:hAnsi="Arial" w:cs="Arial"/>
          <w:b/>
        </w:rPr>
      </w:pPr>
      <w:r>
        <w:rPr>
          <w:rFonts w:ascii="Arial" w:hAnsi="Arial" w:cs="Arial"/>
          <w:b/>
        </w:rPr>
        <w:t>If I were a Super Hero…</w:t>
      </w:r>
    </w:p>
    <w:p w:rsidR="00F712B4" w:rsidRDefault="001508F7" w:rsidP="00F712B4">
      <w:pPr>
        <w:jc w:val="center"/>
        <w:rPr>
          <w:rFonts w:ascii="Arial" w:hAnsi="Arial" w:cs="Arial"/>
          <w:b/>
        </w:rPr>
      </w:pPr>
      <w:r>
        <w:rPr>
          <w:rFonts w:ascii="Arial" w:hAnsi="Arial" w:cs="Arial"/>
          <w:b/>
        </w:rPr>
        <w:tab/>
      </w:r>
      <w:r>
        <w:rPr>
          <w:rFonts w:ascii="Arial" w:hAnsi="Arial" w:cs="Arial"/>
          <w:b/>
        </w:rPr>
        <w:tab/>
      </w:r>
    </w:p>
    <w:p w:rsidR="00F712B4" w:rsidRDefault="00F712B4">
      <w:pPr>
        <w:rPr>
          <w:rFonts w:ascii="Arial" w:hAnsi="Arial" w:cs="Arial"/>
          <w:b/>
        </w:rPr>
      </w:pPr>
      <w:r>
        <w:rPr>
          <w:rFonts w:ascii="Arial" w:hAnsi="Arial" w:cs="Arial"/>
          <w:b/>
        </w:rPr>
        <w:t>Name:</w:t>
      </w:r>
      <w:r>
        <w:rPr>
          <w:rFonts w:ascii="Arial" w:hAnsi="Arial" w:cs="Arial"/>
          <w:b/>
        </w:rPr>
        <w:tab/>
      </w:r>
      <w:r>
        <w:rPr>
          <w:rFonts w:ascii="Arial" w:hAnsi="Arial" w:cs="Arial"/>
          <w:b/>
        </w:rPr>
        <w:tab/>
      </w:r>
      <w:r w:rsidR="001508F7">
        <w:rPr>
          <w:rFonts w:ascii="Arial" w:hAnsi="Arial" w:cs="Arial"/>
          <w:b/>
        </w:rPr>
        <w:tab/>
      </w:r>
      <w:r w:rsidR="001508F7">
        <w:rPr>
          <w:rFonts w:ascii="Arial" w:hAnsi="Arial" w:cs="Arial"/>
          <w:b/>
        </w:rPr>
        <w:tab/>
      </w:r>
      <w:r w:rsidR="001508F7">
        <w:rPr>
          <w:rFonts w:ascii="Arial" w:hAnsi="Arial" w:cs="Arial"/>
          <w:b/>
        </w:rPr>
        <w:tab/>
      </w:r>
      <w:r w:rsidR="001508F7">
        <w:rPr>
          <w:rFonts w:ascii="Arial" w:hAnsi="Arial" w:cs="Arial"/>
          <w:b/>
        </w:rPr>
        <w:tab/>
      </w:r>
      <w:r>
        <w:rPr>
          <w:rFonts w:ascii="Arial" w:hAnsi="Arial" w:cs="Arial"/>
          <w:b/>
        </w:rPr>
        <w:t>Date:</w:t>
      </w:r>
      <w:r>
        <w:rPr>
          <w:rFonts w:ascii="Arial" w:hAnsi="Arial" w:cs="Arial"/>
          <w:b/>
        </w:rPr>
        <w:tab/>
      </w:r>
      <w:r>
        <w:rPr>
          <w:rFonts w:ascii="Arial" w:hAnsi="Arial" w:cs="Arial"/>
          <w:b/>
        </w:rPr>
        <w:tab/>
      </w:r>
      <w:r>
        <w:rPr>
          <w:rFonts w:ascii="Arial" w:hAnsi="Arial" w:cs="Arial"/>
          <w:b/>
        </w:rPr>
        <w:tab/>
      </w:r>
      <w:r w:rsidR="001508F7">
        <w:rPr>
          <w:rFonts w:ascii="Arial" w:hAnsi="Arial" w:cs="Arial"/>
          <w:b/>
        </w:rPr>
        <w:tab/>
      </w:r>
      <w:r w:rsidR="001508F7">
        <w:rPr>
          <w:rFonts w:ascii="Arial" w:hAnsi="Arial" w:cs="Arial"/>
          <w:b/>
        </w:rPr>
        <w:tab/>
      </w:r>
      <w:r w:rsidR="001508F7">
        <w:rPr>
          <w:rFonts w:ascii="Arial" w:hAnsi="Arial" w:cs="Arial"/>
          <w:b/>
        </w:rPr>
        <w:tab/>
      </w:r>
      <w:r>
        <w:rPr>
          <w:rFonts w:ascii="Arial" w:hAnsi="Arial" w:cs="Arial"/>
          <w:b/>
        </w:rPr>
        <w:t>Instructor:</w:t>
      </w:r>
    </w:p>
    <w:p w:rsidR="001508F7" w:rsidRDefault="001508F7">
      <w:pPr>
        <w:rPr>
          <w:rFonts w:ascii="Arial" w:hAnsi="Arial" w:cs="Arial"/>
          <w:b/>
        </w:rPr>
      </w:pPr>
    </w:p>
    <w:p w:rsidR="00F712B4" w:rsidRDefault="00F712B4">
      <w:pPr>
        <w:rPr>
          <w:rFonts w:ascii="Arial" w:hAnsi="Arial" w:cs="Arial"/>
          <w:b/>
        </w:rPr>
      </w:pPr>
    </w:p>
    <w:p w:rsidR="00F712B4" w:rsidRDefault="00F712B4">
      <w:pPr>
        <w:rPr>
          <w:rFonts w:ascii="Arial" w:hAnsi="Arial" w:cs="Arial"/>
          <w:b/>
        </w:rPr>
      </w:pPr>
      <w:r>
        <w:rPr>
          <w:rFonts w:ascii="Arial" w:hAnsi="Arial" w:cs="Arial"/>
          <w:b/>
        </w:rPr>
        <w:t>Overall Rating/Points Earned:  ____________/20</w:t>
      </w:r>
    </w:p>
    <w:p w:rsidR="001508F7" w:rsidRDefault="001508F7">
      <w:pPr>
        <w:rPr>
          <w:rFonts w:ascii="Arial" w:hAnsi="Arial" w:cs="Arial"/>
          <w:b/>
        </w:rPr>
      </w:pPr>
    </w:p>
    <w:p w:rsidR="00F712B4" w:rsidRDefault="00F712B4" w:rsidP="00F712B4">
      <w:pPr>
        <w:jc w:val="center"/>
        <w:rPr>
          <w:rFonts w:ascii="Arial" w:hAnsi="Arial" w:cs="Arial"/>
          <w:b/>
        </w:rPr>
      </w:pPr>
    </w:p>
    <w:tbl>
      <w:tblPr>
        <w:tblStyle w:val="TableGrid"/>
        <w:tblW w:w="12860" w:type="dxa"/>
        <w:tblLook w:val="04A0"/>
      </w:tblPr>
      <w:tblGrid>
        <w:gridCol w:w="3215"/>
        <w:gridCol w:w="3215"/>
        <w:gridCol w:w="3215"/>
        <w:gridCol w:w="3215"/>
      </w:tblGrid>
      <w:tr w:rsidR="001508F7" w:rsidTr="001508F7">
        <w:trPr>
          <w:trHeight w:val="763"/>
        </w:trPr>
        <w:tc>
          <w:tcPr>
            <w:tcW w:w="3215" w:type="dxa"/>
          </w:tcPr>
          <w:p w:rsidR="00F712B4" w:rsidRDefault="00F712B4" w:rsidP="00F712B4">
            <w:pPr>
              <w:jc w:val="center"/>
              <w:rPr>
                <w:rFonts w:ascii="Arial" w:hAnsi="Arial" w:cs="Arial"/>
                <w:b/>
              </w:rPr>
            </w:pPr>
            <w:r>
              <w:rPr>
                <w:rFonts w:ascii="Arial" w:hAnsi="Arial" w:cs="Arial"/>
                <w:b/>
              </w:rPr>
              <w:t>Project Component</w:t>
            </w:r>
          </w:p>
        </w:tc>
        <w:tc>
          <w:tcPr>
            <w:tcW w:w="3215" w:type="dxa"/>
          </w:tcPr>
          <w:p w:rsidR="00F712B4" w:rsidRDefault="00F712B4" w:rsidP="00F712B4">
            <w:pPr>
              <w:jc w:val="center"/>
              <w:rPr>
                <w:rFonts w:ascii="Arial" w:hAnsi="Arial" w:cs="Arial"/>
                <w:b/>
              </w:rPr>
            </w:pPr>
            <w:r>
              <w:rPr>
                <w:rFonts w:ascii="Arial" w:hAnsi="Arial" w:cs="Arial"/>
                <w:b/>
              </w:rPr>
              <w:t>Exceeds Expectation</w:t>
            </w:r>
          </w:p>
          <w:p w:rsidR="00536740" w:rsidRDefault="000313F7" w:rsidP="00F712B4">
            <w:pPr>
              <w:jc w:val="center"/>
              <w:rPr>
                <w:rFonts w:ascii="Arial" w:hAnsi="Arial" w:cs="Arial"/>
                <w:b/>
              </w:rPr>
            </w:pPr>
            <w:r>
              <w:rPr>
                <w:rFonts w:ascii="Arial" w:hAnsi="Arial" w:cs="Arial"/>
                <w:b/>
              </w:rPr>
              <w:t>5 points</w:t>
            </w:r>
          </w:p>
        </w:tc>
        <w:tc>
          <w:tcPr>
            <w:tcW w:w="3215" w:type="dxa"/>
          </w:tcPr>
          <w:p w:rsidR="00F712B4" w:rsidRDefault="00F712B4" w:rsidP="00F712B4">
            <w:pPr>
              <w:jc w:val="center"/>
              <w:rPr>
                <w:rFonts w:ascii="Arial" w:hAnsi="Arial" w:cs="Arial"/>
                <w:b/>
              </w:rPr>
            </w:pPr>
            <w:r>
              <w:rPr>
                <w:rFonts w:ascii="Arial" w:hAnsi="Arial" w:cs="Arial"/>
                <w:b/>
              </w:rPr>
              <w:t>Meets Expectations</w:t>
            </w:r>
          </w:p>
          <w:p w:rsidR="000313F7" w:rsidRDefault="000313F7" w:rsidP="00F712B4">
            <w:pPr>
              <w:jc w:val="center"/>
              <w:rPr>
                <w:rFonts w:ascii="Arial" w:hAnsi="Arial" w:cs="Arial"/>
                <w:b/>
              </w:rPr>
            </w:pPr>
            <w:r>
              <w:rPr>
                <w:rFonts w:ascii="Arial" w:hAnsi="Arial" w:cs="Arial"/>
                <w:b/>
              </w:rPr>
              <w:t>3-4 points</w:t>
            </w:r>
          </w:p>
        </w:tc>
        <w:tc>
          <w:tcPr>
            <w:tcW w:w="3215" w:type="dxa"/>
          </w:tcPr>
          <w:p w:rsidR="000313F7" w:rsidRDefault="00F712B4" w:rsidP="000313F7">
            <w:pPr>
              <w:jc w:val="center"/>
              <w:rPr>
                <w:rFonts w:ascii="Arial" w:hAnsi="Arial" w:cs="Arial"/>
                <w:b/>
              </w:rPr>
            </w:pPr>
            <w:r>
              <w:rPr>
                <w:rFonts w:ascii="Arial" w:hAnsi="Arial" w:cs="Arial"/>
                <w:b/>
              </w:rPr>
              <w:t>Does Not Meet Expectations</w:t>
            </w:r>
          </w:p>
          <w:p w:rsidR="00D04457" w:rsidRDefault="000313F7" w:rsidP="00F712B4">
            <w:pPr>
              <w:jc w:val="center"/>
              <w:rPr>
                <w:rFonts w:ascii="Arial" w:hAnsi="Arial" w:cs="Arial"/>
                <w:b/>
              </w:rPr>
            </w:pPr>
            <w:r>
              <w:rPr>
                <w:rFonts w:ascii="Arial" w:hAnsi="Arial" w:cs="Arial"/>
                <w:b/>
              </w:rPr>
              <w:t>1-2 points</w:t>
            </w:r>
          </w:p>
        </w:tc>
      </w:tr>
      <w:tr w:rsidR="001508F7" w:rsidTr="001508F7">
        <w:trPr>
          <w:trHeight w:val="763"/>
        </w:trPr>
        <w:tc>
          <w:tcPr>
            <w:tcW w:w="3215" w:type="dxa"/>
          </w:tcPr>
          <w:p w:rsidR="00D04457" w:rsidRDefault="00D04457">
            <w:pPr>
              <w:rPr>
                <w:rFonts w:ascii="Arial" w:hAnsi="Arial" w:cs="Arial"/>
                <w:b/>
              </w:rPr>
            </w:pPr>
            <w:r>
              <w:rPr>
                <w:rFonts w:ascii="Arial" w:hAnsi="Arial" w:cs="Arial"/>
                <w:b/>
              </w:rPr>
              <w:t>What is your super power?</w:t>
            </w:r>
          </w:p>
          <w:p w:rsidR="00D04457" w:rsidRDefault="00D04457">
            <w:pPr>
              <w:rPr>
                <w:rFonts w:ascii="Arial" w:hAnsi="Arial" w:cs="Arial"/>
                <w:b/>
              </w:rPr>
            </w:pPr>
            <w:r>
              <w:rPr>
                <w:rFonts w:ascii="Arial" w:hAnsi="Arial" w:cs="Arial"/>
                <w:b/>
              </w:rPr>
              <w:t>_____/5</w:t>
            </w:r>
          </w:p>
        </w:tc>
        <w:tc>
          <w:tcPr>
            <w:tcW w:w="3215" w:type="dxa"/>
          </w:tcPr>
          <w:p w:rsidR="00F712B4" w:rsidRPr="00D04457" w:rsidRDefault="00D04457">
            <w:pPr>
              <w:rPr>
                <w:rFonts w:ascii="Arial" w:hAnsi="Arial" w:cs="Arial"/>
              </w:rPr>
            </w:pPr>
            <w:r>
              <w:rPr>
                <w:rFonts w:ascii="Arial" w:hAnsi="Arial" w:cs="Arial"/>
              </w:rPr>
              <w:t>Fully answers the question.</w:t>
            </w:r>
          </w:p>
        </w:tc>
        <w:tc>
          <w:tcPr>
            <w:tcW w:w="3215" w:type="dxa"/>
          </w:tcPr>
          <w:p w:rsidR="00F712B4" w:rsidRPr="00D04457" w:rsidRDefault="00D04457">
            <w:pPr>
              <w:rPr>
                <w:rFonts w:ascii="Arial" w:hAnsi="Arial" w:cs="Arial"/>
              </w:rPr>
            </w:pPr>
            <w:r>
              <w:rPr>
                <w:rFonts w:ascii="Arial" w:hAnsi="Arial" w:cs="Arial"/>
              </w:rPr>
              <w:t>Answers part of the question.</w:t>
            </w:r>
          </w:p>
        </w:tc>
        <w:tc>
          <w:tcPr>
            <w:tcW w:w="3215" w:type="dxa"/>
          </w:tcPr>
          <w:p w:rsidR="00F712B4" w:rsidRPr="00D04457" w:rsidRDefault="00D04457">
            <w:pPr>
              <w:rPr>
                <w:rFonts w:ascii="Arial" w:hAnsi="Arial" w:cs="Arial"/>
              </w:rPr>
            </w:pPr>
            <w:r>
              <w:rPr>
                <w:rFonts w:ascii="Arial" w:hAnsi="Arial" w:cs="Arial"/>
              </w:rPr>
              <w:t>Does not answer the question.</w:t>
            </w:r>
          </w:p>
        </w:tc>
      </w:tr>
      <w:tr w:rsidR="001508F7" w:rsidTr="001508F7">
        <w:trPr>
          <w:trHeight w:val="1270"/>
        </w:trPr>
        <w:tc>
          <w:tcPr>
            <w:tcW w:w="3215" w:type="dxa"/>
          </w:tcPr>
          <w:p w:rsidR="00D04457" w:rsidRDefault="00D04457">
            <w:pPr>
              <w:rPr>
                <w:rFonts w:ascii="Arial" w:hAnsi="Arial" w:cs="Arial"/>
                <w:b/>
              </w:rPr>
            </w:pPr>
            <w:r>
              <w:rPr>
                <w:rFonts w:ascii="Arial" w:hAnsi="Arial" w:cs="Arial"/>
                <w:b/>
              </w:rPr>
              <w:t>How can you use your super power to make good decisions?</w:t>
            </w:r>
          </w:p>
          <w:p w:rsidR="00D04457" w:rsidRDefault="00D04457">
            <w:pPr>
              <w:rPr>
                <w:rFonts w:ascii="Arial" w:hAnsi="Arial" w:cs="Arial"/>
                <w:b/>
              </w:rPr>
            </w:pPr>
            <w:r>
              <w:rPr>
                <w:rFonts w:ascii="Arial" w:hAnsi="Arial" w:cs="Arial"/>
                <w:b/>
              </w:rPr>
              <w:t>_____/5</w:t>
            </w:r>
          </w:p>
        </w:tc>
        <w:tc>
          <w:tcPr>
            <w:tcW w:w="3215" w:type="dxa"/>
          </w:tcPr>
          <w:p w:rsidR="00D04457" w:rsidRDefault="00D04457">
            <w:pPr>
              <w:rPr>
                <w:rFonts w:ascii="Arial" w:hAnsi="Arial" w:cs="Arial"/>
                <w:b/>
              </w:rPr>
            </w:pPr>
            <w:r>
              <w:rPr>
                <w:rFonts w:ascii="Arial" w:hAnsi="Arial" w:cs="Arial"/>
              </w:rPr>
              <w:t>Fully answers the question.</w:t>
            </w:r>
          </w:p>
        </w:tc>
        <w:tc>
          <w:tcPr>
            <w:tcW w:w="3215" w:type="dxa"/>
          </w:tcPr>
          <w:p w:rsidR="00D04457" w:rsidRDefault="00D04457">
            <w:pPr>
              <w:rPr>
                <w:rFonts w:ascii="Arial" w:hAnsi="Arial" w:cs="Arial"/>
                <w:b/>
              </w:rPr>
            </w:pPr>
            <w:r>
              <w:rPr>
                <w:rFonts w:ascii="Arial" w:hAnsi="Arial" w:cs="Arial"/>
              </w:rPr>
              <w:t>Answers part of the question.</w:t>
            </w:r>
          </w:p>
        </w:tc>
        <w:tc>
          <w:tcPr>
            <w:tcW w:w="3215" w:type="dxa"/>
          </w:tcPr>
          <w:p w:rsidR="00D04457" w:rsidRDefault="00D04457">
            <w:pPr>
              <w:rPr>
                <w:rFonts w:ascii="Arial" w:hAnsi="Arial" w:cs="Arial"/>
                <w:b/>
              </w:rPr>
            </w:pPr>
            <w:r>
              <w:rPr>
                <w:rFonts w:ascii="Arial" w:hAnsi="Arial" w:cs="Arial"/>
              </w:rPr>
              <w:t>Does not answer the question.</w:t>
            </w:r>
          </w:p>
        </w:tc>
      </w:tr>
      <w:tr w:rsidR="001508F7" w:rsidTr="001508F7">
        <w:trPr>
          <w:trHeight w:val="1288"/>
        </w:trPr>
        <w:tc>
          <w:tcPr>
            <w:tcW w:w="3215" w:type="dxa"/>
          </w:tcPr>
          <w:p w:rsidR="00D04457" w:rsidRDefault="00D04457">
            <w:pPr>
              <w:rPr>
                <w:rFonts w:ascii="Arial" w:hAnsi="Arial" w:cs="Arial"/>
                <w:b/>
              </w:rPr>
            </w:pPr>
            <w:r>
              <w:rPr>
                <w:rFonts w:ascii="Arial" w:hAnsi="Arial" w:cs="Arial"/>
                <w:b/>
              </w:rPr>
              <w:t>How does your super power help you or others?</w:t>
            </w:r>
          </w:p>
          <w:p w:rsidR="00D04457" w:rsidRDefault="00D04457">
            <w:pPr>
              <w:rPr>
                <w:rFonts w:ascii="Arial" w:hAnsi="Arial" w:cs="Arial"/>
                <w:b/>
              </w:rPr>
            </w:pPr>
            <w:r>
              <w:rPr>
                <w:rFonts w:ascii="Arial" w:hAnsi="Arial" w:cs="Arial"/>
                <w:b/>
              </w:rPr>
              <w:t>_____/5</w:t>
            </w:r>
          </w:p>
        </w:tc>
        <w:tc>
          <w:tcPr>
            <w:tcW w:w="3215" w:type="dxa"/>
          </w:tcPr>
          <w:p w:rsidR="00D04457" w:rsidRDefault="00D04457">
            <w:pPr>
              <w:rPr>
                <w:rFonts w:ascii="Arial" w:hAnsi="Arial" w:cs="Arial"/>
                <w:b/>
              </w:rPr>
            </w:pPr>
            <w:r>
              <w:rPr>
                <w:rFonts w:ascii="Arial" w:hAnsi="Arial" w:cs="Arial"/>
              </w:rPr>
              <w:t>Fully answers the question.</w:t>
            </w:r>
          </w:p>
        </w:tc>
        <w:tc>
          <w:tcPr>
            <w:tcW w:w="3215" w:type="dxa"/>
          </w:tcPr>
          <w:p w:rsidR="00D04457" w:rsidRDefault="00D04457">
            <w:pPr>
              <w:rPr>
                <w:rFonts w:ascii="Arial" w:hAnsi="Arial" w:cs="Arial"/>
                <w:b/>
              </w:rPr>
            </w:pPr>
            <w:r>
              <w:rPr>
                <w:rFonts w:ascii="Arial" w:hAnsi="Arial" w:cs="Arial"/>
              </w:rPr>
              <w:t>Answers part of the question.</w:t>
            </w:r>
          </w:p>
        </w:tc>
        <w:tc>
          <w:tcPr>
            <w:tcW w:w="3215" w:type="dxa"/>
          </w:tcPr>
          <w:p w:rsidR="00D04457" w:rsidRDefault="00D04457">
            <w:pPr>
              <w:rPr>
                <w:rFonts w:ascii="Arial" w:hAnsi="Arial" w:cs="Arial"/>
                <w:b/>
              </w:rPr>
            </w:pPr>
            <w:r>
              <w:rPr>
                <w:rFonts w:ascii="Arial" w:hAnsi="Arial" w:cs="Arial"/>
              </w:rPr>
              <w:t>Does not answer the question.</w:t>
            </w:r>
          </w:p>
        </w:tc>
      </w:tr>
      <w:tr w:rsidR="001508F7" w:rsidTr="001508F7">
        <w:trPr>
          <w:trHeight w:val="1530"/>
        </w:trPr>
        <w:tc>
          <w:tcPr>
            <w:tcW w:w="3215" w:type="dxa"/>
          </w:tcPr>
          <w:p w:rsidR="00D04457" w:rsidRDefault="00D04457">
            <w:pPr>
              <w:rPr>
                <w:rFonts w:ascii="Arial" w:hAnsi="Arial" w:cs="Arial"/>
                <w:b/>
              </w:rPr>
            </w:pPr>
            <w:r>
              <w:rPr>
                <w:rFonts w:ascii="Arial" w:hAnsi="Arial" w:cs="Arial"/>
                <w:b/>
              </w:rPr>
              <w:t>How does this help you maintain a positive attitude?</w:t>
            </w:r>
          </w:p>
          <w:p w:rsidR="00D04457" w:rsidRDefault="00D04457">
            <w:pPr>
              <w:rPr>
                <w:rFonts w:ascii="Arial" w:hAnsi="Arial" w:cs="Arial"/>
                <w:b/>
              </w:rPr>
            </w:pPr>
            <w:r>
              <w:rPr>
                <w:rFonts w:ascii="Arial" w:hAnsi="Arial" w:cs="Arial"/>
                <w:b/>
              </w:rPr>
              <w:t>_____/5</w:t>
            </w:r>
          </w:p>
        </w:tc>
        <w:tc>
          <w:tcPr>
            <w:tcW w:w="3215" w:type="dxa"/>
          </w:tcPr>
          <w:p w:rsidR="00D04457" w:rsidRDefault="00D04457">
            <w:pPr>
              <w:rPr>
                <w:rFonts w:ascii="Arial" w:hAnsi="Arial" w:cs="Arial"/>
                <w:b/>
              </w:rPr>
            </w:pPr>
            <w:r>
              <w:rPr>
                <w:rFonts w:ascii="Arial" w:hAnsi="Arial" w:cs="Arial"/>
              </w:rPr>
              <w:t>Fully answers the question.</w:t>
            </w:r>
          </w:p>
        </w:tc>
        <w:tc>
          <w:tcPr>
            <w:tcW w:w="3215" w:type="dxa"/>
          </w:tcPr>
          <w:p w:rsidR="00D04457" w:rsidRDefault="00D04457">
            <w:pPr>
              <w:rPr>
                <w:rFonts w:ascii="Arial" w:hAnsi="Arial" w:cs="Arial"/>
                <w:b/>
              </w:rPr>
            </w:pPr>
            <w:r>
              <w:rPr>
                <w:rFonts w:ascii="Arial" w:hAnsi="Arial" w:cs="Arial"/>
              </w:rPr>
              <w:t>Answers part of the question.</w:t>
            </w:r>
          </w:p>
        </w:tc>
        <w:tc>
          <w:tcPr>
            <w:tcW w:w="3215" w:type="dxa"/>
          </w:tcPr>
          <w:p w:rsidR="00D04457" w:rsidRDefault="00D04457">
            <w:pPr>
              <w:rPr>
                <w:rFonts w:ascii="Arial" w:hAnsi="Arial" w:cs="Arial"/>
                <w:b/>
              </w:rPr>
            </w:pPr>
            <w:r>
              <w:rPr>
                <w:rFonts w:ascii="Arial" w:hAnsi="Arial" w:cs="Arial"/>
              </w:rPr>
              <w:t>Does not answer the question.</w:t>
            </w:r>
          </w:p>
        </w:tc>
      </w:tr>
    </w:tbl>
    <w:p w:rsidR="005F7B08" w:rsidRDefault="00B176AE" w:rsidP="005F7B08">
      <w:pPr>
        <w:jc w:val="center"/>
        <w:rPr>
          <w:rFonts w:ascii="Arial" w:hAnsi="Arial" w:cs="Arial"/>
          <w:b/>
        </w:rPr>
      </w:pPr>
      <w:r>
        <w:rPr>
          <w:rFonts w:ascii="Arial" w:hAnsi="Arial" w:cs="Arial"/>
          <w:b/>
        </w:rPr>
        <w:lastRenderedPageBreak/>
        <w:t>SLS 2</w:t>
      </w:r>
      <w:r w:rsidR="005F7B08">
        <w:rPr>
          <w:rFonts w:ascii="Arial" w:hAnsi="Arial" w:cs="Arial"/>
          <w:b/>
        </w:rPr>
        <w:t>601</w:t>
      </w:r>
    </w:p>
    <w:p w:rsidR="005F7B08" w:rsidRDefault="005F7B08" w:rsidP="005F7B08">
      <w:pPr>
        <w:jc w:val="center"/>
        <w:rPr>
          <w:rFonts w:ascii="Arial" w:hAnsi="Arial" w:cs="Arial"/>
          <w:b/>
        </w:rPr>
      </w:pPr>
      <w:r>
        <w:rPr>
          <w:rFonts w:ascii="Arial" w:hAnsi="Arial" w:cs="Arial"/>
          <w:b/>
        </w:rPr>
        <w:t>SCORING RUBRIC FOR</w:t>
      </w:r>
    </w:p>
    <w:p w:rsidR="005F7B08" w:rsidRDefault="005F7B08" w:rsidP="005F7B08">
      <w:pPr>
        <w:jc w:val="center"/>
        <w:rPr>
          <w:rFonts w:ascii="Arial" w:hAnsi="Arial" w:cs="Arial"/>
          <w:b/>
        </w:rPr>
      </w:pPr>
      <w:r>
        <w:rPr>
          <w:rFonts w:ascii="Arial" w:hAnsi="Arial" w:cs="Arial"/>
          <w:b/>
        </w:rPr>
        <w:t>Super Hero Presentation</w:t>
      </w:r>
    </w:p>
    <w:p w:rsidR="005F7B08" w:rsidRDefault="005F7B08" w:rsidP="005F7B08">
      <w:pPr>
        <w:jc w:val="center"/>
        <w:rPr>
          <w:rFonts w:ascii="Arial" w:hAnsi="Arial" w:cs="Arial"/>
          <w:b/>
        </w:rPr>
      </w:pPr>
      <w:r>
        <w:rPr>
          <w:rFonts w:ascii="Arial" w:hAnsi="Arial" w:cs="Arial"/>
          <w:b/>
        </w:rPr>
        <w:tab/>
      </w:r>
      <w:r>
        <w:rPr>
          <w:rFonts w:ascii="Arial" w:hAnsi="Arial" w:cs="Arial"/>
          <w:b/>
        </w:rPr>
        <w:tab/>
      </w:r>
    </w:p>
    <w:p w:rsidR="005F7B08" w:rsidRDefault="005F7B08" w:rsidP="005F7B08">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Instructor:</w:t>
      </w:r>
    </w:p>
    <w:p w:rsidR="005F7B08" w:rsidRDefault="005F7B08" w:rsidP="005F7B08">
      <w:pPr>
        <w:rPr>
          <w:rFonts w:ascii="Arial" w:hAnsi="Arial" w:cs="Arial"/>
          <w:b/>
        </w:rPr>
      </w:pPr>
    </w:p>
    <w:p w:rsidR="005F7B08" w:rsidRDefault="005F7B08" w:rsidP="005F7B08">
      <w:pPr>
        <w:rPr>
          <w:rFonts w:ascii="Arial" w:hAnsi="Arial" w:cs="Arial"/>
          <w:b/>
        </w:rPr>
      </w:pPr>
      <w:r>
        <w:rPr>
          <w:rFonts w:ascii="Arial" w:hAnsi="Arial" w:cs="Arial"/>
          <w:b/>
        </w:rPr>
        <w:t>Overall Rating/Points Earned:  ____________/30</w:t>
      </w:r>
    </w:p>
    <w:p w:rsidR="005F7B08" w:rsidRDefault="005F7B08" w:rsidP="00C650EB">
      <w:pPr>
        <w:rPr>
          <w:rFonts w:ascii="Arial" w:hAnsi="Arial" w:cs="Arial"/>
          <w:b/>
        </w:rPr>
      </w:pPr>
    </w:p>
    <w:tbl>
      <w:tblPr>
        <w:tblStyle w:val="TableGrid"/>
        <w:tblW w:w="13225" w:type="dxa"/>
        <w:tblLook w:val="04A0"/>
      </w:tblPr>
      <w:tblGrid>
        <w:gridCol w:w="5035"/>
        <w:gridCol w:w="2700"/>
        <w:gridCol w:w="2610"/>
        <w:gridCol w:w="2880"/>
      </w:tblGrid>
      <w:tr w:rsidR="00C650EB" w:rsidTr="00C650EB">
        <w:trPr>
          <w:trHeight w:val="470"/>
        </w:trPr>
        <w:tc>
          <w:tcPr>
            <w:tcW w:w="5035" w:type="dxa"/>
          </w:tcPr>
          <w:p w:rsidR="005F7B08" w:rsidRDefault="005F7B08" w:rsidP="009C560E">
            <w:pPr>
              <w:jc w:val="center"/>
              <w:rPr>
                <w:rFonts w:ascii="Arial" w:hAnsi="Arial" w:cs="Arial"/>
                <w:b/>
              </w:rPr>
            </w:pPr>
            <w:r>
              <w:rPr>
                <w:rFonts w:ascii="Arial" w:hAnsi="Arial" w:cs="Arial"/>
                <w:b/>
              </w:rPr>
              <w:t>Project Component</w:t>
            </w:r>
          </w:p>
        </w:tc>
        <w:tc>
          <w:tcPr>
            <w:tcW w:w="2700" w:type="dxa"/>
          </w:tcPr>
          <w:p w:rsidR="005F7B08" w:rsidRDefault="005F7B08" w:rsidP="009C560E">
            <w:pPr>
              <w:jc w:val="center"/>
              <w:rPr>
                <w:rFonts w:ascii="Arial" w:hAnsi="Arial" w:cs="Arial"/>
                <w:b/>
              </w:rPr>
            </w:pPr>
            <w:r>
              <w:rPr>
                <w:rFonts w:ascii="Arial" w:hAnsi="Arial" w:cs="Arial"/>
                <w:b/>
              </w:rPr>
              <w:t>Exceeds Expectation</w:t>
            </w:r>
          </w:p>
          <w:p w:rsidR="005F7B08" w:rsidRDefault="005F7B08" w:rsidP="009C560E">
            <w:pPr>
              <w:jc w:val="center"/>
              <w:rPr>
                <w:rFonts w:ascii="Arial" w:hAnsi="Arial" w:cs="Arial"/>
                <w:b/>
              </w:rPr>
            </w:pPr>
            <w:r>
              <w:rPr>
                <w:rFonts w:ascii="Arial" w:hAnsi="Arial" w:cs="Arial"/>
                <w:b/>
              </w:rPr>
              <w:t>5 points</w:t>
            </w:r>
          </w:p>
        </w:tc>
        <w:tc>
          <w:tcPr>
            <w:tcW w:w="2610" w:type="dxa"/>
          </w:tcPr>
          <w:p w:rsidR="005F7B08" w:rsidRDefault="005F7B08" w:rsidP="009C560E">
            <w:pPr>
              <w:jc w:val="center"/>
              <w:rPr>
                <w:rFonts w:ascii="Arial" w:hAnsi="Arial" w:cs="Arial"/>
                <w:b/>
              </w:rPr>
            </w:pPr>
            <w:r>
              <w:rPr>
                <w:rFonts w:ascii="Arial" w:hAnsi="Arial" w:cs="Arial"/>
                <w:b/>
              </w:rPr>
              <w:t>Meets Expectations</w:t>
            </w:r>
          </w:p>
          <w:p w:rsidR="005F7B08" w:rsidRDefault="005F7B08" w:rsidP="009C560E">
            <w:pPr>
              <w:jc w:val="center"/>
              <w:rPr>
                <w:rFonts w:ascii="Arial" w:hAnsi="Arial" w:cs="Arial"/>
                <w:b/>
              </w:rPr>
            </w:pPr>
            <w:r>
              <w:rPr>
                <w:rFonts w:ascii="Arial" w:hAnsi="Arial" w:cs="Arial"/>
                <w:b/>
              </w:rPr>
              <w:t>3-4 points</w:t>
            </w:r>
          </w:p>
        </w:tc>
        <w:tc>
          <w:tcPr>
            <w:tcW w:w="2880" w:type="dxa"/>
          </w:tcPr>
          <w:p w:rsidR="005F7B08" w:rsidRDefault="005F7B08" w:rsidP="009C560E">
            <w:pPr>
              <w:jc w:val="center"/>
              <w:rPr>
                <w:rFonts w:ascii="Arial" w:hAnsi="Arial" w:cs="Arial"/>
                <w:b/>
              </w:rPr>
            </w:pPr>
            <w:r>
              <w:rPr>
                <w:rFonts w:ascii="Arial" w:hAnsi="Arial" w:cs="Arial"/>
                <w:b/>
              </w:rPr>
              <w:t>Does Not Meet Expectations</w:t>
            </w:r>
          </w:p>
          <w:p w:rsidR="005F7B08" w:rsidRDefault="005F7B08" w:rsidP="009C560E">
            <w:pPr>
              <w:jc w:val="center"/>
              <w:rPr>
                <w:rFonts w:ascii="Arial" w:hAnsi="Arial" w:cs="Arial"/>
                <w:b/>
              </w:rPr>
            </w:pPr>
            <w:r>
              <w:rPr>
                <w:rFonts w:ascii="Arial" w:hAnsi="Arial" w:cs="Arial"/>
                <w:b/>
              </w:rPr>
              <w:t>1-2 points</w:t>
            </w:r>
          </w:p>
        </w:tc>
      </w:tr>
      <w:tr w:rsidR="00C650EB" w:rsidTr="00C650EB">
        <w:trPr>
          <w:trHeight w:val="470"/>
        </w:trPr>
        <w:tc>
          <w:tcPr>
            <w:tcW w:w="5035" w:type="dxa"/>
          </w:tcPr>
          <w:p w:rsidR="005F7B08" w:rsidRDefault="005F7B08" w:rsidP="009C560E">
            <w:pPr>
              <w:rPr>
                <w:rFonts w:ascii="Arial" w:hAnsi="Arial" w:cs="Arial"/>
                <w:b/>
              </w:rPr>
            </w:pPr>
            <w:r>
              <w:rPr>
                <w:rFonts w:ascii="Arial" w:hAnsi="Arial" w:cs="Arial"/>
                <w:b/>
              </w:rPr>
              <w:t>What is your super power?</w:t>
            </w:r>
          </w:p>
          <w:p w:rsidR="005F7B08" w:rsidRDefault="005F7B08" w:rsidP="009C560E">
            <w:pPr>
              <w:rPr>
                <w:rFonts w:ascii="Arial" w:hAnsi="Arial" w:cs="Arial"/>
                <w:b/>
              </w:rPr>
            </w:pPr>
            <w:r>
              <w:rPr>
                <w:rFonts w:ascii="Arial" w:hAnsi="Arial" w:cs="Arial"/>
                <w:b/>
              </w:rPr>
              <w:t>_____/5</w:t>
            </w:r>
          </w:p>
          <w:p w:rsidR="00C650EB" w:rsidRDefault="00C650EB" w:rsidP="009C560E">
            <w:pPr>
              <w:rPr>
                <w:rFonts w:ascii="Arial" w:hAnsi="Arial" w:cs="Arial"/>
                <w:b/>
              </w:rPr>
            </w:pPr>
          </w:p>
        </w:tc>
        <w:tc>
          <w:tcPr>
            <w:tcW w:w="2700" w:type="dxa"/>
          </w:tcPr>
          <w:p w:rsidR="005F7B08" w:rsidRPr="00D04457" w:rsidRDefault="005F7B08" w:rsidP="009C560E">
            <w:pPr>
              <w:rPr>
                <w:rFonts w:ascii="Arial" w:hAnsi="Arial" w:cs="Arial"/>
              </w:rPr>
            </w:pPr>
            <w:r>
              <w:rPr>
                <w:rFonts w:ascii="Arial" w:hAnsi="Arial" w:cs="Arial"/>
              </w:rPr>
              <w:t>Fully answers the question.</w:t>
            </w:r>
          </w:p>
        </w:tc>
        <w:tc>
          <w:tcPr>
            <w:tcW w:w="2610" w:type="dxa"/>
          </w:tcPr>
          <w:p w:rsidR="005F7B08" w:rsidRPr="00D04457" w:rsidRDefault="005F7B08" w:rsidP="009C560E">
            <w:pPr>
              <w:rPr>
                <w:rFonts w:ascii="Arial" w:hAnsi="Arial" w:cs="Arial"/>
              </w:rPr>
            </w:pPr>
            <w:r>
              <w:rPr>
                <w:rFonts w:ascii="Arial" w:hAnsi="Arial" w:cs="Arial"/>
              </w:rPr>
              <w:t>Answers part of the question.</w:t>
            </w:r>
          </w:p>
        </w:tc>
        <w:tc>
          <w:tcPr>
            <w:tcW w:w="2880" w:type="dxa"/>
          </w:tcPr>
          <w:p w:rsidR="005F7B08" w:rsidRPr="00D04457" w:rsidRDefault="005F7B08" w:rsidP="009C560E">
            <w:pPr>
              <w:rPr>
                <w:rFonts w:ascii="Arial" w:hAnsi="Arial" w:cs="Arial"/>
              </w:rPr>
            </w:pPr>
            <w:r>
              <w:rPr>
                <w:rFonts w:ascii="Arial" w:hAnsi="Arial" w:cs="Arial"/>
              </w:rPr>
              <w:t>Does not answer the question.</w:t>
            </w:r>
          </w:p>
        </w:tc>
      </w:tr>
      <w:tr w:rsidR="00C650EB" w:rsidTr="00C650EB">
        <w:trPr>
          <w:trHeight w:val="782"/>
        </w:trPr>
        <w:tc>
          <w:tcPr>
            <w:tcW w:w="5035" w:type="dxa"/>
          </w:tcPr>
          <w:p w:rsidR="005F7B08" w:rsidRDefault="005F7B08" w:rsidP="009C560E">
            <w:pPr>
              <w:rPr>
                <w:rFonts w:ascii="Arial" w:hAnsi="Arial" w:cs="Arial"/>
                <w:b/>
              </w:rPr>
            </w:pPr>
            <w:r>
              <w:rPr>
                <w:rFonts w:ascii="Arial" w:hAnsi="Arial" w:cs="Arial"/>
                <w:b/>
              </w:rPr>
              <w:t>How can you use your super power to make good decisions?</w:t>
            </w:r>
          </w:p>
          <w:p w:rsidR="005F7B08" w:rsidRDefault="005F7B08" w:rsidP="009C560E">
            <w:pPr>
              <w:rPr>
                <w:rFonts w:ascii="Arial" w:hAnsi="Arial" w:cs="Arial"/>
                <w:b/>
              </w:rPr>
            </w:pPr>
            <w:r>
              <w:rPr>
                <w:rFonts w:ascii="Arial" w:hAnsi="Arial" w:cs="Arial"/>
                <w:b/>
              </w:rPr>
              <w:t>_____/5</w:t>
            </w:r>
          </w:p>
        </w:tc>
        <w:tc>
          <w:tcPr>
            <w:tcW w:w="2700" w:type="dxa"/>
          </w:tcPr>
          <w:p w:rsidR="005F7B08" w:rsidRDefault="005F7B08" w:rsidP="009C560E">
            <w:pPr>
              <w:rPr>
                <w:rFonts w:ascii="Arial" w:hAnsi="Arial" w:cs="Arial"/>
                <w:b/>
              </w:rPr>
            </w:pPr>
            <w:r>
              <w:rPr>
                <w:rFonts w:ascii="Arial" w:hAnsi="Arial" w:cs="Arial"/>
              </w:rPr>
              <w:t>Fully answers the question.</w:t>
            </w:r>
          </w:p>
        </w:tc>
        <w:tc>
          <w:tcPr>
            <w:tcW w:w="2610" w:type="dxa"/>
          </w:tcPr>
          <w:p w:rsidR="005F7B08" w:rsidRDefault="005F7B08" w:rsidP="009C560E">
            <w:pPr>
              <w:rPr>
                <w:rFonts w:ascii="Arial" w:hAnsi="Arial" w:cs="Arial"/>
                <w:b/>
              </w:rPr>
            </w:pPr>
            <w:r>
              <w:rPr>
                <w:rFonts w:ascii="Arial" w:hAnsi="Arial" w:cs="Arial"/>
              </w:rPr>
              <w:t>Answers part of the question.</w:t>
            </w:r>
          </w:p>
        </w:tc>
        <w:tc>
          <w:tcPr>
            <w:tcW w:w="2880" w:type="dxa"/>
          </w:tcPr>
          <w:p w:rsidR="005F7B08" w:rsidRDefault="005F7B08" w:rsidP="009C560E">
            <w:pPr>
              <w:rPr>
                <w:rFonts w:ascii="Arial" w:hAnsi="Arial" w:cs="Arial"/>
                <w:b/>
              </w:rPr>
            </w:pPr>
            <w:r>
              <w:rPr>
                <w:rFonts w:ascii="Arial" w:hAnsi="Arial" w:cs="Arial"/>
              </w:rPr>
              <w:t>Does not answer the question.</w:t>
            </w:r>
          </w:p>
        </w:tc>
      </w:tr>
      <w:tr w:rsidR="00C650EB" w:rsidTr="00C650EB">
        <w:trPr>
          <w:trHeight w:val="789"/>
        </w:trPr>
        <w:tc>
          <w:tcPr>
            <w:tcW w:w="5035" w:type="dxa"/>
          </w:tcPr>
          <w:p w:rsidR="005F7B08" w:rsidRDefault="005F7B08" w:rsidP="009C560E">
            <w:pPr>
              <w:rPr>
                <w:rFonts w:ascii="Arial" w:hAnsi="Arial" w:cs="Arial"/>
                <w:b/>
              </w:rPr>
            </w:pPr>
            <w:r>
              <w:rPr>
                <w:rFonts w:ascii="Arial" w:hAnsi="Arial" w:cs="Arial"/>
                <w:b/>
              </w:rPr>
              <w:t>How does your super power help you or others?</w:t>
            </w:r>
          </w:p>
          <w:p w:rsidR="005F7B08" w:rsidRDefault="005F7B08" w:rsidP="009C560E">
            <w:pPr>
              <w:rPr>
                <w:rFonts w:ascii="Arial" w:hAnsi="Arial" w:cs="Arial"/>
                <w:b/>
              </w:rPr>
            </w:pPr>
            <w:r>
              <w:rPr>
                <w:rFonts w:ascii="Arial" w:hAnsi="Arial" w:cs="Arial"/>
                <w:b/>
              </w:rPr>
              <w:t>_____/5</w:t>
            </w:r>
          </w:p>
        </w:tc>
        <w:tc>
          <w:tcPr>
            <w:tcW w:w="2700" w:type="dxa"/>
          </w:tcPr>
          <w:p w:rsidR="005F7B08" w:rsidRDefault="005F7B08" w:rsidP="009C560E">
            <w:pPr>
              <w:rPr>
                <w:rFonts w:ascii="Arial" w:hAnsi="Arial" w:cs="Arial"/>
                <w:b/>
              </w:rPr>
            </w:pPr>
            <w:r>
              <w:rPr>
                <w:rFonts w:ascii="Arial" w:hAnsi="Arial" w:cs="Arial"/>
              </w:rPr>
              <w:t>Fully answers the question.</w:t>
            </w:r>
          </w:p>
        </w:tc>
        <w:tc>
          <w:tcPr>
            <w:tcW w:w="2610" w:type="dxa"/>
          </w:tcPr>
          <w:p w:rsidR="005F7B08" w:rsidRDefault="005F7B08" w:rsidP="009C560E">
            <w:pPr>
              <w:rPr>
                <w:rFonts w:ascii="Arial" w:hAnsi="Arial" w:cs="Arial"/>
                <w:b/>
              </w:rPr>
            </w:pPr>
            <w:r>
              <w:rPr>
                <w:rFonts w:ascii="Arial" w:hAnsi="Arial" w:cs="Arial"/>
              </w:rPr>
              <w:t>Answers part of the question.</w:t>
            </w:r>
          </w:p>
        </w:tc>
        <w:tc>
          <w:tcPr>
            <w:tcW w:w="2880" w:type="dxa"/>
          </w:tcPr>
          <w:p w:rsidR="005F7B08" w:rsidRDefault="005F7B08" w:rsidP="009C560E">
            <w:pPr>
              <w:rPr>
                <w:rFonts w:ascii="Arial" w:hAnsi="Arial" w:cs="Arial"/>
                <w:b/>
              </w:rPr>
            </w:pPr>
            <w:r>
              <w:rPr>
                <w:rFonts w:ascii="Arial" w:hAnsi="Arial" w:cs="Arial"/>
              </w:rPr>
              <w:t>Does not answer the question.</w:t>
            </w:r>
          </w:p>
        </w:tc>
      </w:tr>
      <w:tr w:rsidR="00C650EB" w:rsidTr="00C650EB">
        <w:trPr>
          <w:trHeight w:val="912"/>
        </w:trPr>
        <w:tc>
          <w:tcPr>
            <w:tcW w:w="5035" w:type="dxa"/>
          </w:tcPr>
          <w:p w:rsidR="005F7B08" w:rsidRDefault="005F7B08" w:rsidP="009C560E">
            <w:pPr>
              <w:rPr>
                <w:rFonts w:ascii="Arial" w:hAnsi="Arial" w:cs="Arial"/>
                <w:b/>
              </w:rPr>
            </w:pPr>
            <w:r>
              <w:rPr>
                <w:rFonts w:ascii="Arial" w:hAnsi="Arial" w:cs="Arial"/>
                <w:b/>
              </w:rPr>
              <w:t>How does this help you maintain a positive attitude?</w:t>
            </w:r>
          </w:p>
          <w:p w:rsidR="005F7B08" w:rsidRDefault="005F7B08" w:rsidP="009C560E">
            <w:pPr>
              <w:rPr>
                <w:rFonts w:ascii="Arial" w:hAnsi="Arial" w:cs="Arial"/>
                <w:b/>
              </w:rPr>
            </w:pPr>
            <w:r>
              <w:rPr>
                <w:rFonts w:ascii="Arial" w:hAnsi="Arial" w:cs="Arial"/>
                <w:b/>
              </w:rPr>
              <w:t>_____/5</w:t>
            </w:r>
          </w:p>
        </w:tc>
        <w:tc>
          <w:tcPr>
            <w:tcW w:w="2700" w:type="dxa"/>
          </w:tcPr>
          <w:p w:rsidR="005F7B08" w:rsidRDefault="005F7B08" w:rsidP="009C560E">
            <w:pPr>
              <w:rPr>
                <w:rFonts w:ascii="Arial" w:hAnsi="Arial" w:cs="Arial"/>
                <w:b/>
              </w:rPr>
            </w:pPr>
            <w:r>
              <w:rPr>
                <w:rFonts w:ascii="Arial" w:hAnsi="Arial" w:cs="Arial"/>
              </w:rPr>
              <w:t>Fully answers the question.</w:t>
            </w:r>
          </w:p>
        </w:tc>
        <w:tc>
          <w:tcPr>
            <w:tcW w:w="2610" w:type="dxa"/>
          </w:tcPr>
          <w:p w:rsidR="005F7B08" w:rsidRDefault="005F7B08" w:rsidP="009C560E">
            <w:pPr>
              <w:rPr>
                <w:rFonts w:ascii="Arial" w:hAnsi="Arial" w:cs="Arial"/>
                <w:b/>
              </w:rPr>
            </w:pPr>
            <w:r>
              <w:rPr>
                <w:rFonts w:ascii="Arial" w:hAnsi="Arial" w:cs="Arial"/>
              </w:rPr>
              <w:t>Answers part of the question.</w:t>
            </w:r>
          </w:p>
        </w:tc>
        <w:tc>
          <w:tcPr>
            <w:tcW w:w="2880" w:type="dxa"/>
          </w:tcPr>
          <w:p w:rsidR="005F7B08" w:rsidRDefault="005F7B08" w:rsidP="009C560E">
            <w:pPr>
              <w:rPr>
                <w:rFonts w:ascii="Arial" w:hAnsi="Arial" w:cs="Arial"/>
                <w:b/>
              </w:rPr>
            </w:pPr>
            <w:r>
              <w:rPr>
                <w:rFonts w:ascii="Arial" w:hAnsi="Arial" w:cs="Arial"/>
              </w:rPr>
              <w:t>Does not answer the question.</w:t>
            </w:r>
          </w:p>
        </w:tc>
      </w:tr>
      <w:tr w:rsidR="00C650EB" w:rsidTr="008F5A33">
        <w:trPr>
          <w:trHeight w:val="944"/>
        </w:trPr>
        <w:tc>
          <w:tcPr>
            <w:tcW w:w="5035" w:type="dxa"/>
          </w:tcPr>
          <w:p w:rsidR="000D13A3" w:rsidRDefault="00C650EB" w:rsidP="009C560E">
            <w:pPr>
              <w:rPr>
                <w:rFonts w:ascii="Arial" w:hAnsi="Arial" w:cs="Arial"/>
                <w:b/>
              </w:rPr>
            </w:pPr>
            <w:r>
              <w:rPr>
                <w:rFonts w:ascii="Arial" w:hAnsi="Arial" w:cs="Arial"/>
                <w:b/>
              </w:rPr>
              <w:t>Displays interest and enthusiasm</w:t>
            </w:r>
          </w:p>
          <w:p w:rsidR="00C650EB" w:rsidRDefault="00C650EB" w:rsidP="009C560E">
            <w:pPr>
              <w:rPr>
                <w:rFonts w:ascii="Arial" w:hAnsi="Arial" w:cs="Arial"/>
                <w:b/>
              </w:rPr>
            </w:pPr>
            <w:r>
              <w:rPr>
                <w:rFonts w:ascii="Arial" w:hAnsi="Arial" w:cs="Arial"/>
                <w:b/>
              </w:rPr>
              <w:t>_____/5</w:t>
            </w:r>
          </w:p>
        </w:tc>
        <w:tc>
          <w:tcPr>
            <w:tcW w:w="2700" w:type="dxa"/>
          </w:tcPr>
          <w:p w:rsidR="000D13A3" w:rsidRDefault="008F5A33" w:rsidP="009C560E">
            <w:pPr>
              <w:rPr>
                <w:rFonts w:ascii="Arial" w:hAnsi="Arial" w:cs="Arial"/>
              </w:rPr>
            </w:pPr>
            <w:r>
              <w:rPr>
                <w:rFonts w:ascii="Arial" w:hAnsi="Arial" w:cs="Arial"/>
              </w:rPr>
              <w:t>Is enthusiastic and interested.</w:t>
            </w:r>
          </w:p>
        </w:tc>
        <w:tc>
          <w:tcPr>
            <w:tcW w:w="2610" w:type="dxa"/>
          </w:tcPr>
          <w:p w:rsidR="000D13A3" w:rsidRDefault="008F5A33" w:rsidP="009C560E">
            <w:pPr>
              <w:rPr>
                <w:rFonts w:ascii="Arial" w:hAnsi="Arial" w:cs="Arial"/>
              </w:rPr>
            </w:pPr>
            <w:r>
              <w:rPr>
                <w:rFonts w:ascii="Arial" w:hAnsi="Arial" w:cs="Arial"/>
              </w:rPr>
              <w:t>Is enthusiastic and interested at times.</w:t>
            </w:r>
          </w:p>
        </w:tc>
        <w:tc>
          <w:tcPr>
            <w:tcW w:w="2880" w:type="dxa"/>
          </w:tcPr>
          <w:p w:rsidR="000D13A3" w:rsidRDefault="008F5A33" w:rsidP="009C560E">
            <w:pPr>
              <w:rPr>
                <w:rFonts w:ascii="Arial" w:hAnsi="Arial" w:cs="Arial"/>
              </w:rPr>
            </w:pPr>
            <w:r>
              <w:rPr>
                <w:rFonts w:ascii="Arial" w:hAnsi="Arial" w:cs="Arial"/>
              </w:rPr>
              <w:t xml:space="preserve">Is not interested or </w:t>
            </w:r>
            <w:proofErr w:type="spellStart"/>
            <w:r>
              <w:rPr>
                <w:rFonts w:ascii="Arial" w:hAnsi="Arial" w:cs="Arial"/>
              </w:rPr>
              <w:t>enthusitastic</w:t>
            </w:r>
            <w:proofErr w:type="spellEnd"/>
            <w:r>
              <w:rPr>
                <w:rFonts w:ascii="Arial" w:hAnsi="Arial" w:cs="Arial"/>
              </w:rPr>
              <w:t>.</w:t>
            </w:r>
          </w:p>
        </w:tc>
      </w:tr>
      <w:tr w:rsidR="00C650EB" w:rsidTr="00C650EB">
        <w:trPr>
          <w:trHeight w:val="912"/>
        </w:trPr>
        <w:tc>
          <w:tcPr>
            <w:tcW w:w="5035" w:type="dxa"/>
          </w:tcPr>
          <w:p w:rsidR="000D13A3" w:rsidRDefault="008F5A33" w:rsidP="009C560E">
            <w:pPr>
              <w:rPr>
                <w:rFonts w:ascii="Arial" w:hAnsi="Arial" w:cs="Arial"/>
                <w:b/>
              </w:rPr>
            </w:pPr>
            <w:r>
              <w:rPr>
                <w:rFonts w:ascii="Arial" w:hAnsi="Arial" w:cs="Arial"/>
                <w:b/>
              </w:rPr>
              <w:t>Visual Presentation</w:t>
            </w:r>
          </w:p>
          <w:p w:rsidR="008F5A33" w:rsidRDefault="008F5A33" w:rsidP="009C560E">
            <w:pPr>
              <w:rPr>
                <w:rFonts w:ascii="Arial" w:hAnsi="Arial" w:cs="Arial"/>
                <w:b/>
              </w:rPr>
            </w:pPr>
            <w:r>
              <w:rPr>
                <w:rFonts w:ascii="Arial" w:hAnsi="Arial" w:cs="Arial"/>
                <w:b/>
              </w:rPr>
              <w:t>_____/5</w:t>
            </w:r>
          </w:p>
        </w:tc>
        <w:tc>
          <w:tcPr>
            <w:tcW w:w="2700" w:type="dxa"/>
          </w:tcPr>
          <w:p w:rsidR="000D13A3" w:rsidRDefault="00F74920" w:rsidP="00F74920">
            <w:pPr>
              <w:rPr>
                <w:rFonts w:ascii="Arial" w:hAnsi="Arial" w:cs="Arial"/>
              </w:rPr>
            </w:pPr>
            <w:r>
              <w:rPr>
                <w:rFonts w:ascii="Arial" w:hAnsi="Arial" w:cs="Arial"/>
              </w:rPr>
              <w:t>Is appealing to look at AND appropriate to the topic.</w:t>
            </w:r>
          </w:p>
        </w:tc>
        <w:tc>
          <w:tcPr>
            <w:tcW w:w="2610" w:type="dxa"/>
          </w:tcPr>
          <w:p w:rsidR="000D13A3" w:rsidRDefault="00F74920" w:rsidP="00F74920">
            <w:pPr>
              <w:rPr>
                <w:rFonts w:ascii="Arial" w:hAnsi="Arial" w:cs="Arial"/>
              </w:rPr>
            </w:pPr>
            <w:r>
              <w:rPr>
                <w:rFonts w:ascii="Arial" w:hAnsi="Arial" w:cs="Arial"/>
              </w:rPr>
              <w:t>Is appealing to look at OR appropriate to the topic.</w:t>
            </w:r>
          </w:p>
        </w:tc>
        <w:tc>
          <w:tcPr>
            <w:tcW w:w="2880" w:type="dxa"/>
          </w:tcPr>
          <w:p w:rsidR="000D13A3" w:rsidRDefault="00F74920" w:rsidP="009C560E">
            <w:pPr>
              <w:rPr>
                <w:rFonts w:ascii="Arial" w:hAnsi="Arial" w:cs="Arial"/>
              </w:rPr>
            </w:pPr>
            <w:r>
              <w:rPr>
                <w:rFonts w:ascii="Arial" w:hAnsi="Arial" w:cs="Arial"/>
              </w:rPr>
              <w:t>Is not appealing to look at and it not appropriate to the topic.</w:t>
            </w:r>
          </w:p>
        </w:tc>
      </w:tr>
    </w:tbl>
    <w:p w:rsidR="00671465" w:rsidRDefault="00B176AE" w:rsidP="00671465">
      <w:pPr>
        <w:jc w:val="center"/>
        <w:rPr>
          <w:rFonts w:ascii="Arial" w:hAnsi="Arial" w:cs="Arial"/>
          <w:b/>
        </w:rPr>
      </w:pPr>
      <w:r>
        <w:rPr>
          <w:rFonts w:ascii="Arial" w:hAnsi="Arial" w:cs="Arial"/>
          <w:b/>
        </w:rPr>
        <w:lastRenderedPageBreak/>
        <w:t>SLS 2</w:t>
      </w:r>
      <w:r w:rsidR="00671465">
        <w:rPr>
          <w:rFonts w:ascii="Arial" w:hAnsi="Arial" w:cs="Arial"/>
          <w:b/>
        </w:rPr>
        <w:t>601</w:t>
      </w:r>
    </w:p>
    <w:p w:rsidR="00671465" w:rsidRDefault="00671465" w:rsidP="00671465">
      <w:pPr>
        <w:jc w:val="center"/>
        <w:rPr>
          <w:rFonts w:ascii="Arial" w:hAnsi="Arial" w:cs="Arial"/>
          <w:b/>
        </w:rPr>
      </w:pPr>
      <w:r>
        <w:rPr>
          <w:rFonts w:ascii="Arial" w:hAnsi="Arial" w:cs="Arial"/>
          <w:b/>
        </w:rPr>
        <w:t>SCORING RUBRIC FOR</w:t>
      </w:r>
    </w:p>
    <w:p w:rsidR="00671465" w:rsidRDefault="00671465" w:rsidP="00671465">
      <w:pPr>
        <w:jc w:val="center"/>
        <w:rPr>
          <w:rFonts w:ascii="Arial" w:hAnsi="Arial" w:cs="Arial"/>
          <w:b/>
        </w:rPr>
      </w:pPr>
      <w:r>
        <w:rPr>
          <w:rFonts w:ascii="Arial" w:hAnsi="Arial" w:cs="Arial"/>
          <w:b/>
        </w:rPr>
        <w:t>Decision-Making Group Project</w:t>
      </w:r>
    </w:p>
    <w:p w:rsidR="00671465" w:rsidRDefault="00671465" w:rsidP="00671465">
      <w:pPr>
        <w:jc w:val="center"/>
        <w:rPr>
          <w:rFonts w:ascii="Arial" w:hAnsi="Arial" w:cs="Arial"/>
          <w:b/>
        </w:rPr>
      </w:pPr>
      <w:r>
        <w:rPr>
          <w:rFonts w:ascii="Arial" w:hAnsi="Arial" w:cs="Arial"/>
          <w:b/>
        </w:rPr>
        <w:tab/>
      </w:r>
      <w:r>
        <w:rPr>
          <w:rFonts w:ascii="Arial" w:hAnsi="Arial" w:cs="Arial"/>
          <w:b/>
        </w:rPr>
        <w:tab/>
      </w:r>
    </w:p>
    <w:p w:rsidR="00671465" w:rsidRDefault="00671465" w:rsidP="00671465">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Instructor:</w:t>
      </w:r>
    </w:p>
    <w:p w:rsidR="00671465" w:rsidRDefault="00671465" w:rsidP="00671465">
      <w:pPr>
        <w:rPr>
          <w:rFonts w:ascii="Arial" w:hAnsi="Arial" w:cs="Arial"/>
          <w:b/>
        </w:rPr>
      </w:pPr>
    </w:p>
    <w:p w:rsidR="00671465" w:rsidRDefault="00671465" w:rsidP="00671465">
      <w:pPr>
        <w:rPr>
          <w:rFonts w:ascii="Arial" w:hAnsi="Arial" w:cs="Arial"/>
          <w:b/>
        </w:rPr>
      </w:pPr>
    </w:p>
    <w:p w:rsidR="00671465" w:rsidRDefault="00671465" w:rsidP="00671465">
      <w:pPr>
        <w:rPr>
          <w:rFonts w:ascii="Arial" w:hAnsi="Arial" w:cs="Arial"/>
          <w:b/>
        </w:rPr>
      </w:pPr>
      <w:r>
        <w:rPr>
          <w:rFonts w:ascii="Arial" w:hAnsi="Arial" w:cs="Arial"/>
          <w:b/>
        </w:rPr>
        <w:t>Overall Rating/Points Earned:  ____________/20</w:t>
      </w:r>
    </w:p>
    <w:p w:rsidR="00671465" w:rsidRDefault="00671465" w:rsidP="00671465">
      <w:pPr>
        <w:rPr>
          <w:rFonts w:ascii="Arial" w:hAnsi="Arial" w:cs="Arial"/>
          <w:b/>
        </w:rPr>
      </w:pPr>
    </w:p>
    <w:p w:rsidR="00671465" w:rsidRDefault="00671465" w:rsidP="00671465">
      <w:pPr>
        <w:jc w:val="center"/>
        <w:rPr>
          <w:rFonts w:ascii="Arial" w:hAnsi="Arial" w:cs="Arial"/>
          <w:b/>
        </w:rPr>
      </w:pPr>
    </w:p>
    <w:tbl>
      <w:tblPr>
        <w:tblStyle w:val="TableGrid"/>
        <w:tblW w:w="12860" w:type="dxa"/>
        <w:tblLook w:val="04A0"/>
      </w:tblPr>
      <w:tblGrid>
        <w:gridCol w:w="3215"/>
        <w:gridCol w:w="3215"/>
        <w:gridCol w:w="3215"/>
        <w:gridCol w:w="3215"/>
      </w:tblGrid>
      <w:tr w:rsidR="00671465" w:rsidTr="009C560E">
        <w:trPr>
          <w:trHeight w:val="763"/>
        </w:trPr>
        <w:tc>
          <w:tcPr>
            <w:tcW w:w="3215" w:type="dxa"/>
          </w:tcPr>
          <w:p w:rsidR="00671465" w:rsidRDefault="00671465" w:rsidP="009C560E">
            <w:pPr>
              <w:jc w:val="center"/>
              <w:rPr>
                <w:rFonts w:ascii="Arial" w:hAnsi="Arial" w:cs="Arial"/>
                <w:b/>
              </w:rPr>
            </w:pPr>
            <w:r>
              <w:rPr>
                <w:rFonts w:ascii="Arial" w:hAnsi="Arial" w:cs="Arial"/>
                <w:b/>
              </w:rPr>
              <w:t>Project Component</w:t>
            </w:r>
          </w:p>
        </w:tc>
        <w:tc>
          <w:tcPr>
            <w:tcW w:w="3215" w:type="dxa"/>
          </w:tcPr>
          <w:p w:rsidR="00671465" w:rsidRDefault="00671465" w:rsidP="009C560E">
            <w:pPr>
              <w:jc w:val="center"/>
              <w:rPr>
                <w:rFonts w:ascii="Arial" w:hAnsi="Arial" w:cs="Arial"/>
                <w:b/>
              </w:rPr>
            </w:pPr>
            <w:r>
              <w:rPr>
                <w:rFonts w:ascii="Arial" w:hAnsi="Arial" w:cs="Arial"/>
                <w:b/>
              </w:rPr>
              <w:t>Exceeds Expectation</w:t>
            </w:r>
          </w:p>
          <w:p w:rsidR="00671465" w:rsidRDefault="00671465" w:rsidP="009C560E">
            <w:pPr>
              <w:jc w:val="center"/>
              <w:rPr>
                <w:rFonts w:ascii="Arial" w:hAnsi="Arial" w:cs="Arial"/>
                <w:b/>
              </w:rPr>
            </w:pPr>
            <w:r>
              <w:rPr>
                <w:rFonts w:ascii="Arial" w:hAnsi="Arial" w:cs="Arial"/>
                <w:b/>
              </w:rPr>
              <w:t>5 points</w:t>
            </w:r>
          </w:p>
        </w:tc>
        <w:tc>
          <w:tcPr>
            <w:tcW w:w="3215" w:type="dxa"/>
          </w:tcPr>
          <w:p w:rsidR="00671465" w:rsidRDefault="00671465" w:rsidP="009C560E">
            <w:pPr>
              <w:jc w:val="center"/>
              <w:rPr>
                <w:rFonts w:ascii="Arial" w:hAnsi="Arial" w:cs="Arial"/>
                <w:b/>
              </w:rPr>
            </w:pPr>
            <w:r>
              <w:rPr>
                <w:rFonts w:ascii="Arial" w:hAnsi="Arial" w:cs="Arial"/>
                <w:b/>
              </w:rPr>
              <w:t>Meets Expectations</w:t>
            </w:r>
          </w:p>
          <w:p w:rsidR="00671465" w:rsidRDefault="00671465" w:rsidP="009C560E">
            <w:pPr>
              <w:jc w:val="center"/>
              <w:rPr>
                <w:rFonts w:ascii="Arial" w:hAnsi="Arial" w:cs="Arial"/>
                <w:b/>
              </w:rPr>
            </w:pPr>
            <w:r>
              <w:rPr>
                <w:rFonts w:ascii="Arial" w:hAnsi="Arial" w:cs="Arial"/>
                <w:b/>
              </w:rPr>
              <w:t>3-4 points</w:t>
            </w:r>
          </w:p>
        </w:tc>
        <w:tc>
          <w:tcPr>
            <w:tcW w:w="3215" w:type="dxa"/>
          </w:tcPr>
          <w:p w:rsidR="00671465" w:rsidRDefault="00671465" w:rsidP="009C560E">
            <w:pPr>
              <w:jc w:val="center"/>
              <w:rPr>
                <w:rFonts w:ascii="Arial" w:hAnsi="Arial" w:cs="Arial"/>
                <w:b/>
              </w:rPr>
            </w:pPr>
            <w:r>
              <w:rPr>
                <w:rFonts w:ascii="Arial" w:hAnsi="Arial" w:cs="Arial"/>
                <w:b/>
              </w:rPr>
              <w:t>Does Not Meet Expectations</w:t>
            </w:r>
          </w:p>
          <w:p w:rsidR="00671465" w:rsidRDefault="00671465" w:rsidP="009C560E">
            <w:pPr>
              <w:jc w:val="center"/>
              <w:rPr>
                <w:rFonts w:ascii="Arial" w:hAnsi="Arial" w:cs="Arial"/>
                <w:b/>
              </w:rPr>
            </w:pPr>
            <w:r>
              <w:rPr>
                <w:rFonts w:ascii="Arial" w:hAnsi="Arial" w:cs="Arial"/>
                <w:b/>
              </w:rPr>
              <w:t>1-2 points</w:t>
            </w:r>
          </w:p>
        </w:tc>
      </w:tr>
      <w:tr w:rsidR="00671465" w:rsidTr="009C560E">
        <w:trPr>
          <w:trHeight w:val="763"/>
        </w:trPr>
        <w:tc>
          <w:tcPr>
            <w:tcW w:w="3215" w:type="dxa"/>
          </w:tcPr>
          <w:p w:rsidR="00671465" w:rsidRDefault="00C3724A" w:rsidP="009C560E">
            <w:pPr>
              <w:rPr>
                <w:rFonts w:ascii="Arial" w:hAnsi="Arial" w:cs="Arial"/>
                <w:b/>
              </w:rPr>
            </w:pPr>
            <w:r>
              <w:rPr>
                <w:rFonts w:ascii="Arial" w:hAnsi="Arial" w:cs="Arial"/>
                <w:b/>
              </w:rPr>
              <w:t>Group</w:t>
            </w:r>
            <w:r w:rsidR="00671465">
              <w:rPr>
                <w:rFonts w:ascii="Arial" w:hAnsi="Arial" w:cs="Arial"/>
                <w:b/>
              </w:rPr>
              <w:t xml:space="preserve"> discussions</w:t>
            </w:r>
          </w:p>
          <w:p w:rsidR="00671465" w:rsidRDefault="00671465" w:rsidP="009C560E">
            <w:pPr>
              <w:rPr>
                <w:rFonts w:ascii="Arial" w:hAnsi="Arial" w:cs="Arial"/>
                <w:b/>
              </w:rPr>
            </w:pPr>
            <w:r>
              <w:rPr>
                <w:rFonts w:ascii="Arial" w:hAnsi="Arial" w:cs="Arial"/>
                <w:b/>
              </w:rPr>
              <w:t>_____/5</w:t>
            </w:r>
          </w:p>
          <w:p w:rsidR="00466D14" w:rsidRDefault="00466D14" w:rsidP="009C560E">
            <w:pPr>
              <w:rPr>
                <w:rFonts w:ascii="Arial" w:hAnsi="Arial" w:cs="Arial"/>
                <w:b/>
              </w:rPr>
            </w:pPr>
          </w:p>
        </w:tc>
        <w:tc>
          <w:tcPr>
            <w:tcW w:w="3215" w:type="dxa"/>
          </w:tcPr>
          <w:p w:rsidR="00671465" w:rsidRPr="00D04457" w:rsidRDefault="00671465" w:rsidP="00466D14">
            <w:pPr>
              <w:rPr>
                <w:rFonts w:ascii="Arial" w:hAnsi="Arial" w:cs="Arial"/>
              </w:rPr>
            </w:pPr>
            <w:r>
              <w:rPr>
                <w:rFonts w:ascii="Arial" w:hAnsi="Arial" w:cs="Arial"/>
              </w:rPr>
              <w:t xml:space="preserve">Fully </w:t>
            </w:r>
            <w:r w:rsidR="00466D14">
              <w:rPr>
                <w:rFonts w:ascii="Arial" w:hAnsi="Arial" w:cs="Arial"/>
              </w:rPr>
              <w:t>participated in group discussions</w:t>
            </w:r>
            <w:r>
              <w:rPr>
                <w:rFonts w:ascii="Arial" w:hAnsi="Arial" w:cs="Arial"/>
              </w:rPr>
              <w:t>.</w:t>
            </w:r>
          </w:p>
        </w:tc>
        <w:tc>
          <w:tcPr>
            <w:tcW w:w="3215" w:type="dxa"/>
          </w:tcPr>
          <w:p w:rsidR="00671465" w:rsidRPr="00D04457" w:rsidRDefault="00466D14" w:rsidP="009C560E">
            <w:pPr>
              <w:rPr>
                <w:rFonts w:ascii="Arial" w:hAnsi="Arial" w:cs="Arial"/>
              </w:rPr>
            </w:pPr>
            <w:r>
              <w:rPr>
                <w:rFonts w:ascii="Arial" w:hAnsi="Arial" w:cs="Arial"/>
              </w:rPr>
              <w:t>Participated at times in group discussions.</w:t>
            </w:r>
          </w:p>
        </w:tc>
        <w:tc>
          <w:tcPr>
            <w:tcW w:w="3215" w:type="dxa"/>
          </w:tcPr>
          <w:p w:rsidR="00671465" w:rsidRPr="00D04457" w:rsidRDefault="00466D14" w:rsidP="009C560E">
            <w:pPr>
              <w:rPr>
                <w:rFonts w:ascii="Arial" w:hAnsi="Arial" w:cs="Arial"/>
              </w:rPr>
            </w:pPr>
            <w:r>
              <w:rPr>
                <w:rFonts w:ascii="Arial" w:hAnsi="Arial" w:cs="Arial"/>
              </w:rPr>
              <w:t>Did not participate at all.</w:t>
            </w:r>
          </w:p>
        </w:tc>
      </w:tr>
      <w:tr w:rsidR="00671465" w:rsidTr="009C560E">
        <w:trPr>
          <w:trHeight w:val="1270"/>
        </w:trPr>
        <w:tc>
          <w:tcPr>
            <w:tcW w:w="3215" w:type="dxa"/>
          </w:tcPr>
          <w:p w:rsidR="00671465" w:rsidRDefault="00C3724A" w:rsidP="009C560E">
            <w:pPr>
              <w:rPr>
                <w:rFonts w:ascii="Arial" w:hAnsi="Arial" w:cs="Arial"/>
                <w:b/>
              </w:rPr>
            </w:pPr>
            <w:r>
              <w:rPr>
                <w:rFonts w:ascii="Arial" w:hAnsi="Arial" w:cs="Arial"/>
                <w:b/>
              </w:rPr>
              <w:t>Group</w:t>
            </w:r>
            <w:r w:rsidR="00671465">
              <w:rPr>
                <w:rFonts w:ascii="Arial" w:hAnsi="Arial" w:cs="Arial"/>
                <w:b/>
              </w:rPr>
              <w:t xml:space="preserve"> presentation</w:t>
            </w:r>
          </w:p>
          <w:p w:rsidR="00671465" w:rsidRDefault="00671465" w:rsidP="009C560E">
            <w:pPr>
              <w:rPr>
                <w:rFonts w:ascii="Arial" w:hAnsi="Arial" w:cs="Arial"/>
                <w:b/>
              </w:rPr>
            </w:pPr>
            <w:r>
              <w:rPr>
                <w:rFonts w:ascii="Arial" w:hAnsi="Arial" w:cs="Arial"/>
                <w:b/>
              </w:rPr>
              <w:t>_____/5</w:t>
            </w:r>
          </w:p>
        </w:tc>
        <w:tc>
          <w:tcPr>
            <w:tcW w:w="3215" w:type="dxa"/>
          </w:tcPr>
          <w:p w:rsidR="00671465" w:rsidRDefault="00671465" w:rsidP="00466D14">
            <w:pPr>
              <w:rPr>
                <w:rFonts w:ascii="Arial" w:hAnsi="Arial" w:cs="Arial"/>
                <w:b/>
              </w:rPr>
            </w:pPr>
            <w:r>
              <w:rPr>
                <w:rFonts w:ascii="Arial" w:hAnsi="Arial" w:cs="Arial"/>
              </w:rPr>
              <w:t xml:space="preserve">Fully </w:t>
            </w:r>
            <w:r w:rsidR="00466D14">
              <w:rPr>
                <w:rFonts w:ascii="Arial" w:hAnsi="Arial" w:cs="Arial"/>
              </w:rPr>
              <w:t>participated in group presentation</w:t>
            </w:r>
            <w:r>
              <w:rPr>
                <w:rFonts w:ascii="Arial" w:hAnsi="Arial" w:cs="Arial"/>
              </w:rPr>
              <w:t>.</w:t>
            </w:r>
          </w:p>
        </w:tc>
        <w:tc>
          <w:tcPr>
            <w:tcW w:w="3215" w:type="dxa"/>
          </w:tcPr>
          <w:p w:rsidR="00671465" w:rsidRDefault="00466D14" w:rsidP="009C560E">
            <w:pPr>
              <w:rPr>
                <w:rFonts w:ascii="Arial" w:hAnsi="Arial" w:cs="Arial"/>
                <w:b/>
              </w:rPr>
            </w:pPr>
            <w:r>
              <w:rPr>
                <w:rFonts w:ascii="Arial" w:hAnsi="Arial" w:cs="Arial"/>
              </w:rPr>
              <w:t>Participate at times in group presentation.</w:t>
            </w:r>
          </w:p>
        </w:tc>
        <w:tc>
          <w:tcPr>
            <w:tcW w:w="3215" w:type="dxa"/>
          </w:tcPr>
          <w:p w:rsidR="00671465" w:rsidRDefault="00466D14" w:rsidP="009C560E">
            <w:pPr>
              <w:rPr>
                <w:rFonts w:ascii="Arial" w:hAnsi="Arial" w:cs="Arial"/>
                <w:b/>
              </w:rPr>
            </w:pPr>
            <w:r>
              <w:rPr>
                <w:rFonts w:ascii="Arial" w:hAnsi="Arial" w:cs="Arial"/>
              </w:rPr>
              <w:t>Did not participate at all.</w:t>
            </w:r>
          </w:p>
        </w:tc>
      </w:tr>
      <w:tr w:rsidR="00671465" w:rsidTr="009C560E">
        <w:trPr>
          <w:trHeight w:val="1288"/>
        </w:trPr>
        <w:tc>
          <w:tcPr>
            <w:tcW w:w="3215" w:type="dxa"/>
          </w:tcPr>
          <w:p w:rsidR="00671465" w:rsidRDefault="00C3724A" w:rsidP="009C560E">
            <w:pPr>
              <w:rPr>
                <w:rFonts w:ascii="Arial" w:hAnsi="Arial" w:cs="Arial"/>
                <w:b/>
              </w:rPr>
            </w:pPr>
            <w:r>
              <w:rPr>
                <w:rFonts w:ascii="Arial" w:hAnsi="Arial" w:cs="Arial"/>
                <w:b/>
              </w:rPr>
              <w:t>Individual reflection</w:t>
            </w:r>
          </w:p>
          <w:p w:rsidR="00671465" w:rsidRDefault="00671465" w:rsidP="009C560E">
            <w:pPr>
              <w:rPr>
                <w:rFonts w:ascii="Arial" w:hAnsi="Arial" w:cs="Arial"/>
                <w:b/>
              </w:rPr>
            </w:pPr>
            <w:r>
              <w:rPr>
                <w:rFonts w:ascii="Arial" w:hAnsi="Arial" w:cs="Arial"/>
                <w:b/>
              </w:rPr>
              <w:t>_____/5</w:t>
            </w:r>
          </w:p>
        </w:tc>
        <w:tc>
          <w:tcPr>
            <w:tcW w:w="3215" w:type="dxa"/>
          </w:tcPr>
          <w:p w:rsidR="00671465" w:rsidRDefault="00466D14" w:rsidP="009C560E">
            <w:pPr>
              <w:rPr>
                <w:rFonts w:ascii="Arial" w:hAnsi="Arial" w:cs="Arial"/>
                <w:b/>
              </w:rPr>
            </w:pPr>
            <w:r>
              <w:rPr>
                <w:rFonts w:ascii="Arial" w:hAnsi="Arial" w:cs="Arial"/>
              </w:rPr>
              <w:t>Completely answers questions in reflection.</w:t>
            </w:r>
          </w:p>
        </w:tc>
        <w:tc>
          <w:tcPr>
            <w:tcW w:w="3215" w:type="dxa"/>
          </w:tcPr>
          <w:p w:rsidR="00671465" w:rsidRDefault="00671465" w:rsidP="009C560E">
            <w:pPr>
              <w:rPr>
                <w:rFonts w:ascii="Arial" w:hAnsi="Arial" w:cs="Arial"/>
                <w:b/>
              </w:rPr>
            </w:pPr>
            <w:r>
              <w:rPr>
                <w:rFonts w:ascii="Arial" w:hAnsi="Arial" w:cs="Arial"/>
              </w:rPr>
              <w:t>Answers part of the question</w:t>
            </w:r>
            <w:r w:rsidR="00466D14">
              <w:rPr>
                <w:rFonts w:ascii="Arial" w:hAnsi="Arial" w:cs="Arial"/>
              </w:rPr>
              <w:t>s in the reflection.</w:t>
            </w:r>
          </w:p>
        </w:tc>
        <w:tc>
          <w:tcPr>
            <w:tcW w:w="3215" w:type="dxa"/>
          </w:tcPr>
          <w:p w:rsidR="00671465" w:rsidRDefault="00466D14" w:rsidP="009C560E">
            <w:pPr>
              <w:rPr>
                <w:rFonts w:ascii="Arial" w:hAnsi="Arial" w:cs="Arial"/>
                <w:b/>
              </w:rPr>
            </w:pPr>
            <w:r>
              <w:rPr>
                <w:rFonts w:ascii="Arial" w:hAnsi="Arial" w:cs="Arial"/>
              </w:rPr>
              <w:t>Did not answer questions at all.</w:t>
            </w:r>
          </w:p>
        </w:tc>
      </w:tr>
      <w:tr w:rsidR="00466D14" w:rsidTr="00466D14">
        <w:trPr>
          <w:trHeight w:val="1530"/>
        </w:trPr>
        <w:tc>
          <w:tcPr>
            <w:tcW w:w="3215" w:type="dxa"/>
          </w:tcPr>
          <w:p w:rsidR="00466D14" w:rsidRDefault="00466D14" w:rsidP="009C560E">
            <w:pPr>
              <w:rPr>
                <w:rFonts w:ascii="Arial" w:hAnsi="Arial" w:cs="Arial"/>
                <w:b/>
              </w:rPr>
            </w:pPr>
            <w:r>
              <w:rPr>
                <w:rFonts w:ascii="Arial" w:hAnsi="Arial" w:cs="Arial"/>
                <w:b/>
              </w:rPr>
              <w:t>Overall group presentation</w:t>
            </w:r>
          </w:p>
          <w:p w:rsidR="00466D14" w:rsidRDefault="00466D14" w:rsidP="009C560E">
            <w:pPr>
              <w:rPr>
                <w:rFonts w:ascii="Arial" w:hAnsi="Arial" w:cs="Arial"/>
                <w:b/>
              </w:rPr>
            </w:pPr>
            <w:r>
              <w:rPr>
                <w:rFonts w:ascii="Arial" w:hAnsi="Arial" w:cs="Arial"/>
                <w:b/>
              </w:rPr>
              <w:t>_____/5</w:t>
            </w:r>
          </w:p>
        </w:tc>
        <w:tc>
          <w:tcPr>
            <w:tcW w:w="3215" w:type="dxa"/>
          </w:tcPr>
          <w:p w:rsidR="00466D14" w:rsidRDefault="00466D14" w:rsidP="00466D14">
            <w:pPr>
              <w:rPr>
                <w:rFonts w:ascii="Arial" w:hAnsi="Arial" w:cs="Arial"/>
                <w:b/>
              </w:rPr>
            </w:pPr>
            <w:r>
              <w:rPr>
                <w:rFonts w:ascii="Arial" w:hAnsi="Arial" w:cs="Arial"/>
              </w:rPr>
              <w:t>Overall score for presentation as a group.</w:t>
            </w:r>
          </w:p>
        </w:tc>
        <w:tc>
          <w:tcPr>
            <w:tcW w:w="3215" w:type="dxa"/>
          </w:tcPr>
          <w:p w:rsidR="00466D14" w:rsidRDefault="00466D14" w:rsidP="009C560E">
            <w:pPr>
              <w:rPr>
                <w:rFonts w:ascii="Arial" w:hAnsi="Arial" w:cs="Arial"/>
                <w:b/>
              </w:rPr>
            </w:pPr>
            <w:r>
              <w:rPr>
                <w:rFonts w:ascii="Arial" w:hAnsi="Arial" w:cs="Arial"/>
              </w:rPr>
              <w:t>Overall score for presentation as a group.</w:t>
            </w:r>
          </w:p>
        </w:tc>
        <w:tc>
          <w:tcPr>
            <w:tcW w:w="3215" w:type="dxa"/>
          </w:tcPr>
          <w:p w:rsidR="00466D14" w:rsidRDefault="00466D14" w:rsidP="009C560E">
            <w:pPr>
              <w:rPr>
                <w:rFonts w:ascii="Arial" w:hAnsi="Arial" w:cs="Arial"/>
                <w:b/>
              </w:rPr>
            </w:pPr>
            <w:r>
              <w:rPr>
                <w:rFonts w:ascii="Arial" w:hAnsi="Arial" w:cs="Arial"/>
              </w:rPr>
              <w:t>Overall score for presentation as a group.</w:t>
            </w:r>
          </w:p>
        </w:tc>
      </w:tr>
    </w:tbl>
    <w:p w:rsidR="00F712B4" w:rsidRPr="00D74713" w:rsidRDefault="00F712B4" w:rsidP="00B176AE">
      <w:pPr>
        <w:pStyle w:val="Footer"/>
        <w:tabs>
          <w:tab w:val="clear" w:pos="4320"/>
          <w:tab w:val="clear" w:pos="8640"/>
        </w:tabs>
        <w:rPr>
          <w:rFonts w:ascii="Arial" w:hAnsi="Arial" w:cs="Arial"/>
          <w:b/>
        </w:rPr>
      </w:pPr>
      <w:bookmarkStart w:id="0" w:name="_GoBack"/>
      <w:bookmarkEnd w:id="0"/>
    </w:p>
    <w:sectPr w:rsidR="00F712B4" w:rsidRPr="00D74713" w:rsidSect="001508F7">
      <w:pgSz w:w="15840" w:h="12240" w:orient="landscape"/>
      <w:pgMar w:top="1440" w:right="1440" w:bottom="2160" w:left="144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93" w:rsidRDefault="00B95E93">
      <w:r>
        <w:separator/>
      </w:r>
    </w:p>
  </w:endnote>
  <w:endnote w:type="continuationSeparator" w:id="0">
    <w:p w:rsidR="00B95E93" w:rsidRDefault="00B95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91C65">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11545">
    <w:pPr>
      <w:pStyle w:val="Footer"/>
      <w:ind w:right="360"/>
      <w:rPr>
        <w:rFonts w:ascii="Arial" w:hAnsi="Arial" w:cs="Arial"/>
        <w:sz w:val="20"/>
        <w:szCs w:val="20"/>
      </w:rPr>
    </w:pPr>
    <w:r>
      <w:rPr>
        <w:rFonts w:ascii="Arial" w:hAnsi="Arial" w:cs="Arial"/>
        <w:sz w:val="20"/>
        <w:szCs w:val="20"/>
      </w:rPr>
      <w:t xml:space="preserve">SLS </w:t>
    </w:r>
    <w:r w:rsidR="00B176AE">
      <w:rPr>
        <w:rFonts w:ascii="Arial" w:hAnsi="Arial" w:cs="Arial"/>
        <w:sz w:val="20"/>
        <w:szCs w:val="20"/>
      </w:rPr>
      <w:t xml:space="preserve"> 2</w:t>
    </w:r>
    <w:r w:rsidR="00F25B91">
      <w:rPr>
        <w:rFonts w:ascii="Arial" w:hAnsi="Arial" w:cs="Arial"/>
        <w:sz w:val="20"/>
        <w:szCs w:val="20"/>
      </w:rPr>
      <w:t>601</w:t>
    </w:r>
    <w:r w:rsidR="004C2C54" w:rsidRPr="00561CE0">
      <w:rPr>
        <w:rFonts w:ascii="Arial" w:hAnsi="Arial" w:cs="Arial"/>
        <w:sz w:val="20"/>
        <w:szCs w:val="20"/>
      </w:rPr>
      <w:t xml:space="preserve">      </w:t>
    </w:r>
    <w:r w:rsidR="00561CE0">
      <w:rPr>
        <w:rFonts w:ascii="Arial" w:hAnsi="Arial" w:cs="Arial"/>
        <w:sz w:val="20"/>
        <w:szCs w:val="20"/>
      </w:rPr>
      <w:tab/>
    </w:r>
    <w:r w:rsidR="00187BB1">
      <w:rPr>
        <w:rFonts w:ascii="Arial" w:hAnsi="Arial" w:cs="Arial"/>
        <w:sz w:val="20"/>
        <w:szCs w:val="20"/>
      </w:rPr>
      <w:t>S</w:t>
    </w:r>
    <w:r w:rsidR="00FD017D">
      <w:rPr>
        <w:rFonts w:ascii="Arial" w:hAnsi="Arial" w:cs="Arial"/>
        <w:sz w:val="20"/>
        <w:szCs w:val="20"/>
      </w:rPr>
      <w:t>emester/year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93" w:rsidRDefault="00B95E93">
      <w:r>
        <w:separator/>
      </w:r>
    </w:p>
  </w:footnote>
  <w:footnote w:type="continuationSeparator" w:id="0">
    <w:p w:rsidR="00B95E93" w:rsidRDefault="00B95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91C65"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A91C65"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0060C2">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B11545">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2D08C9"/>
    <w:multiLevelType w:val="hybridMultilevel"/>
    <w:tmpl w:val="52FC1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D6E44"/>
    <w:multiLevelType w:val="hybridMultilevel"/>
    <w:tmpl w:val="E47C2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297DCB"/>
    <w:multiLevelType w:val="hybridMultilevel"/>
    <w:tmpl w:val="9ABE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9F2959"/>
    <w:multiLevelType w:val="hybridMultilevel"/>
    <w:tmpl w:val="0024C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19">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9D6BCB"/>
    <w:multiLevelType w:val="hybridMultilevel"/>
    <w:tmpl w:val="EE305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20"/>
  </w:num>
  <w:num w:numId="4">
    <w:abstractNumId w:val="6"/>
  </w:num>
  <w:num w:numId="5">
    <w:abstractNumId w:val="15"/>
  </w:num>
  <w:num w:numId="6">
    <w:abstractNumId w:val="24"/>
  </w:num>
  <w:num w:numId="7">
    <w:abstractNumId w:val="13"/>
  </w:num>
  <w:num w:numId="8">
    <w:abstractNumId w:val="7"/>
  </w:num>
  <w:num w:numId="9">
    <w:abstractNumId w:val="8"/>
  </w:num>
  <w:num w:numId="10">
    <w:abstractNumId w:val="18"/>
  </w:num>
  <w:num w:numId="11">
    <w:abstractNumId w:val="21"/>
  </w:num>
  <w:num w:numId="12">
    <w:abstractNumId w:val="9"/>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9"/>
  </w:num>
  <w:num w:numId="19">
    <w:abstractNumId w:val="5"/>
  </w:num>
  <w:num w:numId="20">
    <w:abstractNumId w:val="25"/>
  </w:num>
  <w:num w:numId="21">
    <w:abstractNumId w:val="22"/>
  </w:num>
  <w:num w:numId="22">
    <w:abstractNumId w:val="14"/>
  </w:num>
  <w:num w:numId="23">
    <w:abstractNumId w:val="23"/>
  </w:num>
  <w:num w:numId="24">
    <w:abstractNumId w:val="11"/>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60C2"/>
    <w:rsid w:val="0002673B"/>
    <w:rsid w:val="000313F7"/>
    <w:rsid w:val="0004182C"/>
    <w:rsid w:val="00064589"/>
    <w:rsid w:val="00064A63"/>
    <w:rsid w:val="0008067B"/>
    <w:rsid w:val="000807B0"/>
    <w:rsid w:val="00097ED4"/>
    <w:rsid w:val="000B7F45"/>
    <w:rsid w:val="000D13A3"/>
    <w:rsid w:val="000E437A"/>
    <w:rsid w:val="000F5024"/>
    <w:rsid w:val="00121657"/>
    <w:rsid w:val="001217A5"/>
    <w:rsid w:val="00133374"/>
    <w:rsid w:val="00135549"/>
    <w:rsid w:val="00144F1A"/>
    <w:rsid w:val="001508F7"/>
    <w:rsid w:val="00157CD8"/>
    <w:rsid w:val="00173B3D"/>
    <w:rsid w:val="00187BB1"/>
    <w:rsid w:val="001A21FA"/>
    <w:rsid w:val="001D03D5"/>
    <w:rsid w:val="001D3516"/>
    <w:rsid w:val="001D3EDC"/>
    <w:rsid w:val="001E1A7D"/>
    <w:rsid w:val="001E76D6"/>
    <w:rsid w:val="002040D6"/>
    <w:rsid w:val="0021000C"/>
    <w:rsid w:val="00234765"/>
    <w:rsid w:val="0024019C"/>
    <w:rsid w:val="00291ABF"/>
    <w:rsid w:val="002D00B6"/>
    <w:rsid w:val="00316511"/>
    <w:rsid w:val="003422DB"/>
    <w:rsid w:val="00343E14"/>
    <w:rsid w:val="003476B2"/>
    <w:rsid w:val="00365D76"/>
    <w:rsid w:val="003665C5"/>
    <w:rsid w:val="003704E6"/>
    <w:rsid w:val="00394E62"/>
    <w:rsid w:val="003B4E34"/>
    <w:rsid w:val="003B63BA"/>
    <w:rsid w:val="003C2D2B"/>
    <w:rsid w:val="003C3AD3"/>
    <w:rsid w:val="003C5D83"/>
    <w:rsid w:val="003E0601"/>
    <w:rsid w:val="0040352F"/>
    <w:rsid w:val="004049D0"/>
    <w:rsid w:val="00424E56"/>
    <w:rsid w:val="00440762"/>
    <w:rsid w:val="00464903"/>
    <w:rsid w:val="00466D14"/>
    <w:rsid w:val="00495903"/>
    <w:rsid w:val="004A1C72"/>
    <w:rsid w:val="004A77CB"/>
    <w:rsid w:val="004B5BCB"/>
    <w:rsid w:val="004C2C54"/>
    <w:rsid w:val="004C39C6"/>
    <w:rsid w:val="004C3DEF"/>
    <w:rsid w:val="004D2051"/>
    <w:rsid w:val="00500E09"/>
    <w:rsid w:val="00515EE2"/>
    <w:rsid w:val="0051655B"/>
    <w:rsid w:val="00536740"/>
    <w:rsid w:val="00561CE0"/>
    <w:rsid w:val="005A5B52"/>
    <w:rsid w:val="005E21AB"/>
    <w:rsid w:val="005E5A80"/>
    <w:rsid w:val="005F7B08"/>
    <w:rsid w:val="00602D90"/>
    <w:rsid w:val="00612C37"/>
    <w:rsid w:val="00613A4F"/>
    <w:rsid w:val="006164A8"/>
    <w:rsid w:val="0063552B"/>
    <w:rsid w:val="00643FE5"/>
    <w:rsid w:val="00663150"/>
    <w:rsid w:val="00671465"/>
    <w:rsid w:val="006738A9"/>
    <w:rsid w:val="00687495"/>
    <w:rsid w:val="006B05E3"/>
    <w:rsid w:val="006B6114"/>
    <w:rsid w:val="006C10A6"/>
    <w:rsid w:val="006E5EAB"/>
    <w:rsid w:val="006F5D21"/>
    <w:rsid w:val="006F70C7"/>
    <w:rsid w:val="00716B60"/>
    <w:rsid w:val="00745CB0"/>
    <w:rsid w:val="00757385"/>
    <w:rsid w:val="007A1694"/>
    <w:rsid w:val="007A34F3"/>
    <w:rsid w:val="007C6BA3"/>
    <w:rsid w:val="008056D2"/>
    <w:rsid w:val="0081190D"/>
    <w:rsid w:val="00842CC8"/>
    <w:rsid w:val="0086274D"/>
    <w:rsid w:val="0087003A"/>
    <w:rsid w:val="00871D19"/>
    <w:rsid w:val="0087219F"/>
    <w:rsid w:val="00890D43"/>
    <w:rsid w:val="008B150F"/>
    <w:rsid w:val="008B5BEA"/>
    <w:rsid w:val="008D17BF"/>
    <w:rsid w:val="008D2F4D"/>
    <w:rsid w:val="008D37A0"/>
    <w:rsid w:val="008E3632"/>
    <w:rsid w:val="008F5A33"/>
    <w:rsid w:val="0091790B"/>
    <w:rsid w:val="0093037D"/>
    <w:rsid w:val="009321E6"/>
    <w:rsid w:val="00941823"/>
    <w:rsid w:val="009457B5"/>
    <w:rsid w:val="00966735"/>
    <w:rsid w:val="009667A9"/>
    <w:rsid w:val="00983DA9"/>
    <w:rsid w:val="009852D6"/>
    <w:rsid w:val="00987B7F"/>
    <w:rsid w:val="009911D6"/>
    <w:rsid w:val="009A5BD2"/>
    <w:rsid w:val="009A750C"/>
    <w:rsid w:val="009B2069"/>
    <w:rsid w:val="009F3342"/>
    <w:rsid w:val="009F708B"/>
    <w:rsid w:val="00A1137D"/>
    <w:rsid w:val="00A113B7"/>
    <w:rsid w:val="00A17F48"/>
    <w:rsid w:val="00A26BF5"/>
    <w:rsid w:val="00A37383"/>
    <w:rsid w:val="00A509BF"/>
    <w:rsid w:val="00A91C65"/>
    <w:rsid w:val="00AA0C23"/>
    <w:rsid w:val="00AA558E"/>
    <w:rsid w:val="00AB0CA5"/>
    <w:rsid w:val="00AB19C8"/>
    <w:rsid w:val="00AB3C9C"/>
    <w:rsid w:val="00AC5D6C"/>
    <w:rsid w:val="00AD78C3"/>
    <w:rsid w:val="00AF6C30"/>
    <w:rsid w:val="00B11545"/>
    <w:rsid w:val="00B176AE"/>
    <w:rsid w:val="00B2300B"/>
    <w:rsid w:val="00B54741"/>
    <w:rsid w:val="00B548F1"/>
    <w:rsid w:val="00B77BF7"/>
    <w:rsid w:val="00B87EF2"/>
    <w:rsid w:val="00B924D3"/>
    <w:rsid w:val="00B95E93"/>
    <w:rsid w:val="00BC1CF4"/>
    <w:rsid w:val="00BC3182"/>
    <w:rsid w:val="00BE19A8"/>
    <w:rsid w:val="00BE30CE"/>
    <w:rsid w:val="00BE58C3"/>
    <w:rsid w:val="00C02E59"/>
    <w:rsid w:val="00C04DE8"/>
    <w:rsid w:val="00C27D6D"/>
    <w:rsid w:val="00C30508"/>
    <w:rsid w:val="00C3724A"/>
    <w:rsid w:val="00C453D8"/>
    <w:rsid w:val="00C650EB"/>
    <w:rsid w:val="00CB2968"/>
    <w:rsid w:val="00CC6F62"/>
    <w:rsid w:val="00CF4C67"/>
    <w:rsid w:val="00D04457"/>
    <w:rsid w:val="00D23B58"/>
    <w:rsid w:val="00D71C5B"/>
    <w:rsid w:val="00D74713"/>
    <w:rsid w:val="00D82FB1"/>
    <w:rsid w:val="00D86942"/>
    <w:rsid w:val="00DD1EA0"/>
    <w:rsid w:val="00DF49A2"/>
    <w:rsid w:val="00DF6EDC"/>
    <w:rsid w:val="00E00AD2"/>
    <w:rsid w:val="00E41B0F"/>
    <w:rsid w:val="00E505EF"/>
    <w:rsid w:val="00E52AFF"/>
    <w:rsid w:val="00E57224"/>
    <w:rsid w:val="00E62159"/>
    <w:rsid w:val="00EB13E5"/>
    <w:rsid w:val="00EB60B0"/>
    <w:rsid w:val="00ED45CF"/>
    <w:rsid w:val="00EE2128"/>
    <w:rsid w:val="00F01CFB"/>
    <w:rsid w:val="00F25B91"/>
    <w:rsid w:val="00F5215F"/>
    <w:rsid w:val="00F712B4"/>
    <w:rsid w:val="00F74920"/>
    <w:rsid w:val="00F83BF3"/>
    <w:rsid w:val="00F84A23"/>
    <w:rsid w:val="00FC7FF8"/>
    <w:rsid w:val="00FD017D"/>
    <w:rsid w:val="00FE2A1C"/>
    <w:rsid w:val="00FE3783"/>
    <w:rsid w:val="00FE4DE5"/>
    <w:rsid w:val="00FF13FC"/>
    <w:rsid w:val="00FF19E3"/>
    <w:rsid w:val="00FF7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C65"/>
    <w:rPr>
      <w:sz w:val="24"/>
      <w:szCs w:val="24"/>
    </w:rPr>
  </w:style>
  <w:style w:type="paragraph" w:styleId="Heading1">
    <w:name w:val="heading 1"/>
    <w:basedOn w:val="Normal"/>
    <w:next w:val="Normal"/>
    <w:qFormat/>
    <w:rsid w:val="00A91C65"/>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C65"/>
    <w:rPr>
      <w:b/>
      <w:bCs/>
    </w:rPr>
  </w:style>
  <w:style w:type="character" w:styleId="Hyperlink">
    <w:name w:val="Hyperlink"/>
    <w:basedOn w:val="DefaultParagraphFont"/>
    <w:rsid w:val="00A91C65"/>
    <w:rPr>
      <w:color w:val="0000FF"/>
      <w:u w:val="single"/>
    </w:rPr>
  </w:style>
  <w:style w:type="paragraph" w:styleId="Footer">
    <w:name w:val="footer"/>
    <w:basedOn w:val="Normal"/>
    <w:rsid w:val="00A91C65"/>
    <w:pPr>
      <w:tabs>
        <w:tab w:val="center" w:pos="4320"/>
        <w:tab w:val="right" w:pos="8640"/>
      </w:tabs>
    </w:pPr>
  </w:style>
  <w:style w:type="character" w:styleId="PageNumber">
    <w:name w:val="page number"/>
    <w:basedOn w:val="DefaultParagraphFont"/>
    <w:rsid w:val="00A91C65"/>
  </w:style>
  <w:style w:type="character" w:styleId="FollowedHyperlink">
    <w:name w:val="FollowedHyperlink"/>
    <w:basedOn w:val="DefaultParagraphFont"/>
    <w:rsid w:val="00A91C65"/>
    <w:rPr>
      <w:color w:val="800080"/>
      <w:u w:val="single"/>
    </w:rPr>
  </w:style>
  <w:style w:type="paragraph" w:styleId="Header">
    <w:name w:val="header"/>
    <w:basedOn w:val="Normal"/>
    <w:rsid w:val="00A91C65"/>
    <w:pPr>
      <w:tabs>
        <w:tab w:val="center" w:pos="4320"/>
        <w:tab w:val="right" w:pos="8640"/>
      </w:tabs>
    </w:pPr>
  </w:style>
  <w:style w:type="paragraph" w:styleId="BodyText2">
    <w:name w:val="Body Text 2"/>
    <w:basedOn w:val="Normal"/>
    <w:rsid w:val="00A91C65"/>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dyTextChar">
    <w:name w:val="Body Text Char"/>
    <w:basedOn w:val="DefaultParagraphFont"/>
    <w:link w:val="BodyText"/>
    <w:rsid w:val="00B11545"/>
    <w:rPr>
      <w:b/>
      <w:bCs/>
      <w:sz w:val="24"/>
      <w:szCs w:val="24"/>
    </w:rPr>
  </w:style>
  <w:style w:type="paragraph" w:styleId="BalloonText">
    <w:name w:val="Balloon Text"/>
    <w:basedOn w:val="Normal"/>
    <w:link w:val="BalloonTextChar"/>
    <w:rsid w:val="00745CB0"/>
    <w:rPr>
      <w:rFonts w:ascii="Segoe UI" w:hAnsi="Segoe UI" w:cs="Segoe UI"/>
      <w:sz w:val="18"/>
      <w:szCs w:val="18"/>
    </w:rPr>
  </w:style>
  <w:style w:type="character" w:customStyle="1" w:styleId="BalloonTextChar">
    <w:name w:val="Balloon Text Char"/>
    <w:basedOn w:val="DefaultParagraphFont"/>
    <w:link w:val="BalloonText"/>
    <w:rsid w:val="00745CB0"/>
    <w:rPr>
      <w:rFonts w:ascii="Segoe UI" w:hAnsi="Segoe UI" w:cs="Segoe UI"/>
      <w:sz w:val="18"/>
      <w:szCs w:val="18"/>
    </w:rPr>
  </w:style>
  <w:style w:type="paragraph" w:styleId="ListParagraph">
    <w:name w:val="List Paragraph"/>
    <w:basedOn w:val="Normal"/>
    <w:uiPriority w:val="34"/>
    <w:qFormat/>
    <w:rsid w:val="0081190D"/>
    <w:pPr>
      <w:ind w:left="720"/>
      <w:contextualSpacing/>
    </w:pPr>
  </w:style>
</w:styles>
</file>

<file path=word/webSettings.xml><?xml version="1.0" encoding="utf-8"?>
<w:webSettings xmlns:r="http://schemas.openxmlformats.org/officeDocument/2006/relationships" xmlns:w="http://schemas.openxmlformats.org/wordprocessingml/2006/main">
  <w:divs>
    <w:div w:id="1036464055">
      <w:bodyDiv w:val="1"/>
      <w:marLeft w:val="0"/>
      <w:marRight w:val="0"/>
      <w:marTop w:val="0"/>
      <w:marBottom w:val="0"/>
      <w:divBdr>
        <w:top w:val="none" w:sz="0" w:space="0" w:color="auto"/>
        <w:left w:val="none" w:sz="0" w:space="0" w:color="auto"/>
        <w:bottom w:val="none" w:sz="0" w:space="0" w:color="auto"/>
        <w:right w:val="none" w:sz="0" w:space="0" w:color="auto"/>
      </w:divBdr>
    </w:div>
    <w:div w:id="18460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HBR5MZmEsY" TargetMode="External"/><Relationship Id="rId18" Type="http://schemas.openxmlformats.org/officeDocument/2006/relationships/diagramColors" Target="diagrams/colors1.xml"/><Relationship Id="rId26" Type="http://schemas.openxmlformats.org/officeDocument/2006/relationships/hyperlink" Target="https://www.youtube.com/watch?v=Fpiw2hH-dlc" TargetMode="External"/><Relationship Id="rId3" Type="http://schemas.openxmlformats.org/officeDocument/2006/relationships/styles" Target="styles.xml"/><Relationship Id="rId21" Type="http://schemas.openxmlformats.org/officeDocument/2006/relationships/hyperlink" Target="https://www.fau.edu/ctl/4.001_Code_of_Academic_Integrity.pdf" TargetMode="External"/><Relationship Id="rId7" Type="http://schemas.openxmlformats.org/officeDocument/2006/relationships/endnotes" Target="endnotes.xml"/><Relationship Id="rId12" Type="http://schemas.openxmlformats.org/officeDocument/2006/relationships/hyperlink" Target="https://www.youtube.com/watch?v=uMV4Nq6jpu0" TargetMode="External"/><Relationship Id="rId17" Type="http://schemas.openxmlformats.org/officeDocument/2006/relationships/diagramQuickStyle" Target="diagrams/quickStyle1.xml"/><Relationship Id="rId25" Type="http://schemas.openxmlformats.org/officeDocument/2006/relationships/hyperlink" Target="https://www.youtube.com/watch?v=vHBR5MZmEsY"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fau.edu/sa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fPBlRE4RIc" TargetMode="External"/><Relationship Id="rId24" Type="http://schemas.openxmlformats.org/officeDocument/2006/relationships/hyperlink" Target="https://www.youtube.com/watch?v=uMV4Nq6jpu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youtube.com/watch?v=NfPBlRE4RIc" TargetMode="External"/><Relationship Id="rId28" Type="http://schemas.openxmlformats.org/officeDocument/2006/relationships/header" Target="header2.xml"/><Relationship Id="rId10" Type="http://schemas.openxmlformats.org/officeDocument/2006/relationships/hyperlink" Target="https://www.youtube.com/watch?v=6p_yaNFSYao" TargetMode="Externa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openxmlformats.org/officeDocument/2006/relationships/hyperlink" Target="https://www.youtube.com/watch?v=Fpiw2hH-dlc" TargetMode="External"/><Relationship Id="rId22" Type="http://schemas.openxmlformats.org/officeDocument/2006/relationships/hyperlink" Target="https://www.youtube.com/watch?v=6p_yaNFSYao" TargetMode="Externa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63C18-1EC9-484C-B565-C5455C3069FF}"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en-US"/>
        </a:p>
      </dgm:t>
    </dgm:pt>
    <dgm:pt modelId="{A380C3E3-36A4-094E-B0B5-010F70F016CF}">
      <dgm:prSet phldrT="[Text]"/>
      <dgm:spPr/>
      <dgm:t>
        <a:bodyPr/>
        <a:lstStyle/>
        <a:p>
          <a:r>
            <a:rPr lang="en-US"/>
            <a:t>Healthy Life Choices</a:t>
          </a:r>
        </a:p>
      </dgm:t>
    </dgm:pt>
    <dgm:pt modelId="{F163AB70-7658-C94F-ACD3-C317F43737E3}" type="parTrans" cxnId="{FAD7F984-341D-FC40-8F59-BF677F58BC55}">
      <dgm:prSet/>
      <dgm:spPr/>
      <dgm:t>
        <a:bodyPr/>
        <a:lstStyle/>
        <a:p>
          <a:endParaRPr lang="en-US"/>
        </a:p>
      </dgm:t>
    </dgm:pt>
    <dgm:pt modelId="{8DC1412D-14E1-D048-B5CD-2A043B5F8C08}" type="sibTrans" cxnId="{FAD7F984-341D-FC40-8F59-BF677F58BC55}">
      <dgm:prSet/>
      <dgm:spPr/>
      <dgm:t>
        <a:bodyPr/>
        <a:lstStyle/>
        <a:p>
          <a:endParaRPr lang="en-US"/>
        </a:p>
      </dgm:t>
    </dgm:pt>
    <dgm:pt modelId="{3052E634-DF9C-5E4A-897F-696A0CC5D5E7}">
      <dgm:prSet phldrT="[Text]"/>
      <dgm:spPr/>
      <dgm:t>
        <a:bodyPr/>
        <a:lstStyle/>
        <a:p>
          <a:r>
            <a:rPr lang="en-US"/>
            <a:t>Positive attitude</a:t>
          </a:r>
        </a:p>
      </dgm:t>
    </dgm:pt>
    <dgm:pt modelId="{6C9C782C-4654-0442-BD46-761C2D1B9F5A}" type="parTrans" cxnId="{4F2730FE-F957-4247-83DB-2A54B3AD46BA}">
      <dgm:prSet/>
      <dgm:spPr/>
      <dgm:t>
        <a:bodyPr/>
        <a:lstStyle/>
        <a:p>
          <a:endParaRPr lang="en-US"/>
        </a:p>
      </dgm:t>
    </dgm:pt>
    <dgm:pt modelId="{E1A20A2E-9E61-434C-9FDA-19C22F863D33}" type="sibTrans" cxnId="{4F2730FE-F957-4247-83DB-2A54B3AD46BA}">
      <dgm:prSet/>
      <dgm:spPr/>
      <dgm:t>
        <a:bodyPr/>
        <a:lstStyle/>
        <a:p>
          <a:endParaRPr lang="en-US"/>
        </a:p>
      </dgm:t>
    </dgm:pt>
    <dgm:pt modelId="{9E916C2C-8026-FB46-8BF6-D6EFDB107B75}">
      <dgm:prSet phldrT="[Text]"/>
      <dgm:spPr/>
      <dgm:t>
        <a:bodyPr/>
        <a:lstStyle/>
        <a:p>
          <a:r>
            <a:rPr lang="en-US"/>
            <a:t>Mind-Body Connection</a:t>
          </a:r>
        </a:p>
      </dgm:t>
    </dgm:pt>
    <dgm:pt modelId="{26601D7A-46B8-304A-9A89-0E8C1553D0F2}" type="parTrans" cxnId="{22C441D3-C377-8745-84A7-627C36F4E179}">
      <dgm:prSet/>
      <dgm:spPr/>
      <dgm:t>
        <a:bodyPr/>
        <a:lstStyle/>
        <a:p>
          <a:endParaRPr lang="en-US"/>
        </a:p>
      </dgm:t>
    </dgm:pt>
    <dgm:pt modelId="{F4800727-51A1-714E-A95D-23369CE74326}" type="sibTrans" cxnId="{22C441D3-C377-8745-84A7-627C36F4E179}">
      <dgm:prSet/>
      <dgm:spPr/>
      <dgm:t>
        <a:bodyPr/>
        <a:lstStyle/>
        <a:p>
          <a:endParaRPr lang="en-US"/>
        </a:p>
      </dgm:t>
    </dgm:pt>
    <dgm:pt modelId="{0ACEBE90-87DD-0246-94AA-2AE42EAAB65F}">
      <dgm:prSet phldrT="[Text]"/>
      <dgm:spPr/>
      <dgm:t>
        <a:bodyPr/>
        <a:lstStyle/>
        <a:p>
          <a:r>
            <a:rPr lang="en-US"/>
            <a:t>Mindfulness</a:t>
          </a:r>
        </a:p>
      </dgm:t>
    </dgm:pt>
    <dgm:pt modelId="{3058A31C-3C93-B945-8DBC-50441180FF80}" type="parTrans" cxnId="{A1A0E50B-7475-F343-9840-CB1B43F8C4CC}">
      <dgm:prSet/>
      <dgm:spPr/>
      <dgm:t>
        <a:bodyPr/>
        <a:lstStyle/>
        <a:p>
          <a:endParaRPr lang="en-US"/>
        </a:p>
      </dgm:t>
    </dgm:pt>
    <dgm:pt modelId="{42971933-C0BE-0C49-9741-6B2647A2516D}" type="sibTrans" cxnId="{A1A0E50B-7475-F343-9840-CB1B43F8C4CC}">
      <dgm:prSet/>
      <dgm:spPr/>
      <dgm:t>
        <a:bodyPr/>
        <a:lstStyle/>
        <a:p>
          <a:endParaRPr lang="en-US"/>
        </a:p>
      </dgm:t>
    </dgm:pt>
    <dgm:pt modelId="{2F4E39CE-00F2-D141-A854-ED209657DA32}">
      <dgm:prSet phldrT="[Text]"/>
      <dgm:spPr/>
      <dgm:t>
        <a:bodyPr/>
        <a:lstStyle/>
        <a:p>
          <a:r>
            <a:rPr lang="en-US"/>
            <a:t>Stress Management</a:t>
          </a:r>
        </a:p>
      </dgm:t>
    </dgm:pt>
    <dgm:pt modelId="{65AAA96C-E95E-F64A-B131-507B9FBE3D34}" type="parTrans" cxnId="{F62F43BA-4883-E84C-9A69-22F1C3DC0E66}">
      <dgm:prSet/>
      <dgm:spPr/>
      <dgm:t>
        <a:bodyPr/>
        <a:lstStyle/>
        <a:p>
          <a:endParaRPr lang="en-US"/>
        </a:p>
      </dgm:t>
    </dgm:pt>
    <dgm:pt modelId="{5A8A21CC-BE7B-494B-B81D-A1F85D2745AB}" type="sibTrans" cxnId="{F62F43BA-4883-E84C-9A69-22F1C3DC0E66}">
      <dgm:prSet/>
      <dgm:spPr/>
      <dgm:t>
        <a:bodyPr/>
        <a:lstStyle/>
        <a:p>
          <a:endParaRPr lang="en-US"/>
        </a:p>
      </dgm:t>
    </dgm:pt>
    <dgm:pt modelId="{EA06B38A-A7E8-3747-B18C-616E88F066C2}">
      <dgm:prSet phldrT="[Text]"/>
      <dgm:spPr/>
      <dgm:t>
        <a:bodyPr/>
        <a:lstStyle/>
        <a:p>
          <a:r>
            <a:rPr lang="en-US"/>
            <a:t>Excercise/</a:t>
          </a:r>
        </a:p>
        <a:p>
          <a:r>
            <a:rPr lang="en-US"/>
            <a:t>Nutrition</a:t>
          </a:r>
        </a:p>
      </dgm:t>
    </dgm:pt>
    <dgm:pt modelId="{F93A61DB-E9D1-5649-AE8B-EB3A66448CFB}" type="parTrans" cxnId="{F022B9F3-F50A-6A49-B604-87A53793EB43}">
      <dgm:prSet/>
      <dgm:spPr/>
      <dgm:t>
        <a:bodyPr/>
        <a:lstStyle/>
        <a:p>
          <a:endParaRPr lang="en-US"/>
        </a:p>
      </dgm:t>
    </dgm:pt>
    <dgm:pt modelId="{F543012E-B8DF-AC44-9C59-C11BFD2DA395}" type="sibTrans" cxnId="{F022B9F3-F50A-6A49-B604-87A53793EB43}">
      <dgm:prSet/>
      <dgm:spPr/>
      <dgm:t>
        <a:bodyPr/>
        <a:lstStyle/>
        <a:p>
          <a:endParaRPr lang="en-US"/>
        </a:p>
      </dgm:t>
    </dgm:pt>
    <dgm:pt modelId="{BBCF79F1-4BDA-3C41-9241-FB77F94B5913}">
      <dgm:prSet phldrT="[Text]"/>
      <dgm:spPr/>
      <dgm:t>
        <a:bodyPr/>
        <a:lstStyle/>
        <a:p>
          <a:r>
            <a:rPr lang="en-US"/>
            <a:t>Focusing</a:t>
          </a:r>
        </a:p>
      </dgm:t>
    </dgm:pt>
    <dgm:pt modelId="{F19BC99C-BFEE-8042-AB65-009A88CE3D63}" type="parTrans" cxnId="{2014A549-2975-2F4C-8E00-D46B97C556FB}">
      <dgm:prSet/>
      <dgm:spPr/>
      <dgm:t>
        <a:bodyPr/>
        <a:lstStyle/>
        <a:p>
          <a:endParaRPr lang="en-US"/>
        </a:p>
      </dgm:t>
    </dgm:pt>
    <dgm:pt modelId="{B9948AEE-63F1-E245-A3D6-0BF668F52561}" type="sibTrans" cxnId="{2014A549-2975-2F4C-8E00-D46B97C556FB}">
      <dgm:prSet/>
      <dgm:spPr/>
      <dgm:t>
        <a:bodyPr/>
        <a:lstStyle/>
        <a:p>
          <a:endParaRPr lang="en-US"/>
        </a:p>
      </dgm:t>
    </dgm:pt>
    <dgm:pt modelId="{03646263-26AB-8445-8B5D-C5DDCBCFCFFC}">
      <dgm:prSet phldrT="[Text]"/>
      <dgm:spPr/>
      <dgm:t>
        <a:bodyPr/>
        <a:lstStyle/>
        <a:p>
          <a:r>
            <a:rPr lang="en-US"/>
            <a:t>Decision making</a:t>
          </a:r>
        </a:p>
      </dgm:t>
    </dgm:pt>
    <dgm:pt modelId="{00305B87-A28C-8C4C-AC94-FC950EA66A28}" type="parTrans" cxnId="{7590434F-C886-A54B-ABB2-396B63DA3834}">
      <dgm:prSet/>
      <dgm:spPr/>
      <dgm:t>
        <a:bodyPr/>
        <a:lstStyle/>
        <a:p>
          <a:endParaRPr lang="en-US"/>
        </a:p>
      </dgm:t>
    </dgm:pt>
    <dgm:pt modelId="{011B8CF7-8EFE-2441-9225-ADB2B357E264}" type="sibTrans" cxnId="{7590434F-C886-A54B-ABB2-396B63DA3834}">
      <dgm:prSet/>
      <dgm:spPr/>
      <dgm:t>
        <a:bodyPr/>
        <a:lstStyle/>
        <a:p>
          <a:endParaRPr lang="en-US"/>
        </a:p>
      </dgm:t>
    </dgm:pt>
    <dgm:pt modelId="{D774D547-9821-3042-A38D-494E1EE39818}">
      <dgm:prSet phldrT="[Text]"/>
      <dgm:spPr/>
      <dgm:t>
        <a:bodyPr/>
        <a:lstStyle/>
        <a:p>
          <a:r>
            <a:rPr lang="en-US"/>
            <a:t>Meditation</a:t>
          </a:r>
        </a:p>
      </dgm:t>
    </dgm:pt>
    <dgm:pt modelId="{F20535B6-BB15-B040-9E21-15F70A054D3E}" type="parTrans" cxnId="{AB90408B-C8F6-8342-8582-EEBCCD8973FE}">
      <dgm:prSet/>
      <dgm:spPr/>
      <dgm:t>
        <a:bodyPr/>
        <a:lstStyle/>
        <a:p>
          <a:endParaRPr lang="en-US"/>
        </a:p>
      </dgm:t>
    </dgm:pt>
    <dgm:pt modelId="{3D8BA37A-2FC8-3548-95BC-287A4E086A9E}" type="sibTrans" cxnId="{AB90408B-C8F6-8342-8582-EEBCCD8973FE}">
      <dgm:prSet/>
      <dgm:spPr/>
      <dgm:t>
        <a:bodyPr/>
        <a:lstStyle/>
        <a:p>
          <a:endParaRPr lang="en-US"/>
        </a:p>
      </dgm:t>
    </dgm:pt>
    <dgm:pt modelId="{64692B77-9C23-C646-BBC8-E71EDC13EC0D}">
      <dgm:prSet phldrT="[Text]"/>
      <dgm:spPr/>
      <dgm:t>
        <a:bodyPr/>
        <a:lstStyle/>
        <a:p>
          <a:r>
            <a:rPr lang="en-US"/>
            <a:t>Yoga/Tai Chi</a:t>
          </a:r>
        </a:p>
      </dgm:t>
    </dgm:pt>
    <dgm:pt modelId="{1BA84D5A-625F-7846-BA09-93BF46FE5D86}" type="parTrans" cxnId="{C189386F-30AA-F340-8978-745A5672D10A}">
      <dgm:prSet/>
      <dgm:spPr/>
      <dgm:t>
        <a:bodyPr/>
        <a:lstStyle/>
        <a:p>
          <a:endParaRPr lang="en-US"/>
        </a:p>
      </dgm:t>
    </dgm:pt>
    <dgm:pt modelId="{8B04FDA4-4C48-2E4F-A93B-56805F76FF9B}" type="sibTrans" cxnId="{C189386F-30AA-F340-8978-745A5672D10A}">
      <dgm:prSet/>
      <dgm:spPr/>
      <dgm:t>
        <a:bodyPr/>
        <a:lstStyle/>
        <a:p>
          <a:endParaRPr lang="en-US"/>
        </a:p>
      </dgm:t>
    </dgm:pt>
    <dgm:pt modelId="{7332A8A4-2E66-384F-ABD8-6FEF1FCD40BC}">
      <dgm:prSet phldrT="[Text]"/>
      <dgm:spPr/>
      <dgm:t>
        <a:bodyPr/>
        <a:lstStyle/>
        <a:p>
          <a:r>
            <a:rPr lang="en-US"/>
            <a:t>De-stress</a:t>
          </a:r>
        </a:p>
      </dgm:t>
    </dgm:pt>
    <dgm:pt modelId="{00263204-69DD-9A45-9673-0E523DED3EF2}" type="parTrans" cxnId="{B06192B8-F5AE-6145-881B-37B91C837392}">
      <dgm:prSet/>
      <dgm:spPr/>
      <dgm:t>
        <a:bodyPr/>
        <a:lstStyle/>
        <a:p>
          <a:endParaRPr lang="en-US"/>
        </a:p>
      </dgm:t>
    </dgm:pt>
    <dgm:pt modelId="{219E76EB-FC96-074F-8DFE-F681ACEA5E27}" type="sibTrans" cxnId="{B06192B8-F5AE-6145-881B-37B91C837392}">
      <dgm:prSet/>
      <dgm:spPr/>
      <dgm:t>
        <a:bodyPr/>
        <a:lstStyle/>
        <a:p>
          <a:endParaRPr lang="en-US"/>
        </a:p>
      </dgm:t>
    </dgm:pt>
    <dgm:pt modelId="{46195A82-800C-1C41-9409-A209AEA24BDF}">
      <dgm:prSet phldrT="[Text]"/>
      <dgm:spPr/>
      <dgm:t>
        <a:bodyPr/>
        <a:lstStyle/>
        <a:p>
          <a:r>
            <a:rPr lang="en-US"/>
            <a:t>Leisure</a:t>
          </a:r>
        </a:p>
      </dgm:t>
    </dgm:pt>
    <dgm:pt modelId="{2B37FB6A-B0E3-7346-9812-11682719F70C}" type="parTrans" cxnId="{1E575299-4FF9-7542-AF5F-C4A652B8353D}">
      <dgm:prSet/>
      <dgm:spPr/>
      <dgm:t>
        <a:bodyPr/>
        <a:lstStyle/>
        <a:p>
          <a:endParaRPr lang="en-US"/>
        </a:p>
      </dgm:t>
    </dgm:pt>
    <dgm:pt modelId="{9B989E26-5D63-D843-96C8-7A062C015764}" type="sibTrans" cxnId="{1E575299-4FF9-7542-AF5F-C4A652B8353D}">
      <dgm:prSet/>
      <dgm:spPr/>
      <dgm:t>
        <a:bodyPr/>
        <a:lstStyle/>
        <a:p>
          <a:endParaRPr lang="en-US"/>
        </a:p>
      </dgm:t>
    </dgm:pt>
    <dgm:pt modelId="{B90C2FAF-402C-9F42-8FEF-3722082C12FC}" type="pres">
      <dgm:prSet presAssocID="{A9E63C18-1EC9-484C-B565-C5455C3069FF}" presName="diagram" presStyleCnt="0">
        <dgm:presLayoutVars>
          <dgm:chPref val="1"/>
          <dgm:dir/>
          <dgm:animOne val="branch"/>
          <dgm:animLvl val="lvl"/>
          <dgm:resizeHandles/>
        </dgm:presLayoutVars>
      </dgm:prSet>
      <dgm:spPr/>
      <dgm:t>
        <a:bodyPr/>
        <a:lstStyle/>
        <a:p>
          <a:endParaRPr lang="en-US"/>
        </a:p>
      </dgm:t>
    </dgm:pt>
    <dgm:pt modelId="{DDA2B1AA-ECC6-EB43-AB0F-78FE1026817B}" type="pres">
      <dgm:prSet presAssocID="{A380C3E3-36A4-094E-B0B5-010F70F016CF}" presName="root" presStyleCnt="0"/>
      <dgm:spPr/>
    </dgm:pt>
    <dgm:pt modelId="{102E2882-2F3F-4649-889C-5F7E5B73AF3B}" type="pres">
      <dgm:prSet presAssocID="{A380C3E3-36A4-094E-B0B5-010F70F016CF}" presName="rootComposite" presStyleCnt="0"/>
      <dgm:spPr/>
    </dgm:pt>
    <dgm:pt modelId="{6EABEE5B-D540-694A-A5B9-5BCE0AB22AD9}" type="pres">
      <dgm:prSet presAssocID="{A380C3E3-36A4-094E-B0B5-010F70F016CF}" presName="rootText" presStyleLbl="node1" presStyleIdx="0" presStyleCnt="3"/>
      <dgm:spPr/>
      <dgm:t>
        <a:bodyPr/>
        <a:lstStyle/>
        <a:p>
          <a:endParaRPr lang="en-US"/>
        </a:p>
      </dgm:t>
    </dgm:pt>
    <dgm:pt modelId="{DCDA7C0C-F9DE-BA46-8D71-556CBCCD35E1}" type="pres">
      <dgm:prSet presAssocID="{A380C3E3-36A4-094E-B0B5-010F70F016CF}" presName="rootConnector" presStyleLbl="node1" presStyleIdx="0" presStyleCnt="3"/>
      <dgm:spPr/>
      <dgm:t>
        <a:bodyPr/>
        <a:lstStyle/>
        <a:p>
          <a:endParaRPr lang="en-US"/>
        </a:p>
      </dgm:t>
    </dgm:pt>
    <dgm:pt modelId="{4EF50968-AECC-0B41-948A-CB02936AA7CC}" type="pres">
      <dgm:prSet presAssocID="{A380C3E3-36A4-094E-B0B5-010F70F016CF}" presName="childShape" presStyleCnt="0"/>
      <dgm:spPr/>
    </dgm:pt>
    <dgm:pt modelId="{A915D322-3D8F-794C-9AFF-E78ECE01B589}" type="pres">
      <dgm:prSet presAssocID="{6C9C782C-4654-0442-BD46-761C2D1B9F5A}" presName="Name13" presStyleLbl="parChTrans1D2" presStyleIdx="0" presStyleCnt="9"/>
      <dgm:spPr/>
      <dgm:t>
        <a:bodyPr/>
        <a:lstStyle/>
        <a:p>
          <a:endParaRPr lang="en-US"/>
        </a:p>
      </dgm:t>
    </dgm:pt>
    <dgm:pt modelId="{68E8D01C-842B-D24E-AEF8-114D0C45FC90}" type="pres">
      <dgm:prSet presAssocID="{3052E634-DF9C-5E4A-897F-696A0CC5D5E7}" presName="childText" presStyleLbl="bgAcc1" presStyleIdx="0" presStyleCnt="9">
        <dgm:presLayoutVars>
          <dgm:bulletEnabled val="1"/>
        </dgm:presLayoutVars>
      </dgm:prSet>
      <dgm:spPr/>
      <dgm:t>
        <a:bodyPr/>
        <a:lstStyle/>
        <a:p>
          <a:endParaRPr lang="en-US"/>
        </a:p>
      </dgm:t>
    </dgm:pt>
    <dgm:pt modelId="{1072FAE9-2B3D-8B41-950D-DBD0FAC4CA62}" type="pres">
      <dgm:prSet presAssocID="{F19BC99C-BFEE-8042-AB65-009A88CE3D63}" presName="Name13" presStyleLbl="parChTrans1D2" presStyleIdx="1" presStyleCnt="9"/>
      <dgm:spPr/>
      <dgm:t>
        <a:bodyPr/>
        <a:lstStyle/>
        <a:p>
          <a:endParaRPr lang="en-US"/>
        </a:p>
      </dgm:t>
    </dgm:pt>
    <dgm:pt modelId="{9B7C6452-76C2-7542-9CDD-F036C05144E8}" type="pres">
      <dgm:prSet presAssocID="{BBCF79F1-4BDA-3C41-9241-FB77F94B5913}" presName="childText" presStyleLbl="bgAcc1" presStyleIdx="1" presStyleCnt="9">
        <dgm:presLayoutVars>
          <dgm:bulletEnabled val="1"/>
        </dgm:presLayoutVars>
      </dgm:prSet>
      <dgm:spPr/>
      <dgm:t>
        <a:bodyPr/>
        <a:lstStyle/>
        <a:p>
          <a:endParaRPr lang="en-US"/>
        </a:p>
      </dgm:t>
    </dgm:pt>
    <dgm:pt modelId="{C9D03E73-E0CB-A44F-A116-259F07F7B9BC}" type="pres">
      <dgm:prSet presAssocID="{00305B87-A28C-8C4C-AC94-FC950EA66A28}" presName="Name13" presStyleLbl="parChTrans1D2" presStyleIdx="2" presStyleCnt="9"/>
      <dgm:spPr/>
      <dgm:t>
        <a:bodyPr/>
        <a:lstStyle/>
        <a:p>
          <a:endParaRPr lang="en-US"/>
        </a:p>
      </dgm:t>
    </dgm:pt>
    <dgm:pt modelId="{DA1E3DF2-25AD-2D41-B95A-5D00907F00F8}" type="pres">
      <dgm:prSet presAssocID="{03646263-26AB-8445-8B5D-C5DDCBCFCFFC}" presName="childText" presStyleLbl="bgAcc1" presStyleIdx="2" presStyleCnt="9">
        <dgm:presLayoutVars>
          <dgm:bulletEnabled val="1"/>
        </dgm:presLayoutVars>
      </dgm:prSet>
      <dgm:spPr/>
      <dgm:t>
        <a:bodyPr/>
        <a:lstStyle/>
        <a:p>
          <a:endParaRPr lang="en-US"/>
        </a:p>
      </dgm:t>
    </dgm:pt>
    <dgm:pt modelId="{20DEE972-65C0-0A4E-A873-C97449AA276E}" type="pres">
      <dgm:prSet presAssocID="{9E916C2C-8026-FB46-8BF6-D6EFDB107B75}" presName="root" presStyleCnt="0"/>
      <dgm:spPr/>
    </dgm:pt>
    <dgm:pt modelId="{2A37BC5A-D255-F544-B833-3D7EC19B8D59}" type="pres">
      <dgm:prSet presAssocID="{9E916C2C-8026-FB46-8BF6-D6EFDB107B75}" presName="rootComposite" presStyleCnt="0"/>
      <dgm:spPr/>
    </dgm:pt>
    <dgm:pt modelId="{B66A50AE-2CE5-F642-B15F-4C93A480E629}" type="pres">
      <dgm:prSet presAssocID="{9E916C2C-8026-FB46-8BF6-D6EFDB107B75}" presName="rootText" presStyleLbl="node1" presStyleIdx="1" presStyleCnt="3"/>
      <dgm:spPr/>
      <dgm:t>
        <a:bodyPr/>
        <a:lstStyle/>
        <a:p>
          <a:endParaRPr lang="en-US"/>
        </a:p>
      </dgm:t>
    </dgm:pt>
    <dgm:pt modelId="{06D5A32B-941F-374A-8020-5334AAF7A934}" type="pres">
      <dgm:prSet presAssocID="{9E916C2C-8026-FB46-8BF6-D6EFDB107B75}" presName="rootConnector" presStyleLbl="node1" presStyleIdx="1" presStyleCnt="3"/>
      <dgm:spPr/>
      <dgm:t>
        <a:bodyPr/>
        <a:lstStyle/>
        <a:p>
          <a:endParaRPr lang="en-US"/>
        </a:p>
      </dgm:t>
    </dgm:pt>
    <dgm:pt modelId="{5B92907D-130D-014F-9360-314DAE0756B7}" type="pres">
      <dgm:prSet presAssocID="{9E916C2C-8026-FB46-8BF6-D6EFDB107B75}" presName="childShape" presStyleCnt="0"/>
      <dgm:spPr/>
    </dgm:pt>
    <dgm:pt modelId="{388AFF9A-F64B-AA41-B346-F53879B5D00B}" type="pres">
      <dgm:prSet presAssocID="{3058A31C-3C93-B945-8DBC-50441180FF80}" presName="Name13" presStyleLbl="parChTrans1D2" presStyleIdx="3" presStyleCnt="9"/>
      <dgm:spPr/>
      <dgm:t>
        <a:bodyPr/>
        <a:lstStyle/>
        <a:p>
          <a:endParaRPr lang="en-US"/>
        </a:p>
      </dgm:t>
    </dgm:pt>
    <dgm:pt modelId="{1AE44508-6C61-2D4A-833C-D94D3F654DD2}" type="pres">
      <dgm:prSet presAssocID="{0ACEBE90-87DD-0246-94AA-2AE42EAAB65F}" presName="childText" presStyleLbl="bgAcc1" presStyleIdx="3" presStyleCnt="9">
        <dgm:presLayoutVars>
          <dgm:bulletEnabled val="1"/>
        </dgm:presLayoutVars>
      </dgm:prSet>
      <dgm:spPr/>
      <dgm:t>
        <a:bodyPr/>
        <a:lstStyle/>
        <a:p>
          <a:endParaRPr lang="en-US"/>
        </a:p>
      </dgm:t>
    </dgm:pt>
    <dgm:pt modelId="{10508E6D-B43D-184D-ACDE-09E7D43C468C}" type="pres">
      <dgm:prSet presAssocID="{F20535B6-BB15-B040-9E21-15F70A054D3E}" presName="Name13" presStyleLbl="parChTrans1D2" presStyleIdx="4" presStyleCnt="9"/>
      <dgm:spPr/>
      <dgm:t>
        <a:bodyPr/>
        <a:lstStyle/>
        <a:p>
          <a:endParaRPr lang="en-US"/>
        </a:p>
      </dgm:t>
    </dgm:pt>
    <dgm:pt modelId="{54C27A9A-5296-3B40-BADA-B1F71668C4BC}" type="pres">
      <dgm:prSet presAssocID="{D774D547-9821-3042-A38D-494E1EE39818}" presName="childText" presStyleLbl="bgAcc1" presStyleIdx="4" presStyleCnt="9">
        <dgm:presLayoutVars>
          <dgm:bulletEnabled val="1"/>
        </dgm:presLayoutVars>
      </dgm:prSet>
      <dgm:spPr/>
      <dgm:t>
        <a:bodyPr/>
        <a:lstStyle/>
        <a:p>
          <a:endParaRPr lang="en-US"/>
        </a:p>
      </dgm:t>
    </dgm:pt>
    <dgm:pt modelId="{15279C6E-4EC2-6648-B47D-74D2B44356F3}" type="pres">
      <dgm:prSet presAssocID="{1BA84D5A-625F-7846-BA09-93BF46FE5D86}" presName="Name13" presStyleLbl="parChTrans1D2" presStyleIdx="5" presStyleCnt="9"/>
      <dgm:spPr/>
      <dgm:t>
        <a:bodyPr/>
        <a:lstStyle/>
        <a:p>
          <a:endParaRPr lang="en-US"/>
        </a:p>
      </dgm:t>
    </dgm:pt>
    <dgm:pt modelId="{44EF1DBC-178B-CC41-83DE-6ED831C327D0}" type="pres">
      <dgm:prSet presAssocID="{64692B77-9C23-C646-BBC8-E71EDC13EC0D}" presName="childText" presStyleLbl="bgAcc1" presStyleIdx="5" presStyleCnt="9">
        <dgm:presLayoutVars>
          <dgm:bulletEnabled val="1"/>
        </dgm:presLayoutVars>
      </dgm:prSet>
      <dgm:spPr/>
      <dgm:t>
        <a:bodyPr/>
        <a:lstStyle/>
        <a:p>
          <a:endParaRPr lang="en-US"/>
        </a:p>
      </dgm:t>
    </dgm:pt>
    <dgm:pt modelId="{124ECC1C-2349-5246-855F-4392AF6CBC7F}" type="pres">
      <dgm:prSet presAssocID="{2F4E39CE-00F2-D141-A854-ED209657DA32}" presName="root" presStyleCnt="0"/>
      <dgm:spPr/>
    </dgm:pt>
    <dgm:pt modelId="{DF676275-A462-6A48-B891-607E1D247C25}" type="pres">
      <dgm:prSet presAssocID="{2F4E39CE-00F2-D141-A854-ED209657DA32}" presName="rootComposite" presStyleCnt="0"/>
      <dgm:spPr/>
    </dgm:pt>
    <dgm:pt modelId="{BFCB5A36-B7E7-1542-8D93-7045C4AD3C1D}" type="pres">
      <dgm:prSet presAssocID="{2F4E39CE-00F2-D141-A854-ED209657DA32}" presName="rootText" presStyleLbl="node1" presStyleIdx="2" presStyleCnt="3"/>
      <dgm:spPr/>
      <dgm:t>
        <a:bodyPr/>
        <a:lstStyle/>
        <a:p>
          <a:endParaRPr lang="en-US"/>
        </a:p>
      </dgm:t>
    </dgm:pt>
    <dgm:pt modelId="{11072F72-45B9-0A43-8CB2-E55233710DC0}" type="pres">
      <dgm:prSet presAssocID="{2F4E39CE-00F2-D141-A854-ED209657DA32}" presName="rootConnector" presStyleLbl="node1" presStyleIdx="2" presStyleCnt="3"/>
      <dgm:spPr/>
      <dgm:t>
        <a:bodyPr/>
        <a:lstStyle/>
        <a:p>
          <a:endParaRPr lang="en-US"/>
        </a:p>
      </dgm:t>
    </dgm:pt>
    <dgm:pt modelId="{795076CF-62C8-7E4C-86FF-C462424EE539}" type="pres">
      <dgm:prSet presAssocID="{2F4E39CE-00F2-D141-A854-ED209657DA32}" presName="childShape" presStyleCnt="0"/>
      <dgm:spPr/>
    </dgm:pt>
    <dgm:pt modelId="{25740F93-4AA4-1344-91B1-880132767F45}" type="pres">
      <dgm:prSet presAssocID="{F93A61DB-E9D1-5649-AE8B-EB3A66448CFB}" presName="Name13" presStyleLbl="parChTrans1D2" presStyleIdx="6" presStyleCnt="9"/>
      <dgm:spPr/>
      <dgm:t>
        <a:bodyPr/>
        <a:lstStyle/>
        <a:p>
          <a:endParaRPr lang="en-US"/>
        </a:p>
      </dgm:t>
    </dgm:pt>
    <dgm:pt modelId="{ABF5EE5C-13AA-A940-9343-D029DAFC4872}" type="pres">
      <dgm:prSet presAssocID="{EA06B38A-A7E8-3747-B18C-616E88F066C2}" presName="childText" presStyleLbl="bgAcc1" presStyleIdx="6" presStyleCnt="9">
        <dgm:presLayoutVars>
          <dgm:bulletEnabled val="1"/>
        </dgm:presLayoutVars>
      </dgm:prSet>
      <dgm:spPr/>
      <dgm:t>
        <a:bodyPr/>
        <a:lstStyle/>
        <a:p>
          <a:endParaRPr lang="en-US"/>
        </a:p>
      </dgm:t>
    </dgm:pt>
    <dgm:pt modelId="{AEDCB8D6-77F3-A54F-8830-3BA540B17C78}" type="pres">
      <dgm:prSet presAssocID="{2B37FB6A-B0E3-7346-9812-11682719F70C}" presName="Name13" presStyleLbl="parChTrans1D2" presStyleIdx="7" presStyleCnt="9"/>
      <dgm:spPr/>
      <dgm:t>
        <a:bodyPr/>
        <a:lstStyle/>
        <a:p>
          <a:endParaRPr lang="en-US"/>
        </a:p>
      </dgm:t>
    </dgm:pt>
    <dgm:pt modelId="{BDB6BB73-8F3B-D143-8288-3D8F7E7375A3}" type="pres">
      <dgm:prSet presAssocID="{46195A82-800C-1C41-9409-A209AEA24BDF}" presName="childText" presStyleLbl="bgAcc1" presStyleIdx="7" presStyleCnt="9">
        <dgm:presLayoutVars>
          <dgm:bulletEnabled val="1"/>
        </dgm:presLayoutVars>
      </dgm:prSet>
      <dgm:spPr/>
      <dgm:t>
        <a:bodyPr/>
        <a:lstStyle/>
        <a:p>
          <a:endParaRPr lang="en-US"/>
        </a:p>
      </dgm:t>
    </dgm:pt>
    <dgm:pt modelId="{44F3D42C-0C93-FA42-8276-08A4CCD13996}" type="pres">
      <dgm:prSet presAssocID="{00263204-69DD-9A45-9673-0E523DED3EF2}" presName="Name13" presStyleLbl="parChTrans1D2" presStyleIdx="8" presStyleCnt="9"/>
      <dgm:spPr/>
      <dgm:t>
        <a:bodyPr/>
        <a:lstStyle/>
        <a:p>
          <a:endParaRPr lang="en-US"/>
        </a:p>
      </dgm:t>
    </dgm:pt>
    <dgm:pt modelId="{24208191-2481-864C-A0A0-2B61110F339A}" type="pres">
      <dgm:prSet presAssocID="{7332A8A4-2E66-384F-ABD8-6FEF1FCD40BC}" presName="childText" presStyleLbl="bgAcc1" presStyleIdx="8" presStyleCnt="9">
        <dgm:presLayoutVars>
          <dgm:bulletEnabled val="1"/>
        </dgm:presLayoutVars>
      </dgm:prSet>
      <dgm:spPr/>
      <dgm:t>
        <a:bodyPr/>
        <a:lstStyle/>
        <a:p>
          <a:endParaRPr lang="en-US"/>
        </a:p>
      </dgm:t>
    </dgm:pt>
  </dgm:ptLst>
  <dgm:cxnLst>
    <dgm:cxn modelId="{D32FD1BB-5606-47F2-866D-D7537285D03B}" type="presOf" srcId="{2F4E39CE-00F2-D141-A854-ED209657DA32}" destId="{BFCB5A36-B7E7-1542-8D93-7045C4AD3C1D}" srcOrd="0" destOrd="0" presId="urn:microsoft.com/office/officeart/2005/8/layout/hierarchy3"/>
    <dgm:cxn modelId="{A878A362-5D71-411B-9FCF-ECFAD6BE5F95}" type="presOf" srcId="{0ACEBE90-87DD-0246-94AA-2AE42EAAB65F}" destId="{1AE44508-6C61-2D4A-833C-D94D3F654DD2}" srcOrd="0" destOrd="0" presId="urn:microsoft.com/office/officeart/2005/8/layout/hierarchy3"/>
    <dgm:cxn modelId="{94621486-46EA-4E72-B8DF-1399024F2FAA}" type="presOf" srcId="{A380C3E3-36A4-094E-B0B5-010F70F016CF}" destId="{6EABEE5B-D540-694A-A5B9-5BCE0AB22AD9}" srcOrd="0" destOrd="0" presId="urn:microsoft.com/office/officeart/2005/8/layout/hierarchy3"/>
    <dgm:cxn modelId="{2E61A2FC-3F86-41F6-9A89-C21B7DF475E5}" type="presOf" srcId="{9E916C2C-8026-FB46-8BF6-D6EFDB107B75}" destId="{06D5A32B-941F-374A-8020-5334AAF7A934}" srcOrd="1" destOrd="0" presId="urn:microsoft.com/office/officeart/2005/8/layout/hierarchy3"/>
    <dgm:cxn modelId="{2F4E869B-B2C5-45FC-A4CF-42FF68D580F0}" type="presOf" srcId="{EA06B38A-A7E8-3747-B18C-616E88F066C2}" destId="{ABF5EE5C-13AA-A940-9343-D029DAFC4872}" srcOrd="0" destOrd="0" presId="urn:microsoft.com/office/officeart/2005/8/layout/hierarchy3"/>
    <dgm:cxn modelId="{2014A549-2975-2F4C-8E00-D46B97C556FB}" srcId="{A380C3E3-36A4-094E-B0B5-010F70F016CF}" destId="{BBCF79F1-4BDA-3C41-9241-FB77F94B5913}" srcOrd="1" destOrd="0" parTransId="{F19BC99C-BFEE-8042-AB65-009A88CE3D63}" sibTransId="{B9948AEE-63F1-E245-A3D6-0BF668F52561}"/>
    <dgm:cxn modelId="{5612D018-7F15-4970-AD26-C8FBD700E54B}" type="presOf" srcId="{A9E63C18-1EC9-484C-B565-C5455C3069FF}" destId="{B90C2FAF-402C-9F42-8FEF-3722082C12FC}" srcOrd="0" destOrd="0" presId="urn:microsoft.com/office/officeart/2005/8/layout/hierarchy3"/>
    <dgm:cxn modelId="{78E4EE2B-8F0B-49DC-B717-4BDE9DDE3DBD}" type="presOf" srcId="{9E916C2C-8026-FB46-8BF6-D6EFDB107B75}" destId="{B66A50AE-2CE5-F642-B15F-4C93A480E629}" srcOrd="0" destOrd="0" presId="urn:microsoft.com/office/officeart/2005/8/layout/hierarchy3"/>
    <dgm:cxn modelId="{F022B9F3-F50A-6A49-B604-87A53793EB43}" srcId="{2F4E39CE-00F2-D141-A854-ED209657DA32}" destId="{EA06B38A-A7E8-3747-B18C-616E88F066C2}" srcOrd="0" destOrd="0" parTransId="{F93A61DB-E9D1-5649-AE8B-EB3A66448CFB}" sibTransId="{F543012E-B8DF-AC44-9C59-C11BFD2DA395}"/>
    <dgm:cxn modelId="{7590434F-C886-A54B-ABB2-396B63DA3834}" srcId="{A380C3E3-36A4-094E-B0B5-010F70F016CF}" destId="{03646263-26AB-8445-8B5D-C5DDCBCFCFFC}" srcOrd="2" destOrd="0" parTransId="{00305B87-A28C-8C4C-AC94-FC950EA66A28}" sibTransId="{011B8CF7-8EFE-2441-9225-ADB2B357E264}"/>
    <dgm:cxn modelId="{FE00F087-AD5F-40BD-A51F-FFC8A48BE6B8}" type="presOf" srcId="{2B37FB6A-B0E3-7346-9812-11682719F70C}" destId="{AEDCB8D6-77F3-A54F-8830-3BA540B17C78}" srcOrd="0" destOrd="0" presId="urn:microsoft.com/office/officeart/2005/8/layout/hierarchy3"/>
    <dgm:cxn modelId="{A8D21704-F566-4DEC-AD71-EDFED94D43C7}" type="presOf" srcId="{03646263-26AB-8445-8B5D-C5DDCBCFCFFC}" destId="{DA1E3DF2-25AD-2D41-B95A-5D00907F00F8}" srcOrd="0" destOrd="0" presId="urn:microsoft.com/office/officeart/2005/8/layout/hierarchy3"/>
    <dgm:cxn modelId="{0A075E31-0B1D-4BBA-A42D-2F362FA48A3D}" type="presOf" srcId="{F19BC99C-BFEE-8042-AB65-009A88CE3D63}" destId="{1072FAE9-2B3D-8B41-950D-DBD0FAC4CA62}" srcOrd="0" destOrd="0" presId="urn:microsoft.com/office/officeart/2005/8/layout/hierarchy3"/>
    <dgm:cxn modelId="{B03642F1-BA0C-45AE-B636-096E19B79BA5}" type="presOf" srcId="{6C9C782C-4654-0442-BD46-761C2D1B9F5A}" destId="{A915D322-3D8F-794C-9AFF-E78ECE01B589}" srcOrd="0" destOrd="0" presId="urn:microsoft.com/office/officeart/2005/8/layout/hierarchy3"/>
    <dgm:cxn modelId="{01FA77D2-6FB4-4F26-82CC-DF8A5374BFEA}" type="presOf" srcId="{A380C3E3-36A4-094E-B0B5-010F70F016CF}" destId="{DCDA7C0C-F9DE-BA46-8D71-556CBCCD35E1}" srcOrd="1" destOrd="0" presId="urn:microsoft.com/office/officeart/2005/8/layout/hierarchy3"/>
    <dgm:cxn modelId="{B06192B8-F5AE-6145-881B-37B91C837392}" srcId="{2F4E39CE-00F2-D141-A854-ED209657DA32}" destId="{7332A8A4-2E66-384F-ABD8-6FEF1FCD40BC}" srcOrd="2" destOrd="0" parTransId="{00263204-69DD-9A45-9673-0E523DED3EF2}" sibTransId="{219E76EB-FC96-074F-8DFE-F681ACEA5E27}"/>
    <dgm:cxn modelId="{6492C7AF-767B-48FC-B887-D49845DB1CE7}" type="presOf" srcId="{D774D547-9821-3042-A38D-494E1EE39818}" destId="{54C27A9A-5296-3B40-BADA-B1F71668C4BC}" srcOrd="0" destOrd="0" presId="urn:microsoft.com/office/officeart/2005/8/layout/hierarchy3"/>
    <dgm:cxn modelId="{89A0CA06-47BB-47DF-852E-912441B6425B}" type="presOf" srcId="{64692B77-9C23-C646-BBC8-E71EDC13EC0D}" destId="{44EF1DBC-178B-CC41-83DE-6ED831C327D0}" srcOrd="0" destOrd="0" presId="urn:microsoft.com/office/officeart/2005/8/layout/hierarchy3"/>
    <dgm:cxn modelId="{1EF698AB-CBB5-4BE5-A5DF-3BB99747CA1E}" type="presOf" srcId="{00263204-69DD-9A45-9673-0E523DED3EF2}" destId="{44F3D42C-0C93-FA42-8276-08A4CCD13996}" srcOrd="0" destOrd="0" presId="urn:microsoft.com/office/officeart/2005/8/layout/hierarchy3"/>
    <dgm:cxn modelId="{E0E502BB-0805-4EDE-A200-9FB6F68EEB83}" type="presOf" srcId="{F20535B6-BB15-B040-9E21-15F70A054D3E}" destId="{10508E6D-B43D-184D-ACDE-09E7D43C468C}" srcOrd="0" destOrd="0" presId="urn:microsoft.com/office/officeart/2005/8/layout/hierarchy3"/>
    <dgm:cxn modelId="{B531CAAD-4923-462B-BF63-A87B59970D60}" type="presOf" srcId="{3052E634-DF9C-5E4A-897F-696A0CC5D5E7}" destId="{68E8D01C-842B-D24E-AEF8-114D0C45FC90}" srcOrd="0" destOrd="0" presId="urn:microsoft.com/office/officeart/2005/8/layout/hierarchy3"/>
    <dgm:cxn modelId="{F62F43BA-4883-E84C-9A69-22F1C3DC0E66}" srcId="{A9E63C18-1EC9-484C-B565-C5455C3069FF}" destId="{2F4E39CE-00F2-D141-A854-ED209657DA32}" srcOrd="2" destOrd="0" parTransId="{65AAA96C-E95E-F64A-B131-507B9FBE3D34}" sibTransId="{5A8A21CC-BE7B-494B-B81D-A1F85D2745AB}"/>
    <dgm:cxn modelId="{C189386F-30AA-F340-8978-745A5672D10A}" srcId="{9E916C2C-8026-FB46-8BF6-D6EFDB107B75}" destId="{64692B77-9C23-C646-BBC8-E71EDC13EC0D}" srcOrd="2" destOrd="0" parTransId="{1BA84D5A-625F-7846-BA09-93BF46FE5D86}" sibTransId="{8B04FDA4-4C48-2E4F-A93B-56805F76FF9B}"/>
    <dgm:cxn modelId="{FAD7F984-341D-FC40-8F59-BF677F58BC55}" srcId="{A9E63C18-1EC9-484C-B565-C5455C3069FF}" destId="{A380C3E3-36A4-094E-B0B5-010F70F016CF}" srcOrd="0" destOrd="0" parTransId="{F163AB70-7658-C94F-ACD3-C317F43737E3}" sibTransId="{8DC1412D-14E1-D048-B5CD-2A043B5F8C08}"/>
    <dgm:cxn modelId="{09FFD4F5-550A-4C46-BDA5-CB1CED99BBBF}" type="presOf" srcId="{46195A82-800C-1C41-9409-A209AEA24BDF}" destId="{BDB6BB73-8F3B-D143-8288-3D8F7E7375A3}" srcOrd="0" destOrd="0" presId="urn:microsoft.com/office/officeart/2005/8/layout/hierarchy3"/>
    <dgm:cxn modelId="{24CFB1D2-E550-4AC5-95D5-D0C9E5CEEEC1}" type="presOf" srcId="{BBCF79F1-4BDA-3C41-9241-FB77F94B5913}" destId="{9B7C6452-76C2-7542-9CDD-F036C05144E8}" srcOrd="0" destOrd="0" presId="urn:microsoft.com/office/officeart/2005/8/layout/hierarchy3"/>
    <dgm:cxn modelId="{94C9D1B3-A3D0-48C7-98D8-1FE1DA5847DF}" type="presOf" srcId="{00305B87-A28C-8C4C-AC94-FC950EA66A28}" destId="{C9D03E73-E0CB-A44F-A116-259F07F7B9BC}" srcOrd="0" destOrd="0" presId="urn:microsoft.com/office/officeart/2005/8/layout/hierarchy3"/>
    <dgm:cxn modelId="{B447DB7E-1A48-468B-933D-E7AB874C7709}" type="presOf" srcId="{7332A8A4-2E66-384F-ABD8-6FEF1FCD40BC}" destId="{24208191-2481-864C-A0A0-2B61110F339A}" srcOrd="0" destOrd="0" presId="urn:microsoft.com/office/officeart/2005/8/layout/hierarchy3"/>
    <dgm:cxn modelId="{A1A0E50B-7475-F343-9840-CB1B43F8C4CC}" srcId="{9E916C2C-8026-FB46-8BF6-D6EFDB107B75}" destId="{0ACEBE90-87DD-0246-94AA-2AE42EAAB65F}" srcOrd="0" destOrd="0" parTransId="{3058A31C-3C93-B945-8DBC-50441180FF80}" sibTransId="{42971933-C0BE-0C49-9741-6B2647A2516D}"/>
    <dgm:cxn modelId="{AB90408B-C8F6-8342-8582-EEBCCD8973FE}" srcId="{9E916C2C-8026-FB46-8BF6-D6EFDB107B75}" destId="{D774D547-9821-3042-A38D-494E1EE39818}" srcOrd="1" destOrd="0" parTransId="{F20535B6-BB15-B040-9E21-15F70A054D3E}" sibTransId="{3D8BA37A-2FC8-3548-95BC-287A4E086A9E}"/>
    <dgm:cxn modelId="{1E575299-4FF9-7542-AF5F-C4A652B8353D}" srcId="{2F4E39CE-00F2-D141-A854-ED209657DA32}" destId="{46195A82-800C-1C41-9409-A209AEA24BDF}" srcOrd="1" destOrd="0" parTransId="{2B37FB6A-B0E3-7346-9812-11682719F70C}" sibTransId="{9B989E26-5D63-D843-96C8-7A062C015764}"/>
    <dgm:cxn modelId="{05C52095-3137-46D6-893C-B9069B94DFAB}" type="presOf" srcId="{F93A61DB-E9D1-5649-AE8B-EB3A66448CFB}" destId="{25740F93-4AA4-1344-91B1-880132767F45}" srcOrd="0" destOrd="0" presId="urn:microsoft.com/office/officeart/2005/8/layout/hierarchy3"/>
    <dgm:cxn modelId="{22C441D3-C377-8745-84A7-627C36F4E179}" srcId="{A9E63C18-1EC9-484C-B565-C5455C3069FF}" destId="{9E916C2C-8026-FB46-8BF6-D6EFDB107B75}" srcOrd="1" destOrd="0" parTransId="{26601D7A-46B8-304A-9A89-0E8C1553D0F2}" sibTransId="{F4800727-51A1-714E-A95D-23369CE74326}"/>
    <dgm:cxn modelId="{ACE79A3F-54AB-47D9-A76A-D1752275025F}" type="presOf" srcId="{2F4E39CE-00F2-D141-A854-ED209657DA32}" destId="{11072F72-45B9-0A43-8CB2-E55233710DC0}" srcOrd="1" destOrd="0" presId="urn:microsoft.com/office/officeart/2005/8/layout/hierarchy3"/>
    <dgm:cxn modelId="{658672F6-1666-4281-8097-659DC42C1C31}" type="presOf" srcId="{3058A31C-3C93-B945-8DBC-50441180FF80}" destId="{388AFF9A-F64B-AA41-B346-F53879B5D00B}" srcOrd="0" destOrd="0" presId="urn:microsoft.com/office/officeart/2005/8/layout/hierarchy3"/>
    <dgm:cxn modelId="{FDBB8EA8-635D-4563-B797-94E6515134AE}" type="presOf" srcId="{1BA84D5A-625F-7846-BA09-93BF46FE5D86}" destId="{15279C6E-4EC2-6648-B47D-74D2B44356F3}" srcOrd="0" destOrd="0" presId="urn:microsoft.com/office/officeart/2005/8/layout/hierarchy3"/>
    <dgm:cxn modelId="{4F2730FE-F957-4247-83DB-2A54B3AD46BA}" srcId="{A380C3E3-36A4-094E-B0B5-010F70F016CF}" destId="{3052E634-DF9C-5E4A-897F-696A0CC5D5E7}" srcOrd="0" destOrd="0" parTransId="{6C9C782C-4654-0442-BD46-761C2D1B9F5A}" sibTransId="{E1A20A2E-9E61-434C-9FDA-19C22F863D33}"/>
    <dgm:cxn modelId="{C2A008FA-87E0-4728-997A-8B88E0EC4A65}" type="presParOf" srcId="{B90C2FAF-402C-9F42-8FEF-3722082C12FC}" destId="{DDA2B1AA-ECC6-EB43-AB0F-78FE1026817B}" srcOrd="0" destOrd="0" presId="urn:microsoft.com/office/officeart/2005/8/layout/hierarchy3"/>
    <dgm:cxn modelId="{76D8AAC4-8324-43D0-A2BA-FBF79E5E4C7F}" type="presParOf" srcId="{DDA2B1AA-ECC6-EB43-AB0F-78FE1026817B}" destId="{102E2882-2F3F-4649-889C-5F7E5B73AF3B}" srcOrd="0" destOrd="0" presId="urn:microsoft.com/office/officeart/2005/8/layout/hierarchy3"/>
    <dgm:cxn modelId="{13035CDD-C557-4DEA-B377-DFDEF88CF612}" type="presParOf" srcId="{102E2882-2F3F-4649-889C-5F7E5B73AF3B}" destId="{6EABEE5B-D540-694A-A5B9-5BCE0AB22AD9}" srcOrd="0" destOrd="0" presId="urn:microsoft.com/office/officeart/2005/8/layout/hierarchy3"/>
    <dgm:cxn modelId="{33BA3B25-311E-4402-B96E-1B2BE32DDE4A}" type="presParOf" srcId="{102E2882-2F3F-4649-889C-5F7E5B73AF3B}" destId="{DCDA7C0C-F9DE-BA46-8D71-556CBCCD35E1}" srcOrd="1" destOrd="0" presId="urn:microsoft.com/office/officeart/2005/8/layout/hierarchy3"/>
    <dgm:cxn modelId="{4622EB92-E39C-405E-A420-3C5FA0772EF3}" type="presParOf" srcId="{DDA2B1AA-ECC6-EB43-AB0F-78FE1026817B}" destId="{4EF50968-AECC-0B41-948A-CB02936AA7CC}" srcOrd="1" destOrd="0" presId="urn:microsoft.com/office/officeart/2005/8/layout/hierarchy3"/>
    <dgm:cxn modelId="{7AABDA22-3FDA-40C9-8C9C-AECB080B9C98}" type="presParOf" srcId="{4EF50968-AECC-0B41-948A-CB02936AA7CC}" destId="{A915D322-3D8F-794C-9AFF-E78ECE01B589}" srcOrd="0" destOrd="0" presId="urn:microsoft.com/office/officeart/2005/8/layout/hierarchy3"/>
    <dgm:cxn modelId="{97AD5822-4C11-4774-B3EE-EEDCD29FF006}" type="presParOf" srcId="{4EF50968-AECC-0B41-948A-CB02936AA7CC}" destId="{68E8D01C-842B-D24E-AEF8-114D0C45FC90}" srcOrd="1" destOrd="0" presId="urn:microsoft.com/office/officeart/2005/8/layout/hierarchy3"/>
    <dgm:cxn modelId="{254F4290-E75E-403D-B148-F45F727E6950}" type="presParOf" srcId="{4EF50968-AECC-0B41-948A-CB02936AA7CC}" destId="{1072FAE9-2B3D-8B41-950D-DBD0FAC4CA62}" srcOrd="2" destOrd="0" presId="urn:microsoft.com/office/officeart/2005/8/layout/hierarchy3"/>
    <dgm:cxn modelId="{27B97BD4-EB44-4128-A98D-AF77FA182E33}" type="presParOf" srcId="{4EF50968-AECC-0B41-948A-CB02936AA7CC}" destId="{9B7C6452-76C2-7542-9CDD-F036C05144E8}" srcOrd="3" destOrd="0" presId="urn:microsoft.com/office/officeart/2005/8/layout/hierarchy3"/>
    <dgm:cxn modelId="{E469A35A-063D-4DB1-A2D8-B3A85A95B80F}" type="presParOf" srcId="{4EF50968-AECC-0B41-948A-CB02936AA7CC}" destId="{C9D03E73-E0CB-A44F-A116-259F07F7B9BC}" srcOrd="4" destOrd="0" presId="urn:microsoft.com/office/officeart/2005/8/layout/hierarchy3"/>
    <dgm:cxn modelId="{70E3D56C-0565-412B-B631-B01A7E5E330F}" type="presParOf" srcId="{4EF50968-AECC-0B41-948A-CB02936AA7CC}" destId="{DA1E3DF2-25AD-2D41-B95A-5D00907F00F8}" srcOrd="5" destOrd="0" presId="urn:microsoft.com/office/officeart/2005/8/layout/hierarchy3"/>
    <dgm:cxn modelId="{81CB7C11-E277-4074-B5F6-23DBDDA63EE9}" type="presParOf" srcId="{B90C2FAF-402C-9F42-8FEF-3722082C12FC}" destId="{20DEE972-65C0-0A4E-A873-C97449AA276E}" srcOrd="1" destOrd="0" presId="urn:microsoft.com/office/officeart/2005/8/layout/hierarchy3"/>
    <dgm:cxn modelId="{972CD67E-1854-4506-9C98-38196CB86640}" type="presParOf" srcId="{20DEE972-65C0-0A4E-A873-C97449AA276E}" destId="{2A37BC5A-D255-F544-B833-3D7EC19B8D59}" srcOrd="0" destOrd="0" presId="urn:microsoft.com/office/officeart/2005/8/layout/hierarchy3"/>
    <dgm:cxn modelId="{298CAA3A-AA46-4180-B0B2-2511295D3CBC}" type="presParOf" srcId="{2A37BC5A-D255-F544-B833-3D7EC19B8D59}" destId="{B66A50AE-2CE5-F642-B15F-4C93A480E629}" srcOrd="0" destOrd="0" presId="urn:microsoft.com/office/officeart/2005/8/layout/hierarchy3"/>
    <dgm:cxn modelId="{14ACE44A-928E-4863-8305-61C7352D6790}" type="presParOf" srcId="{2A37BC5A-D255-F544-B833-3D7EC19B8D59}" destId="{06D5A32B-941F-374A-8020-5334AAF7A934}" srcOrd="1" destOrd="0" presId="urn:microsoft.com/office/officeart/2005/8/layout/hierarchy3"/>
    <dgm:cxn modelId="{08B4CCA5-CEFA-44A7-841A-9BB855AFCC5D}" type="presParOf" srcId="{20DEE972-65C0-0A4E-A873-C97449AA276E}" destId="{5B92907D-130D-014F-9360-314DAE0756B7}" srcOrd="1" destOrd="0" presId="urn:microsoft.com/office/officeart/2005/8/layout/hierarchy3"/>
    <dgm:cxn modelId="{9BE54CEF-F659-400E-8DB2-338CA654354B}" type="presParOf" srcId="{5B92907D-130D-014F-9360-314DAE0756B7}" destId="{388AFF9A-F64B-AA41-B346-F53879B5D00B}" srcOrd="0" destOrd="0" presId="urn:microsoft.com/office/officeart/2005/8/layout/hierarchy3"/>
    <dgm:cxn modelId="{A6AAA84D-05FD-460C-AADE-362E60CE306E}" type="presParOf" srcId="{5B92907D-130D-014F-9360-314DAE0756B7}" destId="{1AE44508-6C61-2D4A-833C-D94D3F654DD2}" srcOrd="1" destOrd="0" presId="urn:microsoft.com/office/officeart/2005/8/layout/hierarchy3"/>
    <dgm:cxn modelId="{DF20F924-256C-4C49-8A96-F2BDE2CE1288}" type="presParOf" srcId="{5B92907D-130D-014F-9360-314DAE0756B7}" destId="{10508E6D-B43D-184D-ACDE-09E7D43C468C}" srcOrd="2" destOrd="0" presId="urn:microsoft.com/office/officeart/2005/8/layout/hierarchy3"/>
    <dgm:cxn modelId="{ABF59FCB-B563-41F7-956F-A5E4B60FC00E}" type="presParOf" srcId="{5B92907D-130D-014F-9360-314DAE0756B7}" destId="{54C27A9A-5296-3B40-BADA-B1F71668C4BC}" srcOrd="3" destOrd="0" presId="urn:microsoft.com/office/officeart/2005/8/layout/hierarchy3"/>
    <dgm:cxn modelId="{5B32C914-4753-4485-A9FD-EE464B9AC620}" type="presParOf" srcId="{5B92907D-130D-014F-9360-314DAE0756B7}" destId="{15279C6E-4EC2-6648-B47D-74D2B44356F3}" srcOrd="4" destOrd="0" presId="urn:microsoft.com/office/officeart/2005/8/layout/hierarchy3"/>
    <dgm:cxn modelId="{082C8F1E-93C0-42E2-91D5-12B379570139}" type="presParOf" srcId="{5B92907D-130D-014F-9360-314DAE0756B7}" destId="{44EF1DBC-178B-CC41-83DE-6ED831C327D0}" srcOrd="5" destOrd="0" presId="urn:microsoft.com/office/officeart/2005/8/layout/hierarchy3"/>
    <dgm:cxn modelId="{9C1AAA30-0D01-4CB2-AA09-0265AD69ACD9}" type="presParOf" srcId="{B90C2FAF-402C-9F42-8FEF-3722082C12FC}" destId="{124ECC1C-2349-5246-855F-4392AF6CBC7F}" srcOrd="2" destOrd="0" presId="urn:microsoft.com/office/officeart/2005/8/layout/hierarchy3"/>
    <dgm:cxn modelId="{23BD686F-1B02-4D13-9CBD-C54A30CA8A75}" type="presParOf" srcId="{124ECC1C-2349-5246-855F-4392AF6CBC7F}" destId="{DF676275-A462-6A48-B891-607E1D247C25}" srcOrd="0" destOrd="0" presId="urn:microsoft.com/office/officeart/2005/8/layout/hierarchy3"/>
    <dgm:cxn modelId="{918ECA73-37B2-4099-9193-658F2805AC5F}" type="presParOf" srcId="{DF676275-A462-6A48-B891-607E1D247C25}" destId="{BFCB5A36-B7E7-1542-8D93-7045C4AD3C1D}" srcOrd="0" destOrd="0" presId="urn:microsoft.com/office/officeart/2005/8/layout/hierarchy3"/>
    <dgm:cxn modelId="{066661E3-6FDE-47AA-992C-B47E60C8EA9D}" type="presParOf" srcId="{DF676275-A462-6A48-B891-607E1D247C25}" destId="{11072F72-45B9-0A43-8CB2-E55233710DC0}" srcOrd="1" destOrd="0" presId="urn:microsoft.com/office/officeart/2005/8/layout/hierarchy3"/>
    <dgm:cxn modelId="{5BB19A29-5184-4C26-91DF-C8EFFA21A999}" type="presParOf" srcId="{124ECC1C-2349-5246-855F-4392AF6CBC7F}" destId="{795076CF-62C8-7E4C-86FF-C462424EE539}" srcOrd="1" destOrd="0" presId="urn:microsoft.com/office/officeart/2005/8/layout/hierarchy3"/>
    <dgm:cxn modelId="{F7FE8131-B3D5-4C13-9979-F67794A06413}" type="presParOf" srcId="{795076CF-62C8-7E4C-86FF-C462424EE539}" destId="{25740F93-4AA4-1344-91B1-880132767F45}" srcOrd="0" destOrd="0" presId="urn:microsoft.com/office/officeart/2005/8/layout/hierarchy3"/>
    <dgm:cxn modelId="{6F84BE27-D960-4AA9-80BE-278E4AB7D2BF}" type="presParOf" srcId="{795076CF-62C8-7E4C-86FF-C462424EE539}" destId="{ABF5EE5C-13AA-A940-9343-D029DAFC4872}" srcOrd="1" destOrd="0" presId="urn:microsoft.com/office/officeart/2005/8/layout/hierarchy3"/>
    <dgm:cxn modelId="{DE0D03A6-517F-47F7-BC13-619CDECEF0A0}" type="presParOf" srcId="{795076CF-62C8-7E4C-86FF-C462424EE539}" destId="{AEDCB8D6-77F3-A54F-8830-3BA540B17C78}" srcOrd="2" destOrd="0" presId="urn:microsoft.com/office/officeart/2005/8/layout/hierarchy3"/>
    <dgm:cxn modelId="{73081045-49E7-41B9-BEE0-147C8B7A9D20}" type="presParOf" srcId="{795076CF-62C8-7E4C-86FF-C462424EE539}" destId="{BDB6BB73-8F3B-D143-8288-3D8F7E7375A3}" srcOrd="3" destOrd="0" presId="urn:microsoft.com/office/officeart/2005/8/layout/hierarchy3"/>
    <dgm:cxn modelId="{548CB74C-D6D6-4E9E-AB86-D2B3BAE22D20}" type="presParOf" srcId="{795076CF-62C8-7E4C-86FF-C462424EE539}" destId="{44F3D42C-0C93-FA42-8276-08A4CCD13996}" srcOrd="4" destOrd="0" presId="urn:microsoft.com/office/officeart/2005/8/layout/hierarchy3"/>
    <dgm:cxn modelId="{2A044BBB-0918-4283-9BD2-1F19C2203D5D}" type="presParOf" srcId="{795076CF-62C8-7E4C-86FF-C462424EE539}" destId="{24208191-2481-864C-A0A0-2B61110F339A}" srcOrd="5" destOrd="0" presId="urn:microsoft.com/office/officeart/2005/8/layout/hierarchy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ABEE5B-D540-694A-A5B9-5BCE0AB22AD9}">
      <dsp:nvSpPr>
        <dsp:cNvPr id="0" name=""/>
        <dsp:cNvSpPr/>
      </dsp:nvSpPr>
      <dsp:spPr>
        <a:xfrm>
          <a:off x="284452" y="480"/>
          <a:ext cx="1078427" cy="53921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Healthy Life Choices</a:t>
          </a:r>
        </a:p>
      </dsp:txBody>
      <dsp:txXfrm>
        <a:off x="284452" y="480"/>
        <a:ext cx="1078427" cy="539213"/>
      </dsp:txXfrm>
    </dsp:sp>
    <dsp:sp modelId="{A915D322-3D8F-794C-9AFF-E78ECE01B589}">
      <dsp:nvSpPr>
        <dsp:cNvPr id="0" name=""/>
        <dsp:cNvSpPr/>
      </dsp:nvSpPr>
      <dsp:spPr>
        <a:xfrm>
          <a:off x="392295" y="539693"/>
          <a:ext cx="107842" cy="404410"/>
        </a:xfrm>
        <a:custGeom>
          <a:avLst/>
          <a:gdLst/>
          <a:ahLst/>
          <a:cxnLst/>
          <a:rect l="0" t="0" r="0" b="0"/>
          <a:pathLst>
            <a:path>
              <a:moveTo>
                <a:pt x="0" y="0"/>
              </a:moveTo>
              <a:lnTo>
                <a:pt x="0" y="404410"/>
              </a:lnTo>
              <a:lnTo>
                <a:pt x="107842" y="40441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E8D01C-842B-D24E-AEF8-114D0C45FC90}">
      <dsp:nvSpPr>
        <dsp:cNvPr id="0" name=""/>
        <dsp:cNvSpPr/>
      </dsp:nvSpPr>
      <dsp:spPr>
        <a:xfrm>
          <a:off x="500137" y="674497"/>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Positive attitude</a:t>
          </a:r>
        </a:p>
      </dsp:txBody>
      <dsp:txXfrm>
        <a:off x="500137" y="674497"/>
        <a:ext cx="862741" cy="539213"/>
      </dsp:txXfrm>
    </dsp:sp>
    <dsp:sp modelId="{1072FAE9-2B3D-8B41-950D-DBD0FAC4CA62}">
      <dsp:nvSpPr>
        <dsp:cNvPr id="0" name=""/>
        <dsp:cNvSpPr/>
      </dsp:nvSpPr>
      <dsp:spPr>
        <a:xfrm>
          <a:off x="392295" y="539693"/>
          <a:ext cx="107842" cy="1078427"/>
        </a:xfrm>
        <a:custGeom>
          <a:avLst/>
          <a:gdLst/>
          <a:ahLst/>
          <a:cxnLst/>
          <a:rect l="0" t="0" r="0" b="0"/>
          <a:pathLst>
            <a:path>
              <a:moveTo>
                <a:pt x="0" y="0"/>
              </a:moveTo>
              <a:lnTo>
                <a:pt x="0" y="1078427"/>
              </a:lnTo>
              <a:lnTo>
                <a:pt x="107842" y="107842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B7C6452-76C2-7542-9CDD-F036C05144E8}">
      <dsp:nvSpPr>
        <dsp:cNvPr id="0" name=""/>
        <dsp:cNvSpPr/>
      </dsp:nvSpPr>
      <dsp:spPr>
        <a:xfrm>
          <a:off x="500137" y="1348514"/>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Focusing</a:t>
          </a:r>
        </a:p>
      </dsp:txBody>
      <dsp:txXfrm>
        <a:off x="500137" y="1348514"/>
        <a:ext cx="862741" cy="539213"/>
      </dsp:txXfrm>
    </dsp:sp>
    <dsp:sp modelId="{C9D03E73-E0CB-A44F-A116-259F07F7B9BC}">
      <dsp:nvSpPr>
        <dsp:cNvPr id="0" name=""/>
        <dsp:cNvSpPr/>
      </dsp:nvSpPr>
      <dsp:spPr>
        <a:xfrm>
          <a:off x="392295" y="539693"/>
          <a:ext cx="107842" cy="1752444"/>
        </a:xfrm>
        <a:custGeom>
          <a:avLst/>
          <a:gdLst/>
          <a:ahLst/>
          <a:cxnLst/>
          <a:rect l="0" t="0" r="0" b="0"/>
          <a:pathLst>
            <a:path>
              <a:moveTo>
                <a:pt x="0" y="0"/>
              </a:moveTo>
              <a:lnTo>
                <a:pt x="0" y="1752444"/>
              </a:lnTo>
              <a:lnTo>
                <a:pt x="107842" y="175244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A1E3DF2-25AD-2D41-B95A-5D00907F00F8}">
      <dsp:nvSpPr>
        <dsp:cNvPr id="0" name=""/>
        <dsp:cNvSpPr/>
      </dsp:nvSpPr>
      <dsp:spPr>
        <a:xfrm>
          <a:off x="500137" y="2022531"/>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Decision making</a:t>
          </a:r>
        </a:p>
      </dsp:txBody>
      <dsp:txXfrm>
        <a:off x="500137" y="2022531"/>
        <a:ext cx="862741" cy="539213"/>
      </dsp:txXfrm>
    </dsp:sp>
    <dsp:sp modelId="{B66A50AE-2CE5-F642-B15F-4C93A480E629}">
      <dsp:nvSpPr>
        <dsp:cNvPr id="0" name=""/>
        <dsp:cNvSpPr/>
      </dsp:nvSpPr>
      <dsp:spPr>
        <a:xfrm>
          <a:off x="1632486" y="480"/>
          <a:ext cx="1078427" cy="53921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Mind-Body Connection</a:t>
          </a:r>
        </a:p>
      </dsp:txBody>
      <dsp:txXfrm>
        <a:off x="1632486" y="480"/>
        <a:ext cx="1078427" cy="539213"/>
      </dsp:txXfrm>
    </dsp:sp>
    <dsp:sp modelId="{388AFF9A-F64B-AA41-B346-F53879B5D00B}">
      <dsp:nvSpPr>
        <dsp:cNvPr id="0" name=""/>
        <dsp:cNvSpPr/>
      </dsp:nvSpPr>
      <dsp:spPr>
        <a:xfrm>
          <a:off x="1740329" y="539693"/>
          <a:ext cx="107842" cy="404410"/>
        </a:xfrm>
        <a:custGeom>
          <a:avLst/>
          <a:gdLst/>
          <a:ahLst/>
          <a:cxnLst/>
          <a:rect l="0" t="0" r="0" b="0"/>
          <a:pathLst>
            <a:path>
              <a:moveTo>
                <a:pt x="0" y="0"/>
              </a:moveTo>
              <a:lnTo>
                <a:pt x="0" y="404410"/>
              </a:lnTo>
              <a:lnTo>
                <a:pt x="107842" y="40441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AE44508-6C61-2D4A-833C-D94D3F654DD2}">
      <dsp:nvSpPr>
        <dsp:cNvPr id="0" name=""/>
        <dsp:cNvSpPr/>
      </dsp:nvSpPr>
      <dsp:spPr>
        <a:xfrm>
          <a:off x="1848171" y="674497"/>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Mindfulness</a:t>
          </a:r>
        </a:p>
      </dsp:txBody>
      <dsp:txXfrm>
        <a:off x="1848171" y="674497"/>
        <a:ext cx="862741" cy="539213"/>
      </dsp:txXfrm>
    </dsp:sp>
    <dsp:sp modelId="{10508E6D-B43D-184D-ACDE-09E7D43C468C}">
      <dsp:nvSpPr>
        <dsp:cNvPr id="0" name=""/>
        <dsp:cNvSpPr/>
      </dsp:nvSpPr>
      <dsp:spPr>
        <a:xfrm>
          <a:off x="1740329" y="539693"/>
          <a:ext cx="107842" cy="1078427"/>
        </a:xfrm>
        <a:custGeom>
          <a:avLst/>
          <a:gdLst/>
          <a:ahLst/>
          <a:cxnLst/>
          <a:rect l="0" t="0" r="0" b="0"/>
          <a:pathLst>
            <a:path>
              <a:moveTo>
                <a:pt x="0" y="0"/>
              </a:moveTo>
              <a:lnTo>
                <a:pt x="0" y="1078427"/>
              </a:lnTo>
              <a:lnTo>
                <a:pt x="107842" y="107842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4C27A9A-5296-3B40-BADA-B1F71668C4BC}">
      <dsp:nvSpPr>
        <dsp:cNvPr id="0" name=""/>
        <dsp:cNvSpPr/>
      </dsp:nvSpPr>
      <dsp:spPr>
        <a:xfrm>
          <a:off x="1848171" y="1348514"/>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Meditation</a:t>
          </a:r>
        </a:p>
      </dsp:txBody>
      <dsp:txXfrm>
        <a:off x="1848171" y="1348514"/>
        <a:ext cx="862741" cy="539213"/>
      </dsp:txXfrm>
    </dsp:sp>
    <dsp:sp modelId="{15279C6E-4EC2-6648-B47D-74D2B44356F3}">
      <dsp:nvSpPr>
        <dsp:cNvPr id="0" name=""/>
        <dsp:cNvSpPr/>
      </dsp:nvSpPr>
      <dsp:spPr>
        <a:xfrm>
          <a:off x="1740329" y="539693"/>
          <a:ext cx="107842" cy="1752444"/>
        </a:xfrm>
        <a:custGeom>
          <a:avLst/>
          <a:gdLst/>
          <a:ahLst/>
          <a:cxnLst/>
          <a:rect l="0" t="0" r="0" b="0"/>
          <a:pathLst>
            <a:path>
              <a:moveTo>
                <a:pt x="0" y="0"/>
              </a:moveTo>
              <a:lnTo>
                <a:pt x="0" y="1752444"/>
              </a:lnTo>
              <a:lnTo>
                <a:pt x="107842" y="175244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4EF1DBC-178B-CC41-83DE-6ED831C327D0}">
      <dsp:nvSpPr>
        <dsp:cNvPr id="0" name=""/>
        <dsp:cNvSpPr/>
      </dsp:nvSpPr>
      <dsp:spPr>
        <a:xfrm>
          <a:off x="1848171" y="2022531"/>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Yoga/Tai Chi</a:t>
          </a:r>
        </a:p>
      </dsp:txBody>
      <dsp:txXfrm>
        <a:off x="1848171" y="2022531"/>
        <a:ext cx="862741" cy="539213"/>
      </dsp:txXfrm>
    </dsp:sp>
    <dsp:sp modelId="{BFCB5A36-B7E7-1542-8D93-7045C4AD3C1D}">
      <dsp:nvSpPr>
        <dsp:cNvPr id="0" name=""/>
        <dsp:cNvSpPr/>
      </dsp:nvSpPr>
      <dsp:spPr>
        <a:xfrm>
          <a:off x="2980520" y="480"/>
          <a:ext cx="1078427" cy="53921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Stress Management</a:t>
          </a:r>
        </a:p>
      </dsp:txBody>
      <dsp:txXfrm>
        <a:off x="2980520" y="480"/>
        <a:ext cx="1078427" cy="539213"/>
      </dsp:txXfrm>
    </dsp:sp>
    <dsp:sp modelId="{25740F93-4AA4-1344-91B1-880132767F45}">
      <dsp:nvSpPr>
        <dsp:cNvPr id="0" name=""/>
        <dsp:cNvSpPr/>
      </dsp:nvSpPr>
      <dsp:spPr>
        <a:xfrm>
          <a:off x="3088363" y="539693"/>
          <a:ext cx="107842" cy="404410"/>
        </a:xfrm>
        <a:custGeom>
          <a:avLst/>
          <a:gdLst/>
          <a:ahLst/>
          <a:cxnLst/>
          <a:rect l="0" t="0" r="0" b="0"/>
          <a:pathLst>
            <a:path>
              <a:moveTo>
                <a:pt x="0" y="0"/>
              </a:moveTo>
              <a:lnTo>
                <a:pt x="0" y="404410"/>
              </a:lnTo>
              <a:lnTo>
                <a:pt x="107842" y="40441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BF5EE5C-13AA-A940-9343-D029DAFC4872}">
      <dsp:nvSpPr>
        <dsp:cNvPr id="0" name=""/>
        <dsp:cNvSpPr/>
      </dsp:nvSpPr>
      <dsp:spPr>
        <a:xfrm>
          <a:off x="3196205" y="674497"/>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Excercise/</a:t>
          </a:r>
        </a:p>
        <a:p>
          <a:pPr lvl="0" algn="ctr" defTabSz="533400">
            <a:lnSpc>
              <a:spcPct val="90000"/>
            </a:lnSpc>
            <a:spcBef>
              <a:spcPct val="0"/>
            </a:spcBef>
            <a:spcAft>
              <a:spcPct val="35000"/>
            </a:spcAft>
          </a:pPr>
          <a:r>
            <a:rPr lang="en-US" sz="1200" kern="1200"/>
            <a:t>Nutrition</a:t>
          </a:r>
        </a:p>
      </dsp:txBody>
      <dsp:txXfrm>
        <a:off x="3196205" y="674497"/>
        <a:ext cx="862741" cy="539213"/>
      </dsp:txXfrm>
    </dsp:sp>
    <dsp:sp modelId="{AEDCB8D6-77F3-A54F-8830-3BA540B17C78}">
      <dsp:nvSpPr>
        <dsp:cNvPr id="0" name=""/>
        <dsp:cNvSpPr/>
      </dsp:nvSpPr>
      <dsp:spPr>
        <a:xfrm>
          <a:off x="3088363" y="539693"/>
          <a:ext cx="107842" cy="1078427"/>
        </a:xfrm>
        <a:custGeom>
          <a:avLst/>
          <a:gdLst/>
          <a:ahLst/>
          <a:cxnLst/>
          <a:rect l="0" t="0" r="0" b="0"/>
          <a:pathLst>
            <a:path>
              <a:moveTo>
                <a:pt x="0" y="0"/>
              </a:moveTo>
              <a:lnTo>
                <a:pt x="0" y="1078427"/>
              </a:lnTo>
              <a:lnTo>
                <a:pt x="107842" y="107842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DB6BB73-8F3B-D143-8288-3D8F7E7375A3}">
      <dsp:nvSpPr>
        <dsp:cNvPr id="0" name=""/>
        <dsp:cNvSpPr/>
      </dsp:nvSpPr>
      <dsp:spPr>
        <a:xfrm>
          <a:off x="3196205" y="1348514"/>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Leisure</a:t>
          </a:r>
        </a:p>
      </dsp:txBody>
      <dsp:txXfrm>
        <a:off x="3196205" y="1348514"/>
        <a:ext cx="862741" cy="539213"/>
      </dsp:txXfrm>
    </dsp:sp>
    <dsp:sp modelId="{44F3D42C-0C93-FA42-8276-08A4CCD13996}">
      <dsp:nvSpPr>
        <dsp:cNvPr id="0" name=""/>
        <dsp:cNvSpPr/>
      </dsp:nvSpPr>
      <dsp:spPr>
        <a:xfrm>
          <a:off x="3088363" y="539693"/>
          <a:ext cx="107842" cy="1752444"/>
        </a:xfrm>
        <a:custGeom>
          <a:avLst/>
          <a:gdLst/>
          <a:ahLst/>
          <a:cxnLst/>
          <a:rect l="0" t="0" r="0" b="0"/>
          <a:pathLst>
            <a:path>
              <a:moveTo>
                <a:pt x="0" y="0"/>
              </a:moveTo>
              <a:lnTo>
                <a:pt x="0" y="1752444"/>
              </a:lnTo>
              <a:lnTo>
                <a:pt x="107842" y="175244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4208191-2481-864C-A0A0-2B61110F339A}">
      <dsp:nvSpPr>
        <dsp:cNvPr id="0" name=""/>
        <dsp:cNvSpPr/>
      </dsp:nvSpPr>
      <dsp:spPr>
        <a:xfrm>
          <a:off x="3196205" y="2022531"/>
          <a:ext cx="862741" cy="5392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De-stress</a:t>
          </a:r>
        </a:p>
      </dsp:txBody>
      <dsp:txXfrm>
        <a:off x="3196205" y="2022531"/>
        <a:ext cx="862741" cy="5392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B902-2F2D-4AC4-9C7B-15CFE704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10923</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2016-02-12T16:46:00Z</cp:lastPrinted>
  <dcterms:created xsi:type="dcterms:W3CDTF">2016-02-19T18:47:00Z</dcterms:created>
  <dcterms:modified xsi:type="dcterms:W3CDTF">2016-02-19T18:47:00Z</dcterms:modified>
</cp:coreProperties>
</file>