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Default="00AC5D6C" w:rsidP="00D74713">
      <w:pPr>
        <w:jc w:val="center"/>
        <w:rPr>
          <w:rFonts w:ascii="Arial" w:hAnsi="Arial" w:cs="Arial"/>
          <w:b/>
          <w:bCs/>
        </w:rPr>
      </w:pPr>
      <w:r w:rsidRPr="00D74713">
        <w:rPr>
          <w:rFonts w:ascii="Arial" w:hAnsi="Arial" w:cs="Arial"/>
          <w:b/>
          <w:bCs/>
        </w:rPr>
        <w:t>Florida Atlantic University</w:t>
      </w:r>
    </w:p>
    <w:p w:rsidR="00465356" w:rsidRPr="00D74713" w:rsidRDefault="00465356" w:rsidP="00D74713">
      <w:pPr>
        <w:jc w:val="center"/>
        <w:rPr>
          <w:rFonts w:ascii="Arial" w:hAnsi="Arial" w:cs="Arial"/>
          <w:b/>
          <w:bCs/>
        </w:rPr>
      </w:pPr>
    </w:p>
    <w:p w:rsidR="006C10A6" w:rsidRPr="00D74713" w:rsidRDefault="006C10A6" w:rsidP="00D74713">
      <w:pPr>
        <w:jc w:val="center"/>
        <w:rPr>
          <w:rFonts w:ascii="Arial" w:hAnsi="Arial" w:cs="Arial"/>
          <w:b/>
          <w:bCs/>
        </w:rPr>
      </w:pPr>
    </w:p>
    <w:p w:rsidR="00B548F1" w:rsidRPr="00D74713" w:rsidRDefault="00B548F1" w:rsidP="00B548F1">
      <w:pPr>
        <w:rPr>
          <w:rFonts w:ascii="Arial" w:hAnsi="Arial" w:cs="Arial"/>
        </w:rPr>
      </w:pPr>
      <w:r w:rsidRPr="00D74713">
        <w:rPr>
          <w:rFonts w:ascii="Arial" w:hAnsi="Arial" w:cs="Arial"/>
          <w:b/>
        </w:rPr>
        <w:t>Instructor:</w:t>
      </w:r>
      <w:r w:rsidRPr="00D74713">
        <w:rPr>
          <w:rFonts w:ascii="Arial" w:hAnsi="Arial" w:cs="Arial"/>
        </w:rPr>
        <w:tab/>
      </w:r>
      <w:r w:rsidR="00D74713">
        <w:rPr>
          <w:rFonts w:ascii="Arial" w:hAnsi="Arial" w:cs="Arial"/>
        </w:rPr>
        <w:tab/>
      </w:r>
      <w:r w:rsidR="00694F7E">
        <w:rPr>
          <w:rFonts w:ascii="Arial" w:hAnsi="Arial" w:cs="Arial"/>
        </w:rPr>
        <w:tab/>
      </w:r>
      <w:r w:rsidR="00694F7E">
        <w:rPr>
          <w:rFonts w:ascii="Arial" w:hAnsi="Arial" w:cs="Arial"/>
        </w:rPr>
        <w:tab/>
      </w:r>
      <w:r w:rsidR="00694F7E">
        <w:rPr>
          <w:rFonts w:ascii="Arial" w:hAnsi="Arial" w:cs="Arial"/>
        </w:rPr>
        <w:tab/>
      </w:r>
      <w:r w:rsidR="00694F7E">
        <w:rPr>
          <w:rFonts w:ascii="Arial" w:hAnsi="Arial" w:cs="Arial"/>
        </w:rPr>
        <w:tab/>
      </w:r>
      <w:r w:rsidR="00694F7E">
        <w:rPr>
          <w:rFonts w:ascii="Arial" w:hAnsi="Arial" w:cs="Arial"/>
        </w:rPr>
        <w:tab/>
      </w:r>
      <w:r w:rsidR="00694F7E">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Phone:</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00694F7E">
        <w:rPr>
          <w:rFonts w:ascii="Arial" w:hAnsi="Arial" w:cs="Arial"/>
        </w:rPr>
        <w:tab/>
      </w:r>
      <w:r w:rsidR="00694F7E">
        <w:rPr>
          <w:rFonts w:ascii="Arial" w:hAnsi="Arial" w:cs="Arial"/>
        </w:rPr>
        <w:tab/>
      </w:r>
      <w:r w:rsidR="00694F7E">
        <w:rPr>
          <w:rFonts w:ascii="Arial" w:hAnsi="Arial" w:cs="Arial"/>
        </w:rPr>
        <w:tab/>
      </w:r>
      <w:r w:rsidR="00694F7E">
        <w:rPr>
          <w:rFonts w:ascii="Arial" w:hAnsi="Arial" w:cs="Arial"/>
        </w:rPr>
        <w:tab/>
      </w:r>
      <w:r w:rsidR="00694F7E">
        <w:rPr>
          <w:rFonts w:ascii="Arial" w:hAnsi="Arial" w:cs="Arial"/>
          <w:b/>
        </w:rPr>
        <w:t>E</w:t>
      </w:r>
      <w:r w:rsidRPr="00D74713">
        <w:rPr>
          <w:rFonts w:ascii="Arial" w:hAnsi="Arial" w:cs="Arial"/>
          <w:b/>
        </w:rPr>
        <w:t>mail</w:t>
      </w:r>
      <w:r w:rsidRPr="00D74713">
        <w:rPr>
          <w:rFonts w:ascii="Arial" w:hAnsi="Arial" w:cs="Arial"/>
        </w:rPr>
        <w:t xml:space="preserve">: </w:t>
      </w:r>
    </w:p>
    <w:p w:rsidR="00B548F1" w:rsidRDefault="00B548F1" w:rsidP="00B548F1">
      <w:pPr>
        <w:rPr>
          <w:rFonts w:ascii="Arial" w:hAnsi="Arial" w:cs="Arial"/>
        </w:rPr>
      </w:pPr>
      <w:r w:rsidRPr="00D74713">
        <w:rPr>
          <w:rFonts w:ascii="Arial" w:hAnsi="Arial" w:cs="Arial"/>
          <w:b/>
        </w:rPr>
        <w:t>Office Hours</w:t>
      </w:r>
      <w:r w:rsidRPr="00D74713">
        <w:rPr>
          <w:rFonts w:ascii="Arial" w:hAnsi="Arial" w:cs="Arial"/>
        </w:rPr>
        <w:t>:</w:t>
      </w:r>
      <w:r w:rsidRPr="00D74713">
        <w:rPr>
          <w:rFonts w:ascii="Arial" w:hAnsi="Arial" w:cs="Arial"/>
        </w:rPr>
        <w:tab/>
      </w:r>
      <w:r w:rsidRPr="00D74713">
        <w:rPr>
          <w:rFonts w:ascii="Arial" w:hAnsi="Arial" w:cs="Arial"/>
        </w:rPr>
        <w:tab/>
      </w:r>
      <w:r w:rsidR="00694F7E">
        <w:rPr>
          <w:rFonts w:ascii="Arial" w:hAnsi="Arial" w:cs="Arial"/>
        </w:rPr>
        <w:tab/>
      </w:r>
      <w:r w:rsidR="00694F7E">
        <w:rPr>
          <w:rFonts w:ascii="Arial" w:hAnsi="Arial" w:cs="Arial"/>
        </w:rPr>
        <w:tab/>
      </w:r>
      <w:r w:rsidR="00694F7E">
        <w:rPr>
          <w:rFonts w:ascii="Arial" w:hAnsi="Arial" w:cs="Arial"/>
        </w:rPr>
        <w:tab/>
      </w:r>
      <w:r w:rsidR="00694F7E">
        <w:rPr>
          <w:rFonts w:ascii="Arial" w:hAnsi="Arial" w:cs="Arial"/>
        </w:rPr>
        <w:tab/>
      </w:r>
      <w:r w:rsidR="00694F7E">
        <w:rPr>
          <w:rFonts w:ascii="Arial" w:hAnsi="Arial" w:cs="Arial"/>
        </w:rPr>
        <w:tab/>
      </w:r>
      <w:r w:rsidRPr="00D74713">
        <w:rPr>
          <w:rFonts w:ascii="Arial" w:hAnsi="Arial" w:cs="Arial"/>
          <w:b/>
        </w:rPr>
        <w:t>Class Day/Time:</w:t>
      </w:r>
      <w:r w:rsidRPr="00D74713">
        <w:rPr>
          <w:rFonts w:ascii="Arial" w:hAnsi="Arial" w:cs="Arial"/>
        </w:rPr>
        <w:tab/>
      </w:r>
    </w:p>
    <w:p w:rsidR="007637AC" w:rsidRPr="00D74713" w:rsidRDefault="007637AC" w:rsidP="00B548F1">
      <w:pPr>
        <w:rPr>
          <w:rFonts w:ascii="Arial" w:hAnsi="Arial" w:cs="Arial"/>
        </w:rPr>
      </w:pP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465356" w:rsidRDefault="00FC2AC7" w:rsidP="00B548F1">
      <w:pPr>
        <w:rPr>
          <w:rFonts w:ascii="Arial" w:hAnsi="Arial" w:cs="Arial"/>
          <w:color w:val="C00000"/>
        </w:rPr>
      </w:pPr>
      <w:r>
        <w:rPr>
          <w:rFonts w:ascii="Arial" w:hAnsi="Arial" w:cs="Arial"/>
          <w:color w:val="C00000"/>
        </w:rPr>
        <w:t>Insert instructor photo here</w:t>
      </w:r>
    </w:p>
    <w:p w:rsidR="004E6AE6" w:rsidRDefault="004E6AE6" w:rsidP="00B548F1">
      <w:pPr>
        <w:rPr>
          <w:rFonts w:ascii="Arial" w:hAnsi="Arial" w:cs="Arial"/>
          <w:color w:val="C00000"/>
        </w:rPr>
      </w:pPr>
    </w:p>
    <w:p w:rsidR="00465356" w:rsidRPr="00D74713" w:rsidRDefault="00465356" w:rsidP="00B548F1">
      <w:pPr>
        <w:rPr>
          <w:rFonts w:ascii="Arial" w:hAnsi="Arial" w:cs="Arial"/>
          <w:color w:val="C00000"/>
        </w:rPr>
      </w:pPr>
    </w:p>
    <w:p w:rsidR="006C10A6" w:rsidRDefault="009911D6">
      <w:pPr>
        <w:pStyle w:val="BodyText"/>
        <w:rPr>
          <w:rFonts w:ascii="Arial" w:hAnsi="Arial" w:cs="Arial"/>
          <w:b w:val="0"/>
          <w:caps/>
        </w:rPr>
      </w:pPr>
      <w:r w:rsidRPr="00D74713">
        <w:rPr>
          <w:rFonts w:ascii="Arial" w:hAnsi="Arial" w:cs="Arial"/>
          <w:caps/>
        </w:rPr>
        <w:t xml:space="preserve">Course Number: </w:t>
      </w:r>
      <w:r w:rsidR="009378E9" w:rsidRPr="007637AC">
        <w:rPr>
          <w:rFonts w:ascii="Arial" w:hAnsi="Arial" w:cs="Arial"/>
          <w:b w:val="0"/>
          <w:caps/>
        </w:rPr>
        <w:t xml:space="preserve">SLS </w:t>
      </w:r>
      <w:r w:rsidR="00C94C84" w:rsidRPr="007637AC">
        <w:rPr>
          <w:rFonts w:ascii="Arial" w:hAnsi="Arial" w:cs="Arial"/>
          <w:b w:val="0"/>
          <w:caps/>
        </w:rPr>
        <w:t>2</w:t>
      </w:r>
      <w:r w:rsidR="000C47CB" w:rsidRPr="007637AC">
        <w:rPr>
          <w:rFonts w:ascii="Arial" w:hAnsi="Arial" w:cs="Arial"/>
          <w:b w:val="0"/>
          <w:caps/>
        </w:rPr>
        <w:t>225</w:t>
      </w:r>
    </w:p>
    <w:p w:rsidR="00151C36" w:rsidRDefault="00151C36">
      <w:pPr>
        <w:pStyle w:val="BodyText"/>
        <w:rPr>
          <w:rFonts w:ascii="Arial" w:hAnsi="Arial" w:cs="Arial"/>
          <w:b w:val="0"/>
          <w:caps/>
        </w:rPr>
      </w:pPr>
    </w:p>
    <w:p w:rsidR="00151C36" w:rsidRPr="00151C36" w:rsidRDefault="00151C36">
      <w:pPr>
        <w:pStyle w:val="BodyText"/>
        <w:rPr>
          <w:rFonts w:ascii="Arial" w:hAnsi="Arial" w:cs="Arial"/>
        </w:rPr>
      </w:pPr>
      <w:r>
        <w:rPr>
          <w:rFonts w:ascii="Arial" w:hAnsi="Arial" w:cs="Arial"/>
          <w:caps/>
        </w:rPr>
        <w:t>2 CREDITS</w:t>
      </w:r>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A94AE1">
        <w:rPr>
          <w:rFonts w:ascii="Arial" w:hAnsi="Arial" w:cs="Arial"/>
          <w:b/>
          <w:caps/>
        </w:rPr>
        <w:t xml:space="preserve"> </w:t>
      </w:r>
      <w:r w:rsidR="000C47CB" w:rsidRPr="007637AC">
        <w:rPr>
          <w:rFonts w:ascii="Arial" w:hAnsi="Arial" w:cs="Arial"/>
        </w:rPr>
        <w:t>Life Planning</w:t>
      </w:r>
    </w:p>
    <w:p w:rsidR="006C10A6" w:rsidRPr="00D74713" w:rsidRDefault="006C10A6">
      <w:pPr>
        <w:pStyle w:val="BodyText"/>
        <w:rPr>
          <w:rFonts w:ascii="Arial" w:hAnsi="Arial" w:cs="Arial"/>
        </w:rPr>
      </w:pPr>
    </w:p>
    <w:p w:rsidR="00102447" w:rsidRDefault="006C10A6" w:rsidP="00394E62">
      <w:pPr>
        <w:rPr>
          <w:rFonts w:ascii="Arial" w:hAnsi="Arial" w:cs="Arial"/>
          <w:b/>
        </w:rPr>
      </w:pPr>
      <w:r w:rsidRPr="00D74713">
        <w:rPr>
          <w:rFonts w:ascii="Arial" w:hAnsi="Arial" w:cs="Arial"/>
          <w:b/>
          <w:caps/>
        </w:rPr>
        <w:t>Catalog Description:</w:t>
      </w:r>
      <w:r w:rsidR="00394E62" w:rsidRPr="00D74713">
        <w:rPr>
          <w:rFonts w:ascii="Arial" w:hAnsi="Arial" w:cs="Arial"/>
          <w:b/>
        </w:rPr>
        <w:tab/>
      </w:r>
      <w:r w:rsidR="00394E62" w:rsidRPr="00D74713">
        <w:rPr>
          <w:rFonts w:ascii="Arial" w:hAnsi="Arial" w:cs="Arial"/>
          <w:b/>
        </w:rPr>
        <w:tab/>
      </w:r>
    </w:p>
    <w:p w:rsidR="00102447" w:rsidRDefault="00102447" w:rsidP="00394E62">
      <w:pPr>
        <w:rPr>
          <w:rFonts w:ascii="Arial" w:hAnsi="Arial" w:cs="Arial"/>
          <w:b/>
        </w:rPr>
      </w:pPr>
    </w:p>
    <w:p w:rsidR="007637AC" w:rsidRDefault="007637AC" w:rsidP="00394E62">
      <w:pPr>
        <w:rPr>
          <w:rFonts w:ascii="Arial" w:hAnsi="Arial" w:cs="Arial"/>
        </w:rPr>
      </w:pPr>
      <w:r>
        <w:rPr>
          <w:rFonts w:ascii="Arial" w:hAnsi="Arial" w:cs="Arial"/>
        </w:rPr>
        <w:t>Understanding the self and gaining an opportunity to develop personal goals and steps needed to achieve those goals.  Designed to provide opportunities to gain insights into motivators, values, strengths and personality types.</w:t>
      </w:r>
    </w:p>
    <w:p w:rsidR="007637AC" w:rsidRPr="007637AC" w:rsidRDefault="007637AC" w:rsidP="00394E62">
      <w:pPr>
        <w:rPr>
          <w:rFonts w:ascii="Arial" w:hAnsi="Arial" w:cs="Arial"/>
        </w:rPr>
      </w:pPr>
    </w:p>
    <w:p w:rsidR="004E6AE6" w:rsidRDefault="0002673B">
      <w:pPr>
        <w:pStyle w:val="BodyText"/>
        <w:rPr>
          <w:rFonts w:ascii="Arial" w:hAnsi="Arial" w:cs="Arial"/>
          <w:caps/>
        </w:rPr>
      </w:pPr>
      <w:r>
        <w:rPr>
          <w:rFonts w:ascii="Arial" w:hAnsi="Arial" w:cs="Arial"/>
          <w:caps/>
        </w:rPr>
        <w:t xml:space="preserve">INSTRUCTOR INTRODUCTION TO THE COURSE: </w:t>
      </w:r>
    </w:p>
    <w:p w:rsidR="0002673B" w:rsidRDefault="0002673B">
      <w:pPr>
        <w:pStyle w:val="BodyText"/>
        <w:rPr>
          <w:rFonts w:ascii="Arial" w:hAnsi="Arial" w:cs="Arial"/>
          <w:caps/>
        </w:rPr>
      </w:pPr>
    </w:p>
    <w:p w:rsidR="004E6AE6" w:rsidRPr="00EB1697" w:rsidRDefault="00EB1697">
      <w:pPr>
        <w:pStyle w:val="BodyText"/>
        <w:rPr>
          <w:rFonts w:ascii="Arial" w:hAnsi="Arial" w:cs="Arial"/>
          <w:b w:val="0"/>
          <w:caps/>
        </w:rPr>
      </w:pPr>
      <w:r w:rsidRPr="007637AC">
        <w:rPr>
          <w:rFonts w:ascii="Arial" w:hAnsi="Arial" w:cs="Arial"/>
          <w:b w:val="0"/>
        </w:rPr>
        <w:t>This course is recommended for students who are nearing the end of their program.  Students will review and modify life goals.  The Course will be geared toward providing students with the specific skills needed to achieve the next step in their life plans.</w:t>
      </w:r>
      <w:r w:rsidR="00FC2AC7">
        <w:rPr>
          <w:rFonts w:ascii="Arial" w:hAnsi="Arial" w:cs="Arial"/>
          <w:b w:val="0"/>
        </w:rPr>
        <w:t xml:space="preserve">  In this course you will work to bring together all the skills you have learned in many of your classes about what you need to do in adult life. </w:t>
      </w:r>
    </w:p>
    <w:p w:rsidR="007F23B6" w:rsidRPr="00D74713" w:rsidRDefault="007F23B6">
      <w:pPr>
        <w:pStyle w:val="BodyText"/>
        <w:rPr>
          <w:rFonts w:ascii="Arial" w:hAnsi="Arial" w:cs="Arial"/>
          <w:caps/>
        </w:rPr>
      </w:pPr>
    </w:p>
    <w:p w:rsidR="00022633" w:rsidRPr="00022633" w:rsidRDefault="00394E62" w:rsidP="00022633">
      <w:pPr>
        <w:rPr>
          <w:rFonts w:ascii="Arial" w:hAnsi="Arial" w:cs="Arial"/>
          <w:sz w:val="22"/>
          <w:szCs w:val="22"/>
        </w:rPr>
      </w:pPr>
      <w:r w:rsidRPr="00D74713">
        <w:rPr>
          <w:rFonts w:ascii="Arial" w:hAnsi="Arial" w:cs="Arial"/>
          <w:b/>
        </w:rPr>
        <w:t>PREREQUISITE</w:t>
      </w:r>
      <w:r w:rsidR="00D74713">
        <w:rPr>
          <w:rFonts w:ascii="Arial" w:hAnsi="Arial" w:cs="Arial"/>
          <w:b/>
        </w:rPr>
        <w:t>:</w:t>
      </w:r>
      <w:r w:rsidR="00022633">
        <w:rPr>
          <w:rFonts w:ascii="Arial" w:hAnsi="Arial" w:cs="Arial"/>
          <w:sz w:val="22"/>
          <w:szCs w:val="22"/>
        </w:rPr>
        <w:t xml:space="preserve">    Admission to the Academy for Community Inclusion</w:t>
      </w:r>
    </w:p>
    <w:p w:rsidR="00DB7341" w:rsidRPr="009D6CEB" w:rsidRDefault="00DB7341" w:rsidP="00394E62">
      <w:pPr>
        <w:rPr>
          <w:rFonts w:ascii="Arial" w:hAnsi="Arial" w:cs="Arial"/>
          <w:sz w:val="22"/>
          <w:szCs w:val="22"/>
        </w:rPr>
      </w:pPr>
    </w:p>
    <w:p w:rsidR="004E6AE6" w:rsidRDefault="002F48FA" w:rsidP="002F48FA">
      <w:pPr>
        <w:pStyle w:val="BodyText"/>
        <w:rPr>
          <w:rFonts w:ascii="Arial" w:hAnsi="Arial" w:cs="Arial"/>
          <w:b w:val="0"/>
        </w:rPr>
      </w:pPr>
      <w:r w:rsidRPr="002F48FA">
        <w:rPr>
          <w:rFonts w:ascii="Arial" w:hAnsi="Arial" w:cs="Arial"/>
          <w:b w:val="0"/>
        </w:rPr>
        <w:t>Note: This class may be repeated to ensure mastery of the skills presented in the course objectives.</w:t>
      </w:r>
    </w:p>
    <w:p w:rsidR="00FC2AC7" w:rsidRDefault="00FC2AC7">
      <w:pPr>
        <w:rPr>
          <w:rFonts w:ascii="Arial" w:hAnsi="Arial" w:cs="Arial"/>
          <w:b/>
        </w:rPr>
      </w:pPr>
    </w:p>
    <w:p w:rsidR="004E6AE6"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5920AB" w:rsidRDefault="005920AB">
      <w:pPr>
        <w:pStyle w:val="BodyText"/>
        <w:rPr>
          <w:rFonts w:ascii="Arial" w:hAnsi="Arial" w:cs="Arial"/>
        </w:rPr>
      </w:pPr>
    </w:p>
    <w:p w:rsidR="00F82FA5" w:rsidRPr="005920AB" w:rsidRDefault="00F82FA5" w:rsidP="00F82FA5">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F83BF3" w:rsidRDefault="00F83BF3">
      <w:pPr>
        <w:pStyle w:val="BodyText"/>
        <w:rPr>
          <w:rFonts w:ascii="Arial" w:hAnsi="Arial" w:cs="Arial"/>
          <w:u w:val="single"/>
        </w:rPr>
      </w:pPr>
    </w:p>
    <w:p w:rsidR="00FC2AC7" w:rsidRDefault="00FC2AC7" w:rsidP="00A1137D">
      <w:pPr>
        <w:pStyle w:val="BodyText"/>
        <w:rPr>
          <w:rFonts w:ascii="Arial" w:hAnsi="Arial" w:cs="Arial"/>
          <w:caps/>
        </w:rPr>
      </w:pPr>
    </w:p>
    <w:p w:rsidR="00FC2AC7" w:rsidRDefault="00FC2AC7" w:rsidP="00A1137D">
      <w:pPr>
        <w:pStyle w:val="BodyText"/>
        <w:rPr>
          <w:rFonts w:ascii="Arial" w:hAnsi="Arial" w:cs="Arial"/>
          <w:caps/>
        </w:rPr>
      </w:pPr>
    </w:p>
    <w:p w:rsidR="00FC2AC7" w:rsidRDefault="00FC2AC7" w:rsidP="00A1137D">
      <w:pPr>
        <w:pStyle w:val="BodyText"/>
        <w:rPr>
          <w:rFonts w:ascii="Arial" w:hAnsi="Arial" w:cs="Arial"/>
          <w:caps/>
        </w:rPr>
      </w:pPr>
    </w:p>
    <w:p w:rsidR="00FC2AC7" w:rsidRDefault="00FC2AC7" w:rsidP="00A1137D">
      <w:pPr>
        <w:pStyle w:val="BodyText"/>
        <w:rPr>
          <w:rFonts w:ascii="Arial" w:hAnsi="Arial" w:cs="Arial"/>
          <w:caps/>
        </w:rPr>
      </w:pPr>
    </w:p>
    <w:p w:rsidR="00FC2AC7" w:rsidRDefault="00FC2AC7" w:rsidP="00A1137D">
      <w:pPr>
        <w:pStyle w:val="BodyText"/>
        <w:rPr>
          <w:rFonts w:ascii="Arial" w:hAnsi="Arial" w:cs="Arial"/>
          <w:caps/>
        </w:rPr>
      </w:pPr>
    </w:p>
    <w:p w:rsidR="00FC2AC7" w:rsidRDefault="00151C36" w:rsidP="00A1137D">
      <w:pPr>
        <w:pStyle w:val="BodyText"/>
        <w:rPr>
          <w:rFonts w:ascii="Arial" w:hAnsi="Arial" w:cs="Arial"/>
          <w:caps/>
        </w:rPr>
      </w:pPr>
      <w:r>
        <w:rPr>
          <w:rFonts w:ascii="Arial" w:hAnsi="Arial" w:cs="Arial"/>
          <w:noProof/>
        </w:rPr>
        <w:lastRenderedPageBreak/>
        <w:drawing>
          <wp:anchor distT="0" distB="0" distL="114300" distR="114300" simplePos="0" relativeHeight="251662336" behindDoc="0" locked="0" layoutInCell="1" allowOverlap="1">
            <wp:simplePos x="0" y="0"/>
            <wp:positionH relativeFrom="column">
              <wp:posOffset>3282950</wp:posOffset>
            </wp:positionH>
            <wp:positionV relativeFrom="paragraph">
              <wp:posOffset>120650</wp:posOffset>
            </wp:positionV>
            <wp:extent cx="2933700" cy="2000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36" r="8694"/>
                    <a:stretch/>
                  </pic:blipFill>
                  <pic:spPr bwMode="auto">
                    <a:xfrm>
                      <a:off x="0" y="0"/>
                      <a:ext cx="2933700" cy="2000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8"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Pr="00D74713" w:rsidRDefault="0002673B" w:rsidP="00D74713">
      <w:pPr>
        <w:pStyle w:val="BodyText"/>
        <w:rPr>
          <w:rFonts w:ascii="Arial" w:hAnsi="Arial" w:cs="Arial"/>
        </w:rPr>
      </w:pPr>
    </w:p>
    <w:p w:rsidR="00D74713" w:rsidRDefault="00D74713">
      <w:pPr>
        <w:pStyle w:val="BodyText"/>
        <w:rPr>
          <w:rFonts w:ascii="Arial" w:hAnsi="Arial" w:cs="Arial"/>
          <w:bCs w:val="0"/>
          <w:iCs/>
          <w:caps/>
        </w:rPr>
      </w:pPr>
    </w:p>
    <w:p w:rsidR="006C10A6" w:rsidRDefault="006C10A6">
      <w:pPr>
        <w:rPr>
          <w:rFonts w:ascii="Arial" w:hAnsi="Arial" w:cs="Arial"/>
        </w:rPr>
      </w:pPr>
    </w:p>
    <w:p w:rsidR="00F22B96"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6345C9" w:rsidRDefault="006345C9" w:rsidP="001D3EDC">
      <w:pPr>
        <w:rPr>
          <w:rFonts w:ascii="Arial" w:hAnsi="Arial" w:cs="Arial"/>
        </w:rPr>
      </w:pPr>
    </w:p>
    <w:p w:rsidR="006345C9" w:rsidRDefault="006345C9" w:rsidP="001D3EDC">
      <w:pPr>
        <w:rPr>
          <w:rFonts w:ascii="Arial" w:hAnsi="Arial" w:cs="Arial"/>
        </w:rPr>
      </w:pPr>
      <w:r>
        <w:rPr>
          <w:rFonts w:ascii="Arial" w:hAnsi="Arial" w:cs="Arial"/>
        </w:rPr>
        <w:t>Upon completion of this course, the successful student will be able to demonstrate:</w:t>
      </w:r>
    </w:p>
    <w:p w:rsidR="003D5437" w:rsidRDefault="003D5437" w:rsidP="001D3EDC">
      <w:pPr>
        <w:rPr>
          <w:rFonts w:ascii="Arial" w:hAnsi="Arial" w:cs="Arial"/>
        </w:rPr>
      </w:pPr>
    </w:p>
    <w:p w:rsidR="003D5437" w:rsidRDefault="00540EE9" w:rsidP="007637AC">
      <w:pPr>
        <w:pStyle w:val="ListParagraph"/>
        <w:numPr>
          <w:ilvl w:val="0"/>
          <w:numId w:val="38"/>
        </w:numPr>
        <w:rPr>
          <w:rFonts w:ascii="Arial" w:hAnsi="Arial" w:cs="Arial"/>
        </w:rPr>
      </w:pPr>
      <w:r>
        <w:rPr>
          <w:rFonts w:ascii="Arial" w:hAnsi="Arial" w:cs="Arial"/>
        </w:rPr>
        <w:t>An understanding of housing options.</w:t>
      </w:r>
    </w:p>
    <w:p w:rsidR="00540EE9" w:rsidRDefault="00540EE9" w:rsidP="007637AC">
      <w:pPr>
        <w:pStyle w:val="ListParagraph"/>
        <w:numPr>
          <w:ilvl w:val="0"/>
          <w:numId w:val="38"/>
        </w:numPr>
        <w:rPr>
          <w:rFonts w:ascii="Arial" w:hAnsi="Arial" w:cs="Arial"/>
        </w:rPr>
      </w:pPr>
      <w:r>
        <w:rPr>
          <w:rFonts w:ascii="Arial" w:hAnsi="Arial" w:cs="Arial"/>
        </w:rPr>
        <w:t>An understanding of transportation options.</w:t>
      </w:r>
    </w:p>
    <w:p w:rsidR="00540EE9" w:rsidRDefault="00540EE9" w:rsidP="007637AC">
      <w:pPr>
        <w:pStyle w:val="ListParagraph"/>
        <w:numPr>
          <w:ilvl w:val="0"/>
          <w:numId w:val="38"/>
        </w:numPr>
        <w:rPr>
          <w:rFonts w:ascii="Arial" w:hAnsi="Arial" w:cs="Arial"/>
        </w:rPr>
      </w:pPr>
      <w:r>
        <w:rPr>
          <w:rFonts w:ascii="Arial" w:hAnsi="Arial" w:cs="Arial"/>
        </w:rPr>
        <w:t>An understanding of recreation opportunities.</w:t>
      </w:r>
    </w:p>
    <w:p w:rsidR="00540EE9" w:rsidRDefault="00540EE9" w:rsidP="007637AC">
      <w:pPr>
        <w:pStyle w:val="ListParagraph"/>
        <w:numPr>
          <w:ilvl w:val="0"/>
          <w:numId w:val="38"/>
        </w:numPr>
        <w:rPr>
          <w:rFonts w:ascii="Arial" w:hAnsi="Arial" w:cs="Arial"/>
        </w:rPr>
      </w:pPr>
      <w:r>
        <w:rPr>
          <w:rFonts w:ascii="Arial" w:hAnsi="Arial" w:cs="Arial"/>
        </w:rPr>
        <w:t>An understanding of adult relationships.</w:t>
      </w:r>
    </w:p>
    <w:p w:rsidR="00540EE9" w:rsidRDefault="00540EE9" w:rsidP="007637AC">
      <w:pPr>
        <w:pStyle w:val="ListParagraph"/>
        <w:numPr>
          <w:ilvl w:val="0"/>
          <w:numId w:val="38"/>
        </w:numPr>
        <w:rPr>
          <w:rFonts w:ascii="Arial" w:hAnsi="Arial" w:cs="Arial"/>
        </w:rPr>
      </w:pPr>
      <w:r>
        <w:rPr>
          <w:rFonts w:ascii="Arial" w:hAnsi="Arial" w:cs="Arial"/>
        </w:rPr>
        <w:t>An understanding of preferred employment options.</w:t>
      </w:r>
    </w:p>
    <w:p w:rsidR="007A5A23" w:rsidRDefault="007A5A23">
      <w:pPr>
        <w:pStyle w:val="BodyText"/>
        <w:rPr>
          <w:rFonts w:ascii="Arial" w:hAnsi="Arial" w:cs="Arial"/>
          <w:caps/>
          <w:color w:val="000000"/>
        </w:rPr>
      </w:pPr>
    </w:p>
    <w:p w:rsidR="00151C36" w:rsidRDefault="00151C36">
      <w:pPr>
        <w:pStyle w:val="BodyText"/>
        <w:rPr>
          <w:rFonts w:ascii="Arial" w:hAnsi="Arial" w:cs="Arial"/>
          <w:caps/>
          <w:color w:val="000000"/>
        </w:rPr>
      </w:pPr>
    </w:p>
    <w:p w:rsidR="00151C36" w:rsidRDefault="00151C36">
      <w:pPr>
        <w:pStyle w:val="BodyText"/>
        <w:rPr>
          <w:rFonts w:ascii="Arial" w:hAnsi="Arial" w:cs="Arial"/>
          <w:caps/>
          <w:color w:val="000000"/>
        </w:rPr>
      </w:pPr>
    </w:p>
    <w:p w:rsidR="0002673B" w:rsidRDefault="006C10A6">
      <w:pPr>
        <w:pStyle w:val="BodyText"/>
        <w:rPr>
          <w:rFonts w:ascii="Arial" w:hAnsi="Arial" w:cs="Arial"/>
          <w:caps/>
          <w:color w:val="000000"/>
        </w:rPr>
      </w:pPr>
      <w:r w:rsidRPr="00D74713">
        <w:rPr>
          <w:rFonts w:ascii="Arial" w:hAnsi="Arial" w:cs="Arial"/>
          <w:caps/>
          <w:color w:val="000000"/>
        </w:rPr>
        <w:t>Content Outline:</w:t>
      </w:r>
      <w:r w:rsidR="001D3EDC" w:rsidRPr="00D74713">
        <w:rPr>
          <w:rFonts w:ascii="Arial" w:hAnsi="Arial" w:cs="Arial"/>
          <w:caps/>
          <w:color w:val="000000"/>
        </w:rPr>
        <w:t xml:space="preserve"> </w:t>
      </w:r>
    </w:p>
    <w:p w:rsidR="0002673B" w:rsidRDefault="00151C36">
      <w:pPr>
        <w:pStyle w:val="BodyText"/>
        <w:rPr>
          <w:rFonts w:ascii="Arial" w:hAnsi="Arial" w:cs="Arial"/>
          <w:caps/>
          <w:color w:val="800000"/>
        </w:rPr>
      </w:pPr>
      <w:r>
        <w:rPr>
          <w:rFonts w:ascii="Arial" w:hAnsi="Arial" w:cs="Arial"/>
          <w:noProof/>
          <w:color w:val="000000"/>
        </w:rPr>
        <w:drawing>
          <wp:anchor distT="0" distB="0" distL="114300" distR="114300" simplePos="0" relativeHeight="251663360" behindDoc="0" locked="0" layoutInCell="1" allowOverlap="1">
            <wp:simplePos x="0" y="0"/>
            <wp:positionH relativeFrom="column">
              <wp:posOffset>358775</wp:posOffset>
            </wp:positionH>
            <wp:positionV relativeFrom="paragraph">
              <wp:posOffset>13970</wp:posOffset>
            </wp:positionV>
            <wp:extent cx="5534025" cy="3324225"/>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561CE0" w:rsidRPr="00D74713" w:rsidRDefault="00561CE0">
      <w:pPr>
        <w:pStyle w:val="BodyText"/>
        <w:rPr>
          <w:rFonts w:ascii="Arial" w:hAnsi="Arial" w:cs="Arial"/>
          <w:caps/>
          <w:color w:val="800000"/>
        </w:rPr>
      </w:pPr>
    </w:p>
    <w:p w:rsidR="006C10A6" w:rsidRPr="00D74713" w:rsidRDefault="006C10A6">
      <w:pPr>
        <w:pStyle w:val="BodyText"/>
        <w:rPr>
          <w:rFonts w:ascii="Arial" w:hAnsi="Arial" w:cs="Arial"/>
          <w:color w:val="000000"/>
        </w:rPr>
      </w:pPr>
    </w:p>
    <w:p w:rsidR="00A76869" w:rsidRDefault="00A76869" w:rsidP="00984F21">
      <w:pPr>
        <w:pStyle w:val="BodyText"/>
        <w:ind w:left="-720" w:firstLine="720"/>
        <w:rPr>
          <w:rFonts w:ascii="Arial" w:hAnsi="Arial" w:cs="Arial"/>
        </w:rPr>
      </w:pPr>
    </w:p>
    <w:p w:rsidR="00A76869" w:rsidRDefault="00A76869" w:rsidP="00984F21">
      <w:pPr>
        <w:pStyle w:val="BodyText"/>
        <w:ind w:left="-720" w:firstLine="720"/>
        <w:rPr>
          <w:rFonts w:ascii="Arial" w:hAnsi="Arial" w:cs="Arial"/>
        </w:rPr>
      </w:pPr>
    </w:p>
    <w:p w:rsidR="00A76869" w:rsidRDefault="00A76869" w:rsidP="00984F21">
      <w:pPr>
        <w:pStyle w:val="BodyText"/>
        <w:ind w:left="-720" w:firstLine="720"/>
        <w:rPr>
          <w:rFonts w:ascii="Arial" w:hAnsi="Arial" w:cs="Arial"/>
        </w:rPr>
      </w:pPr>
    </w:p>
    <w:p w:rsidR="00A76869" w:rsidRDefault="00A76869" w:rsidP="00984F21">
      <w:pPr>
        <w:pStyle w:val="BodyText"/>
        <w:ind w:left="-720" w:firstLine="720"/>
        <w:rPr>
          <w:rFonts w:ascii="Arial" w:hAnsi="Arial" w:cs="Arial"/>
        </w:rPr>
      </w:pPr>
    </w:p>
    <w:p w:rsidR="00A76869" w:rsidRDefault="00A76869" w:rsidP="00984F21">
      <w:pPr>
        <w:pStyle w:val="BodyText"/>
        <w:ind w:left="-720" w:firstLine="720"/>
        <w:rPr>
          <w:rFonts w:ascii="Arial" w:hAnsi="Arial" w:cs="Arial"/>
        </w:rPr>
      </w:pPr>
    </w:p>
    <w:p w:rsidR="00151C36" w:rsidRDefault="00151C36" w:rsidP="00984F21">
      <w:pPr>
        <w:pStyle w:val="BodyText"/>
        <w:ind w:left="-720" w:firstLine="720"/>
        <w:rPr>
          <w:rFonts w:ascii="Arial" w:hAnsi="Arial" w:cs="Arial"/>
        </w:rPr>
      </w:pPr>
    </w:p>
    <w:p w:rsidR="00151C36" w:rsidRDefault="00151C36" w:rsidP="00984F21">
      <w:pPr>
        <w:pStyle w:val="BodyText"/>
        <w:ind w:left="-720" w:firstLine="720"/>
        <w:rPr>
          <w:rFonts w:ascii="Arial" w:hAnsi="Arial" w:cs="Arial"/>
        </w:rPr>
      </w:pPr>
    </w:p>
    <w:p w:rsidR="00151C36" w:rsidRDefault="00151C36" w:rsidP="00984F21">
      <w:pPr>
        <w:pStyle w:val="BodyText"/>
        <w:ind w:left="-720" w:firstLine="720"/>
        <w:rPr>
          <w:rFonts w:ascii="Arial" w:hAnsi="Arial" w:cs="Arial"/>
        </w:rPr>
      </w:pPr>
    </w:p>
    <w:p w:rsidR="00151C36" w:rsidRDefault="00151C36">
      <w:pPr>
        <w:rPr>
          <w:rFonts w:ascii="Arial" w:hAnsi="Arial" w:cs="Arial"/>
          <w:b/>
          <w:bCs/>
        </w:rPr>
      </w:pPr>
      <w:r>
        <w:rPr>
          <w:rFonts w:ascii="Arial" w:hAnsi="Arial" w:cs="Arial"/>
        </w:rPr>
        <w:br w:type="page"/>
      </w:r>
    </w:p>
    <w:p w:rsidR="00984F21" w:rsidRDefault="000D1DDC" w:rsidP="00984F21">
      <w:pPr>
        <w:pStyle w:val="BodyText"/>
        <w:ind w:left="-720" w:firstLine="720"/>
        <w:rPr>
          <w:rFonts w:ascii="Arial" w:hAnsi="Arial" w:cs="Arial"/>
        </w:rPr>
      </w:pPr>
      <w:r w:rsidRPr="00561CE0">
        <w:rPr>
          <w:rFonts w:ascii="Arial" w:hAnsi="Arial" w:cs="Arial"/>
        </w:rPr>
        <w:lastRenderedPageBreak/>
        <w:t>COURSE REQUIREMENTS:</w:t>
      </w:r>
    </w:p>
    <w:p w:rsidR="00984F21" w:rsidRDefault="00984F21" w:rsidP="00984F21">
      <w:pPr>
        <w:pStyle w:val="BodyText"/>
        <w:rPr>
          <w:rFonts w:ascii="Arial" w:hAnsi="Arial" w:cs="Arial"/>
        </w:rPr>
      </w:pPr>
    </w:p>
    <w:p w:rsidR="00EB29DB" w:rsidRPr="00984F21" w:rsidRDefault="000E5D07" w:rsidP="00984F21">
      <w:pPr>
        <w:pStyle w:val="BodyText"/>
        <w:rPr>
          <w:rFonts w:ascii="Arial" w:hAnsi="Arial" w:cs="Arial"/>
          <w:u w:val="single"/>
        </w:rPr>
      </w:pPr>
      <w:r w:rsidRPr="00984F21">
        <w:rPr>
          <w:rFonts w:ascii="Arial" w:hAnsi="Arial" w:cs="Arial"/>
          <w:u w:val="single"/>
        </w:rPr>
        <w:t>Housing Action Plan</w:t>
      </w:r>
    </w:p>
    <w:p w:rsidR="00984F21" w:rsidRDefault="00984F21" w:rsidP="00984F21">
      <w:pPr>
        <w:pStyle w:val="BodyText"/>
        <w:rPr>
          <w:rFonts w:ascii="Arial" w:hAnsi="Arial" w:cs="Arial"/>
          <w:b w:val="0"/>
        </w:rPr>
      </w:pPr>
      <w:r>
        <w:rPr>
          <w:rFonts w:ascii="Arial" w:hAnsi="Arial" w:cs="Arial"/>
          <w:b w:val="0"/>
        </w:rPr>
        <w:t>Students will develop a plan describing the type of housing in which they plan to reside within the next year.  Students will develop specific steps needed to meet this objective.</w:t>
      </w:r>
    </w:p>
    <w:p w:rsidR="00984F21" w:rsidRDefault="00984F21" w:rsidP="00984F21">
      <w:pPr>
        <w:pStyle w:val="BodyText"/>
        <w:rPr>
          <w:rFonts w:ascii="Arial" w:hAnsi="Arial" w:cs="Arial"/>
          <w:b w:val="0"/>
        </w:rPr>
      </w:pPr>
    </w:p>
    <w:p w:rsidR="00984F21" w:rsidRPr="00984F21" w:rsidRDefault="00984F21" w:rsidP="00984F21">
      <w:pPr>
        <w:pStyle w:val="BodyText"/>
        <w:rPr>
          <w:rFonts w:ascii="Arial" w:hAnsi="Arial" w:cs="Arial"/>
          <w:u w:val="single"/>
        </w:rPr>
      </w:pPr>
      <w:r w:rsidRPr="00984F21">
        <w:rPr>
          <w:rFonts w:ascii="Arial" w:hAnsi="Arial" w:cs="Arial"/>
          <w:u w:val="single"/>
        </w:rPr>
        <w:t>Transportation Action Plan</w:t>
      </w:r>
    </w:p>
    <w:p w:rsidR="00984F21" w:rsidRDefault="00984F21" w:rsidP="00984F21">
      <w:pPr>
        <w:pStyle w:val="BodyText"/>
        <w:rPr>
          <w:rFonts w:ascii="Arial" w:hAnsi="Arial" w:cs="Arial"/>
          <w:b w:val="0"/>
        </w:rPr>
      </w:pPr>
      <w:r>
        <w:rPr>
          <w:rFonts w:ascii="Arial" w:hAnsi="Arial" w:cs="Arial"/>
          <w:b w:val="0"/>
        </w:rPr>
        <w:t>Students will develop a plan describing the type of transportation that they expect utilize within the next year.  Students will develop specific steps needed to meet this objective.</w:t>
      </w:r>
    </w:p>
    <w:p w:rsidR="00984F21" w:rsidRDefault="00984F21" w:rsidP="00984F21">
      <w:pPr>
        <w:pStyle w:val="BodyText"/>
        <w:rPr>
          <w:rFonts w:ascii="Arial" w:hAnsi="Arial" w:cs="Arial"/>
          <w:b w:val="0"/>
        </w:rPr>
      </w:pPr>
    </w:p>
    <w:p w:rsidR="00984F21" w:rsidRPr="00984F21" w:rsidRDefault="00984F21" w:rsidP="00984F21">
      <w:pPr>
        <w:pStyle w:val="BodyText"/>
        <w:rPr>
          <w:rFonts w:ascii="Arial" w:hAnsi="Arial" w:cs="Arial"/>
          <w:u w:val="single"/>
        </w:rPr>
      </w:pPr>
      <w:r>
        <w:rPr>
          <w:rFonts w:ascii="Arial" w:hAnsi="Arial" w:cs="Arial"/>
          <w:u w:val="single"/>
        </w:rPr>
        <w:t>Employment</w:t>
      </w:r>
      <w:r w:rsidRPr="00984F21">
        <w:rPr>
          <w:rFonts w:ascii="Arial" w:hAnsi="Arial" w:cs="Arial"/>
          <w:u w:val="single"/>
        </w:rPr>
        <w:t xml:space="preserve"> Action Plan</w:t>
      </w:r>
    </w:p>
    <w:p w:rsidR="00984F21" w:rsidRPr="00984F21" w:rsidRDefault="00984F21" w:rsidP="00984F21">
      <w:pPr>
        <w:pStyle w:val="BodyText"/>
        <w:rPr>
          <w:rFonts w:ascii="Arial" w:hAnsi="Arial" w:cs="Arial"/>
          <w:b w:val="0"/>
        </w:rPr>
      </w:pPr>
      <w:r>
        <w:rPr>
          <w:rFonts w:ascii="Arial" w:hAnsi="Arial" w:cs="Arial"/>
          <w:b w:val="0"/>
        </w:rPr>
        <w:t xml:space="preserve">Students will review previously created employment goals as well as </w:t>
      </w:r>
      <w:r w:rsidR="00D31965">
        <w:rPr>
          <w:rFonts w:ascii="Arial" w:hAnsi="Arial" w:cs="Arial"/>
          <w:b w:val="0"/>
        </w:rPr>
        <w:t>update and develop action steps.</w:t>
      </w:r>
    </w:p>
    <w:p w:rsidR="00984F21" w:rsidRPr="00984F21" w:rsidRDefault="00984F21" w:rsidP="00984F21">
      <w:pPr>
        <w:pStyle w:val="BodyText"/>
        <w:rPr>
          <w:rFonts w:ascii="Arial" w:hAnsi="Arial" w:cs="Arial"/>
          <w:b w:val="0"/>
        </w:rPr>
      </w:pPr>
    </w:p>
    <w:p w:rsidR="00984F21" w:rsidRDefault="00984F21" w:rsidP="00984F21">
      <w:pPr>
        <w:pStyle w:val="BodyText"/>
        <w:rPr>
          <w:rFonts w:ascii="Arial" w:hAnsi="Arial" w:cs="Arial"/>
          <w:b w:val="0"/>
        </w:rPr>
      </w:pPr>
    </w:p>
    <w:p w:rsidR="00984F21" w:rsidRPr="00984F21" w:rsidRDefault="00984F21" w:rsidP="00984F21">
      <w:pPr>
        <w:pStyle w:val="BodyText"/>
        <w:rPr>
          <w:rFonts w:ascii="Arial" w:hAnsi="Arial" w:cs="Arial"/>
          <w:u w:val="single"/>
        </w:rPr>
      </w:pPr>
      <w:r>
        <w:rPr>
          <w:rFonts w:ascii="Arial" w:hAnsi="Arial" w:cs="Arial"/>
          <w:u w:val="single"/>
        </w:rPr>
        <w:t>Relationship</w:t>
      </w:r>
      <w:r w:rsidRPr="00984F21">
        <w:rPr>
          <w:rFonts w:ascii="Arial" w:hAnsi="Arial" w:cs="Arial"/>
          <w:u w:val="single"/>
        </w:rPr>
        <w:t xml:space="preserve"> Action Plan</w:t>
      </w:r>
    </w:p>
    <w:p w:rsidR="00984F21" w:rsidRPr="00984F21" w:rsidRDefault="00984F21" w:rsidP="00984F21">
      <w:pPr>
        <w:pStyle w:val="BodyText"/>
        <w:rPr>
          <w:rFonts w:ascii="Arial" w:hAnsi="Arial" w:cs="Arial"/>
          <w:b w:val="0"/>
        </w:rPr>
      </w:pPr>
      <w:r>
        <w:rPr>
          <w:rFonts w:ascii="Arial" w:hAnsi="Arial" w:cs="Arial"/>
          <w:b w:val="0"/>
        </w:rPr>
        <w:t>Students will develop a plan describing the type of relationships that they hope to develop within the next year.  Students will develop specific steps needed to meet this objective.</w:t>
      </w:r>
    </w:p>
    <w:p w:rsidR="00984F21" w:rsidRPr="00984F21" w:rsidRDefault="00984F21" w:rsidP="00984F21">
      <w:pPr>
        <w:pStyle w:val="BodyText"/>
        <w:rPr>
          <w:rFonts w:ascii="Arial" w:hAnsi="Arial" w:cs="Arial"/>
          <w:b w:val="0"/>
        </w:rPr>
      </w:pPr>
    </w:p>
    <w:p w:rsidR="007A5A23" w:rsidRDefault="007A5A23" w:rsidP="00984F21">
      <w:pPr>
        <w:pStyle w:val="BodyText"/>
        <w:rPr>
          <w:rFonts w:ascii="Arial" w:hAnsi="Arial" w:cs="Arial"/>
          <w:u w:val="single"/>
        </w:rPr>
      </w:pPr>
    </w:p>
    <w:p w:rsidR="00984F21" w:rsidRPr="00984F21" w:rsidRDefault="00984F21" w:rsidP="00984F21">
      <w:pPr>
        <w:pStyle w:val="BodyText"/>
        <w:rPr>
          <w:rFonts w:ascii="Arial" w:hAnsi="Arial" w:cs="Arial"/>
          <w:u w:val="single"/>
        </w:rPr>
      </w:pPr>
      <w:r>
        <w:rPr>
          <w:rFonts w:ascii="Arial" w:hAnsi="Arial" w:cs="Arial"/>
          <w:u w:val="single"/>
        </w:rPr>
        <w:t>Recreation</w:t>
      </w:r>
      <w:r w:rsidRPr="00984F21">
        <w:rPr>
          <w:rFonts w:ascii="Arial" w:hAnsi="Arial" w:cs="Arial"/>
          <w:u w:val="single"/>
        </w:rPr>
        <w:t xml:space="preserve"> Action Plan</w:t>
      </w:r>
    </w:p>
    <w:p w:rsidR="00984F21" w:rsidRDefault="00984F21" w:rsidP="008F578F">
      <w:pPr>
        <w:pStyle w:val="BodyText"/>
        <w:rPr>
          <w:rFonts w:ascii="Arial" w:hAnsi="Arial" w:cs="Arial"/>
          <w:b w:val="0"/>
        </w:rPr>
      </w:pPr>
      <w:r>
        <w:rPr>
          <w:rFonts w:ascii="Arial" w:hAnsi="Arial" w:cs="Arial"/>
          <w:b w:val="0"/>
        </w:rPr>
        <w:t>Students will develop a plan describing the type</w:t>
      </w:r>
      <w:r w:rsidR="00D31965">
        <w:rPr>
          <w:rFonts w:ascii="Arial" w:hAnsi="Arial" w:cs="Arial"/>
          <w:b w:val="0"/>
        </w:rPr>
        <w:t>s</w:t>
      </w:r>
      <w:r>
        <w:rPr>
          <w:rFonts w:ascii="Arial" w:hAnsi="Arial" w:cs="Arial"/>
          <w:b w:val="0"/>
        </w:rPr>
        <w:t xml:space="preserve"> of </w:t>
      </w:r>
      <w:r w:rsidR="00D31965">
        <w:rPr>
          <w:rFonts w:ascii="Arial" w:hAnsi="Arial" w:cs="Arial"/>
          <w:b w:val="0"/>
        </w:rPr>
        <w:t>recreational activities in which they hope to participate with the next year and develop action steps.</w:t>
      </w:r>
    </w:p>
    <w:p w:rsidR="000D1DDC" w:rsidRDefault="000D1DDC" w:rsidP="000D1DDC">
      <w:pPr>
        <w:pStyle w:val="BodyText"/>
        <w:ind w:hanging="720"/>
        <w:rPr>
          <w:rFonts w:ascii="Arial" w:hAnsi="Arial" w:cs="Arial"/>
          <w:b w:val="0"/>
        </w:rPr>
      </w:pPr>
    </w:p>
    <w:p w:rsidR="008F578F" w:rsidRPr="00984F21" w:rsidRDefault="008F578F" w:rsidP="008F578F">
      <w:pPr>
        <w:pStyle w:val="BodyText"/>
        <w:rPr>
          <w:rFonts w:ascii="Arial" w:hAnsi="Arial" w:cs="Arial"/>
          <w:u w:val="single"/>
        </w:rPr>
      </w:pPr>
      <w:r>
        <w:rPr>
          <w:rFonts w:ascii="Arial" w:hAnsi="Arial" w:cs="Arial"/>
          <w:u w:val="single"/>
        </w:rPr>
        <w:t>Action Plan Presentation</w:t>
      </w:r>
    </w:p>
    <w:p w:rsidR="008F578F" w:rsidRPr="00984F21" w:rsidRDefault="008F578F" w:rsidP="008F578F">
      <w:pPr>
        <w:pStyle w:val="BodyText"/>
        <w:rPr>
          <w:rFonts w:ascii="Arial" w:hAnsi="Arial" w:cs="Arial"/>
          <w:b w:val="0"/>
        </w:rPr>
      </w:pPr>
      <w:r>
        <w:rPr>
          <w:rFonts w:ascii="Arial" w:hAnsi="Arial" w:cs="Arial"/>
          <w:b w:val="0"/>
        </w:rPr>
        <w:t>Students will present their plans to classmates.  Other members of the students’ educational team will also be welcome to attend.  Students are expected to dress professional and use previously learned presentation skills (e.g. eye contact, body language, etc.) during presentations.</w:t>
      </w:r>
    </w:p>
    <w:p w:rsidR="000D1DDC" w:rsidRDefault="000D1DDC" w:rsidP="00EF4308">
      <w:pPr>
        <w:pStyle w:val="BodyText"/>
        <w:ind w:hanging="720"/>
        <w:rPr>
          <w:rFonts w:ascii="Arial" w:hAnsi="Arial" w:cs="Arial"/>
          <w:b w:val="0"/>
        </w:rPr>
      </w:pPr>
    </w:p>
    <w:p w:rsidR="00A76869" w:rsidRDefault="00A76869">
      <w:pPr>
        <w:rPr>
          <w:rFonts w:ascii="Arial" w:hAnsi="Arial" w:cs="Arial"/>
          <w:b/>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tbl>
      <w:tblPr>
        <w:tblStyle w:val="TableGrid"/>
        <w:tblW w:w="0" w:type="auto"/>
        <w:tblLook w:val="04A0"/>
      </w:tblPr>
      <w:tblGrid>
        <w:gridCol w:w="4135"/>
        <w:gridCol w:w="2700"/>
        <w:gridCol w:w="2075"/>
      </w:tblGrid>
      <w:tr w:rsidR="00151C36" w:rsidTr="00151C36">
        <w:trPr>
          <w:trHeight w:val="135"/>
        </w:trPr>
        <w:tc>
          <w:tcPr>
            <w:tcW w:w="4135" w:type="dxa"/>
          </w:tcPr>
          <w:p w:rsidR="00151C36" w:rsidRPr="00F22B96" w:rsidRDefault="00151C36">
            <w:pPr>
              <w:rPr>
                <w:rFonts w:ascii="Arial" w:hAnsi="Arial" w:cs="Arial"/>
                <w:b/>
                <w:color w:val="000000" w:themeColor="text1"/>
              </w:rPr>
            </w:pPr>
            <w:r w:rsidRPr="00F22B96">
              <w:rPr>
                <w:rFonts w:ascii="Arial" w:hAnsi="Arial" w:cs="Arial"/>
                <w:b/>
                <w:color w:val="000000" w:themeColor="text1"/>
              </w:rPr>
              <w:t>Assignment</w:t>
            </w:r>
          </w:p>
        </w:tc>
        <w:tc>
          <w:tcPr>
            <w:tcW w:w="2700" w:type="dxa"/>
          </w:tcPr>
          <w:p w:rsidR="00151C36" w:rsidRPr="00F22B96" w:rsidRDefault="00151C36" w:rsidP="00151C36">
            <w:pPr>
              <w:jc w:val="right"/>
              <w:rPr>
                <w:rFonts w:ascii="Arial" w:hAnsi="Arial" w:cs="Arial"/>
                <w:b/>
                <w:color w:val="000000" w:themeColor="text1"/>
              </w:rPr>
            </w:pPr>
            <w:r w:rsidRPr="00F22B96">
              <w:rPr>
                <w:rFonts w:ascii="Arial" w:hAnsi="Arial" w:cs="Arial"/>
                <w:b/>
                <w:color w:val="000000" w:themeColor="text1"/>
              </w:rPr>
              <w:t>Possible</w:t>
            </w:r>
          </w:p>
        </w:tc>
        <w:tc>
          <w:tcPr>
            <w:tcW w:w="2075" w:type="dxa"/>
          </w:tcPr>
          <w:p w:rsidR="00151C36" w:rsidRPr="00F22B96" w:rsidRDefault="00151C36">
            <w:pPr>
              <w:rPr>
                <w:rFonts w:ascii="Arial" w:hAnsi="Arial" w:cs="Arial"/>
                <w:b/>
                <w:color w:val="000000" w:themeColor="text1"/>
              </w:rPr>
            </w:pPr>
            <w:r>
              <w:rPr>
                <w:rFonts w:ascii="Arial" w:hAnsi="Arial" w:cs="Arial"/>
                <w:b/>
                <w:color w:val="000000" w:themeColor="text1"/>
              </w:rPr>
              <w:t>What I Earned</w:t>
            </w:r>
          </w:p>
        </w:tc>
      </w:tr>
      <w:tr w:rsidR="00151C36" w:rsidTr="00151C36">
        <w:trPr>
          <w:trHeight w:val="135"/>
        </w:trPr>
        <w:tc>
          <w:tcPr>
            <w:tcW w:w="4135" w:type="dxa"/>
          </w:tcPr>
          <w:p w:rsidR="00151C36" w:rsidRPr="00BD4029" w:rsidRDefault="00151C36">
            <w:pPr>
              <w:rPr>
                <w:rFonts w:ascii="Arial" w:hAnsi="Arial" w:cs="Arial"/>
                <w:color w:val="000000" w:themeColor="text1"/>
              </w:rPr>
            </w:pPr>
            <w:r w:rsidRPr="00BD4029">
              <w:rPr>
                <w:rFonts w:ascii="Arial" w:hAnsi="Arial" w:cs="Arial"/>
                <w:color w:val="000000" w:themeColor="text1"/>
              </w:rPr>
              <w:t>Housing Action Plan</w:t>
            </w:r>
          </w:p>
        </w:tc>
        <w:tc>
          <w:tcPr>
            <w:tcW w:w="2700" w:type="dxa"/>
          </w:tcPr>
          <w:p w:rsidR="00151C36" w:rsidRPr="00BD4029" w:rsidRDefault="00151C36" w:rsidP="00151C36">
            <w:pPr>
              <w:jc w:val="right"/>
              <w:rPr>
                <w:rFonts w:ascii="Arial" w:hAnsi="Arial" w:cs="Arial"/>
                <w:color w:val="000000" w:themeColor="text1"/>
              </w:rPr>
            </w:pPr>
            <w:r>
              <w:rPr>
                <w:rFonts w:ascii="Arial" w:hAnsi="Arial" w:cs="Arial"/>
                <w:color w:val="000000" w:themeColor="text1"/>
              </w:rPr>
              <w:t>15</w:t>
            </w:r>
          </w:p>
        </w:tc>
        <w:tc>
          <w:tcPr>
            <w:tcW w:w="2075" w:type="dxa"/>
          </w:tcPr>
          <w:p w:rsidR="00151C36" w:rsidRDefault="00151C36">
            <w:pPr>
              <w:rPr>
                <w:rFonts w:ascii="Arial" w:hAnsi="Arial" w:cs="Arial"/>
                <w:color w:val="000000" w:themeColor="text1"/>
              </w:rPr>
            </w:pPr>
          </w:p>
        </w:tc>
      </w:tr>
      <w:tr w:rsidR="00151C36" w:rsidTr="00151C36">
        <w:tc>
          <w:tcPr>
            <w:tcW w:w="4135" w:type="dxa"/>
          </w:tcPr>
          <w:p w:rsidR="00151C36" w:rsidRPr="008115EA" w:rsidRDefault="00151C36">
            <w:pPr>
              <w:rPr>
                <w:rFonts w:ascii="Arial" w:hAnsi="Arial" w:cs="Arial"/>
                <w:color w:val="000000" w:themeColor="text1"/>
              </w:rPr>
            </w:pPr>
            <w:r>
              <w:rPr>
                <w:rFonts w:ascii="Arial" w:hAnsi="Arial" w:cs="Arial"/>
                <w:color w:val="000000" w:themeColor="text1"/>
              </w:rPr>
              <w:t>Transportation Action Plan</w:t>
            </w:r>
          </w:p>
        </w:tc>
        <w:tc>
          <w:tcPr>
            <w:tcW w:w="2700" w:type="dxa"/>
          </w:tcPr>
          <w:p w:rsidR="00151C36" w:rsidRPr="008115EA" w:rsidRDefault="00151C36" w:rsidP="00151C36">
            <w:pPr>
              <w:jc w:val="right"/>
              <w:rPr>
                <w:rFonts w:ascii="Arial" w:hAnsi="Arial" w:cs="Arial"/>
                <w:color w:val="000000" w:themeColor="text1"/>
              </w:rPr>
            </w:pPr>
            <w:r>
              <w:rPr>
                <w:rFonts w:ascii="Arial" w:hAnsi="Arial" w:cs="Arial"/>
                <w:color w:val="000000" w:themeColor="text1"/>
              </w:rPr>
              <w:t>15</w:t>
            </w:r>
          </w:p>
        </w:tc>
        <w:tc>
          <w:tcPr>
            <w:tcW w:w="2075" w:type="dxa"/>
          </w:tcPr>
          <w:p w:rsidR="00151C36" w:rsidRDefault="00151C36">
            <w:pPr>
              <w:rPr>
                <w:rFonts w:ascii="Arial" w:hAnsi="Arial" w:cs="Arial"/>
                <w:color w:val="000000" w:themeColor="text1"/>
              </w:rPr>
            </w:pPr>
          </w:p>
        </w:tc>
      </w:tr>
      <w:tr w:rsidR="00151C36" w:rsidTr="00151C36">
        <w:tc>
          <w:tcPr>
            <w:tcW w:w="4135" w:type="dxa"/>
          </w:tcPr>
          <w:p w:rsidR="00151C36" w:rsidRPr="008115EA" w:rsidRDefault="00151C36">
            <w:pPr>
              <w:rPr>
                <w:rFonts w:ascii="Arial" w:hAnsi="Arial" w:cs="Arial"/>
                <w:color w:val="000000" w:themeColor="text1"/>
              </w:rPr>
            </w:pPr>
            <w:r>
              <w:rPr>
                <w:rFonts w:ascii="Arial" w:hAnsi="Arial" w:cs="Arial"/>
                <w:color w:val="000000" w:themeColor="text1"/>
              </w:rPr>
              <w:t>Relationship Action Plan</w:t>
            </w:r>
          </w:p>
        </w:tc>
        <w:tc>
          <w:tcPr>
            <w:tcW w:w="2700" w:type="dxa"/>
          </w:tcPr>
          <w:p w:rsidR="00151C36" w:rsidRPr="008115EA" w:rsidRDefault="00151C36" w:rsidP="00151C36">
            <w:pPr>
              <w:jc w:val="right"/>
              <w:rPr>
                <w:rFonts w:ascii="Arial" w:hAnsi="Arial" w:cs="Arial"/>
                <w:color w:val="000000" w:themeColor="text1"/>
              </w:rPr>
            </w:pPr>
            <w:r>
              <w:rPr>
                <w:rFonts w:ascii="Arial" w:hAnsi="Arial" w:cs="Arial"/>
                <w:color w:val="000000" w:themeColor="text1"/>
              </w:rPr>
              <w:t>15</w:t>
            </w:r>
          </w:p>
        </w:tc>
        <w:tc>
          <w:tcPr>
            <w:tcW w:w="2075" w:type="dxa"/>
          </w:tcPr>
          <w:p w:rsidR="00151C36" w:rsidRDefault="00151C36">
            <w:pPr>
              <w:rPr>
                <w:rFonts w:ascii="Arial" w:hAnsi="Arial" w:cs="Arial"/>
                <w:color w:val="000000" w:themeColor="text1"/>
              </w:rPr>
            </w:pPr>
          </w:p>
        </w:tc>
      </w:tr>
      <w:tr w:rsidR="00151C36" w:rsidTr="00151C36">
        <w:trPr>
          <w:trHeight w:val="286"/>
        </w:trPr>
        <w:tc>
          <w:tcPr>
            <w:tcW w:w="4135" w:type="dxa"/>
          </w:tcPr>
          <w:p w:rsidR="00151C36" w:rsidRPr="008115EA" w:rsidRDefault="00151C36" w:rsidP="00F35B79">
            <w:pPr>
              <w:rPr>
                <w:rFonts w:ascii="Arial" w:hAnsi="Arial" w:cs="Arial"/>
                <w:color w:val="000000" w:themeColor="text1"/>
              </w:rPr>
            </w:pPr>
            <w:r>
              <w:rPr>
                <w:rFonts w:ascii="Arial" w:hAnsi="Arial" w:cs="Arial"/>
                <w:color w:val="000000" w:themeColor="text1"/>
              </w:rPr>
              <w:t>Recreation Action Plan</w:t>
            </w:r>
          </w:p>
        </w:tc>
        <w:tc>
          <w:tcPr>
            <w:tcW w:w="2700" w:type="dxa"/>
          </w:tcPr>
          <w:p w:rsidR="00151C36" w:rsidRPr="008115EA" w:rsidRDefault="00151C36" w:rsidP="00151C36">
            <w:pPr>
              <w:jc w:val="right"/>
              <w:rPr>
                <w:rFonts w:ascii="Arial" w:hAnsi="Arial" w:cs="Arial"/>
                <w:color w:val="000000" w:themeColor="text1"/>
              </w:rPr>
            </w:pPr>
            <w:r>
              <w:rPr>
                <w:rFonts w:ascii="Arial" w:hAnsi="Arial" w:cs="Arial"/>
                <w:color w:val="000000" w:themeColor="text1"/>
              </w:rPr>
              <w:t>15</w:t>
            </w:r>
          </w:p>
        </w:tc>
        <w:tc>
          <w:tcPr>
            <w:tcW w:w="2075" w:type="dxa"/>
          </w:tcPr>
          <w:p w:rsidR="00151C36" w:rsidRDefault="00151C36">
            <w:pPr>
              <w:rPr>
                <w:rFonts w:ascii="Arial" w:hAnsi="Arial" w:cs="Arial"/>
                <w:color w:val="000000" w:themeColor="text1"/>
              </w:rPr>
            </w:pPr>
          </w:p>
        </w:tc>
      </w:tr>
      <w:tr w:rsidR="00151C36" w:rsidTr="00151C36">
        <w:trPr>
          <w:trHeight w:val="286"/>
        </w:trPr>
        <w:tc>
          <w:tcPr>
            <w:tcW w:w="4135" w:type="dxa"/>
          </w:tcPr>
          <w:p w:rsidR="00151C36" w:rsidRDefault="00151C36" w:rsidP="00F35B79">
            <w:pPr>
              <w:rPr>
                <w:rFonts w:ascii="Arial" w:hAnsi="Arial" w:cs="Arial"/>
                <w:color w:val="000000" w:themeColor="text1"/>
              </w:rPr>
            </w:pPr>
            <w:r>
              <w:rPr>
                <w:rFonts w:ascii="Arial" w:hAnsi="Arial" w:cs="Arial"/>
                <w:color w:val="000000" w:themeColor="text1"/>
              </w:rPr>
              <w:t>Employment Action Plan</w:t>
            </w:r>
          </w:p>
        </w:tc>
        <w:tc>
          <w:tcPr>
            <w:tcW w:w="2700" w:type="dxa"/>
          </w:tcPr>
          <w:p w:rsidR="00151C36" w:rsidRDefault="00151C36" w:rsidP="00151C36">
            <w:pPr>
              <w:jc w:val="right"/>
              <w:rPr>
                <w:rFonts w:ascii="Arial" w:hAnsi="Arial" w:cs="Arial"/>
                <w:color w:val="000000" w:themeColor="text1"/>
              </w:rPr>
            </w:pPr>
            <w:r>
              <w:rPr>
                <w:rFonts w:ascii="Arial" w:hAnsi="Arial" w:cs="Arial"/>
                <w:color w:val="000000" w:themeColor="text1"/>
              </w:rPr>
              <w:t>15</w:t>
            </w:r>
          </w:p>
        </w:tc>
        <w:tc>
          <w:tcPr>
            <w:tcW w:w="2075" w:type="dxa"/>
          </w:tcPr>
          <w:p w:rsidR="00151C36" w:rsidRDefault="00151C36">
            <w:pPr>
              <w:rPr>
                <w:rFonts w:ascii="Arial" w:hAnsi="Arial" w:cs="Arial"/>
                <w:color w:val="000000" w:themeColor="text1"/>
              </w:rPr>
            </w:pPr>
          </w:p>
        </w:tc>
      </w:tr>
      <w:tr w:rsidR="00151C36" w:rsidTr="00151C36">
        <w:trPr>
          <w:trHeight w:val="286"/>
        </w:trPr>
        <w:tc>
          <w:tcPr>
            <w:tcW w:w="4135" w:type="dxa"/>
          </w:tcPr>
          <w:p w:rsidR="00151C36" w:rsidRPr="008115EA" w:rsidRDefault="00151C36" w:rsidP="00F35B79">
            <w:pPr>
              <w:rPr>
                <w:rFonts w:ascii="Arial" w:hAnsi="Arial" w:cs="Arial"/>
              </w:rPr>
            </w:pPr>
            <w:r>
              <w:rPr>
                <w:rFonts w:ascii="Arial" w:hAnsi="Arial" w:cs="Arial"/>
              </w:rPr>
              <w:t>Action Plan Presentation</w:t>
            </w:r>
          </w:p>
        </w:tc>
        <w:tc>
          <w:tcPr>
            <w:tcW w:w="2700" w:type="dxa"/>
          </w:tcPr>
          <w:p w:rsidR="00151C36" w:rsidRDefault="00151C36" w:rsidP="00151C36">
            <w:pPr>
              <w:jc w:val="right"/>
              <w:rPr>
                <w:rFonts w:ascii="Arial" w:hAnsi="Arial" w:cs="Arial"/>
                <w:color w:val="000000" w:themeColor="text1"/>
              </w:rPr>
            </w:pPr>
            <w:r>
              <w:rPr>
                <w:rFonts w:ascii="Arial" w:hAnsi="Arial" w:cs="Arial"/>
                <w:color w:val="000000" w:themeColor="text1"/>
              </w:rPr>
              <w:t>25</w:t>
            </w:r>
          </w:p>
        </w:tc>
        <w:tc>
          <w:tcPr>
            <w:tcW w:w="2075" w:type="dxa"/>
          </w:tcPr>
          <w:p w:rsidR="00151C36" w:rsidRDefault="00151C36">
            <w:pPr>
              <w:rPr>
                <w:rFonts w:ascii="Arial" w:hAnsi="Arial" w:cs="Arial"/>
                <w:color w:val="000000" w:themeColor="text1"/>
              </w:rPr>
            </w:pPr>
          </w:p>
        </w:tc>
      </w:tr>
      <w:tr w:rsidR="00151C36" w:rsidTr="00151C36">
        <w:trPr>
          <w:trHeight w:val="286"/>
        </w:trPr>
        <w:tc>
          <w:tcPr>
            <w:tcW w:w="4135" w:type="dxa"/>
          </w:tcPr>
          <w:p w:rsidR="00151C36" w:rsidRDefault="00151C36" w:rsidP="00151C36">
            <w:pPr>
              <w:jc w:val="right"/>
              <w:rPr>
                <w:rFonts w:ascii="Arial" w:hAnsi="Arial" w:cs="Arial"/>
              </w:rPr>
            </w:pPr>
            <w:r>
              <w:rPr>
                <w:rFonts w:ascii="Arial" w:hAnsi="Arial" w:cs="Arial"/>
              </w:rPr>
              <w:t>Total</w:t>
            </w:r>
          </w:p>
        </w:tc>
        <w:tc>
          <w:tcPr>
            <w:tcW w:w="2700" w:type="dxa"/>
          </w:tcPr>
          <w:p w:rsidR="00151C36" w:rsidRDefault="00151C36" w:rsidP="00151C36">
            <w:pPr>
              <w:jc w:val="right"/>
              <w:rPr>
                <w:rFonts w:ascii="Arial" w:hAnsi="Arial" w:cs="Arial"/>
                <w:color w:val="000000" w:themeColor="text1"/>
              </w:rPr>
            </w:pPr>
            <w:r>
              <w:rPr>
                <w:rFonts w:ascii="Arial" w:hAnsi="Arial" w:cs="Arial"/>
                <w:color w:val="000000" w:themeColor="text1"/>
              </w:rPr>
              <w:t>100</w:t>
            </w:r>
          </w:p>
        </w:tc>
        <w:tc>
          <w:tcPr>
            <w:tcW w:w="2075" w:type="dxa"/>
          </w:tcPr>
          <w:p w:rsidR="00151C36" w:rsidRDefault="00151C36">
            <w:pPr>
              <w:rPr>
                <w:rFonts w:ascii="Arial" w:hAnsi="Arial" w:cs="Arial"/>
                <w:color w:val="000000" w:themeColor="text1"/>
              </w:rPr>
            </w:pPr>
          </w:p>
        </w:tc>
      </w:tr>
    </w:tbl>
    <w:p w:rsidR="00A76869" w:rsidRDefault="00A76869">
      <w:pPr>
        <w:rPr>
          <w:rFonts w:ascii="Arial" w:hAnsi="Arial" w:cs="Arial"/>
          <w:b/>
        </w:rPr>
      </w:pPr>
    </w:p>
    <w:p w:rsidR="00A76869" w:rsidRDefault="00A76869">
      <w:pPr>
        <w:rPr>
          <w:rFonts w:ascii="Arial" w:hAnsi="Arial" w:cs="Arial"/>
          <w:b/>
        </w:rPr>
      </w:pPr>
    </w:p>
    <w:p w:rsidR="00A76869" w:rsidRDefault="00A76869">
      <w:pPr>
        <w:rPr>
          <w:rFonts w:ascii="Arial" w:hAnsi="Arial" w:cs="Arial"/>
          <w:b/>
        </w:rPr>
      </w:pPr>
    </w:p>
    <w:p w:rsidR="00A76869" w:rsidRDefault="00A76869">
      <w:pPr>
        <w:rPr>
          <w:rFonts w:ascii="Arial" w:hAnsi="Arial" w:cs="Arial"/>
          <w:b/>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C10A6" w:rsidRDefault="00687495" w:rsidP="009E1F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9C588B" w:rsidRPr="00D74713" w:rsidRDefault="009C588B" w:rsidP="009E1F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151C36" w:rsidRPr="00151C36" w:rsidRDefault="00151C36" w:rsidP="00151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51C36">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4" w:history="1">
        <w:r w:rsidRPr="00151C36">
          <w:rPr>
            <w:rStyle w:val="Hyperlink"/>
            <w:rFonts w:ascii="Arial" w:hAnsi="Arial" w:cs="Arial"/>
          </w:rPr>
          <w:t>http://www.fau.edu/sas/</w:t>
        </w:r>
      </w:hyperlink>
    </w:p>
    <w:p w:rsidR="00151C36" w:rsidRPr="00151C36" w:rsidRDefault="00151C36" w:rsidP="00151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B55AB2" w:rsidRDefault="00561CE0" w:rsidP="00B55AB2">
      <w:pPr>
        <w:autoSpaceDE w:val="0"/>
        <w:autoSpaceDN w:val="0"/>
        <w:rPr>
          <w:sz w:val="22"/>
          <w:szCs w:val="22"/>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5" w:history="1">
        <w:r w:rsidR="00B55AB2">
          <w:rPr>
            <w:rStyle w:val="Hyperlink"/>
            <w:rFonts w:ascii="Segoe UI" w:hAnsi="Segoe UI" w:cs="Segoe UI"/>
            <w:sz w:val="20"/>
            <w:szCs w:val="20"/>
          </w:rPr>
          <w:t>https://www.fau.edu/ctl/4.001_Code_of_Academic_Integrity.pdf</w:t>
        </w:r>
      </w:hyperlink>
      <w:r w:rsidR="00B55AB2">
        <w:rPr>
          <w:rFonts w:ascii="Segoe UI" w:hAnsi="Segoe UI" w:cs="Segoe UI"/>
          <w:sz w:val="20"/>
          <w:szCs w:val="20"/>
        </w:rPr>
        <w:t xml:space="preserve"> </w:t>
      </w:r>
      <w:r w:rsidR="00B55AB2">
        <w:rPr>
          <w:rFonts w:ascii="Segoe UI" w:hAnsi="Segoe UI" w:cs="Segoe UI"/>
          <w:color w:val="000000"/>
          <w:sz w:val="20"/>
          <w:szCs w:val="20"/>
        </w:rPr>
        <w:t> </w:t>
      </w:r>
    </w:p>
    <w:p w:rsidR="0002673B" w:rsidRPr="00597708" w:rsidRDefault="0002673B" w:rsidP="00597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E1249" w:rsidRDefault="007E1249">
      <w:pPr>
        <w:rPr>
          <w:rFonts w:ascii="Arial" w:hAnsi="Arial" w:cs="Arial"/>
          <w:b/>
        </w:rPr>
      </w:pPr>
      <w:r>
        <w:rPr>
          <w:rFonts w:ascii="Arial" w:hAnsi="Arial" w:cs="Arial"/>
          <w:b/>
        </w:rPr>
        <w:br w:type="page"/>
      </w:r>
    </w:p>
    <w:p w:rsidR="001D3EDC" w:rsidRDefault="001D3EDC" w:rsidP="001D3EDC">
      <w:pPr>
        <w:jc w:val="center"/>
        <w:rPr>
          <w:rFonts w:ascii="Arial" w:hAnsi="Arial" w:cs="Arial"/>
          <w:b/>
        </w:rPr>
      </w:pPr>
      <w:r w:rsidRPr="00D74713">
        <w:rPr>
          <w:rFonts w:ascii="Arial" w:hAnsi="Arial" w:cs="Arial"/>
          <w:b/>
        </w:rPr>
        <w:lastRenderedPageBreak/>
        <w:t>BIBLIOGRAPHY</w:t>
      </w:r>
    </w:p>
    <w:p w:rsidR="00C443C2" w:rsidRPr="00D74713" w:rsidRDefault="00C443C2" w:rsidP="00C443C2">
      <w:pPr>
        <w:rPr>
          <w:rFonts w:ascii="Arial" w:hAnsi="Arial" w:cs="Arial"/>
          <w:b/>
        </w:rPr>
      </w:pPr>
    </w:p>
    <w:p w:rsidR="00F83BF3" w:rsidRDefault="00F83BF3" w:rsidP="00F83BF3">
      <w:pPr>
        <w:pStyle w:val="BodyText"/>
        <w:rPr>
          <w:rFonts w:ascii="Arial" w:hAnsi="Arial" w:cs="Arial"/>
          <w:b w:val="0"/>
        </w:rPr>
      </w:pPr>
    </w:p>
    <w:p w:rsidR="00C443C2" w:rsidRDefault="00C443C2" w:rsidP="00CF2879">
      <w:pPr>
        <w:ind w:left="630" w:right="182" w:hanging="630"/>
        <w:rPr>
          <w:rFonts w:ascii="Arial" w:eastAsia="Arial" w:hAnsi="Arial" w:cs="Arial"/>
          <w:spacing w:val="6"/>
        </w:rPr>
      </w:pPr>
    </w:p>
    <w:p w:rsidR="001F650A" w:rsidRDefault="00FA4772" w:rsidP="001F650A">
      <w:pPr>
        <w:ind w:left="630" w:right="182" w:hanging="630"/>
        <w:rPr>
          <w:rFonts w:ascii="Arial" w:eastAsia="Arial" w:hAnsi="Arial" w:cs="Arial"/>
          <w:spacing w:val="6"/>
        </w:rPr>
      </w:pPr>
      <w:proofErr w:type="spellStart"/>
      <w:r>
        <w:rPr>
          <w:rFonts w:ascii="Arial" w:eastAsia="Arial" w:hAnsi="Arial" w:cs="Arial"/>
          <w:spacing w:val="6"/>
        </w:rPr>
        <w:t>Gri</w:t>
      </w:r>
      <w:r w:rsidR="001F650A">
        <w:rPr>
          <w:rFonts w:ascii="Arial" w:eastAsia="Arial" w:hAnsi="Arial" w:cs="Arial"/>
          <w:spacing w:val="6"/>
        </w:rPr>
        <w:t>gal</w:t>
      </w:r>
      <w:proofErr w:type="spellEnd"/>
      <w:r w:rsidR="00A76869">
        <w:rPr>
          <w:rFonts w:ascii="Arial" w:eastAsia="Arial" w:hAnsi="Arial" w:cs="Arial"/>
          <w:spacing w:val="6"/>
        </w:rPr>
        <w:t>,</w:t>
      </w:r>
      <w:r w:rsidR="001F650A">
        <w:rPr>
          <w:rFonts w:ascii="Arial" w:eastAsia="Arial" w:hAnsi="Arial" w:cs="Arial"/>
          <w:spacing w:val="6"/>
        </w:rPr>
        <w:t xml:space="preserve"> M., &amp; Hart</w:t>
      </w:r>
      <w:r w:rsidR="00A76869">
        <w:rPr>
          <w:rFonts w:ascii="Arial" w:eastAsia="Arial" w:hAnsi="Arial" w:cs="Arial"/>
          <w:spacing w:val="6"/>
        </w:rPr>
        <w:t>,</w:t>
      </w:r>
      <w:r w:rsidR="001F650A">
        <w:rPr>
          <w:rFonts w:ascii="Arial" w:eastAsia="Arial" w:hAnsi="Arial" w:cs="Arial"/>
          <w:spacing w:val="6"/>
        </w:rPr>
        <w:t xml:space="preserve"> D. (2010). </w:t>
      </w:r>
      <w:r w:rsidR="001F650A" w:rsidRPr="00CF2879">
        <w:rPr>
          <w:rFonts w:ascii="Arial" w:eastAsia="Arial" w:hAnsi="Arial" w:cs="Arial"/>
          <w:i/>
          <w:spacing w:val="6"/>
        </w:rPr>
        <w:t xml:space="preserve">Think </w:t>
      </w:r>
      <w:r>
        <w:rPr>
          <w:rFonts w:ascii="Arial" w:eastAsia="Arial" w:hAnsi="Arial" w:cs="Arial"/>
          <w:i/>
          <w:spacing w:val="6"/>
        </w:rPr>
        <w:t>c</w:t>
      </w:r>
      <w:r w:rsidR="001F650A" w:rsidRPr="00CF2879">
        <w:rPr>
          <w:rFonts w:ascii="Arial" w:eastAsia="Arial" w:hAnsi="Arial" w:cs="Arial"/>
          <w:i/>
          <w:spacing w:val="6"/>
        </w:rPr>
        <w:t xml:space="preserve">ollege: </w:t>
      </w:r>
      <w:r>
        <w:rPr>
          <w:rFonts w:ascii="Arial" w:eastAsia="Arial" w:hAnsi="Arial" w:cs="Arial"/>
          <w:i/>
          <w:spacing w:val="6"/>
        </w:rPr>
        <w:t>P</w:t>
      </w:r>
      <w:r w:rsidR="001F650A" w:rsidRPr="00CF2879">
        <w:rPr>
          <w:rFonts w:ascii="Arial" w:eastAsia="Arial" w:hAnsi="Arial" w:cs="Arial"/>
          <w:i/>
          <w:spacing w:val="6"/>
        </w:rPr>
        <w:t xml:space="preserve">ostsecondary </w:t>
      </w:r>
      <w:r>
        <w:rPr>
          <w:rFonts w:ascii="Arial" w:eastAsia="Arial" w:hAnsi="Arial" w:cs="Arial"/>
          <w:i/>
          <w:spacing w:val="6"/>
        </w:rPr>
        <w:t>e</w:t>
      </w:r>
      <w:r w:rsidR="001F650A" w:rsidRPr="00CF2879">
        <w:rPr>
          <w:rFonts w:ascii="Arial" w:eastAsia="Arial" w:hAnsi="Arial" w:cs="Arial"/>
          <w:i/>
          <w:spacing w:val="6"/>
        </w:rPr>
        <w:t xml:space="preserve">ducation </w:t>
      </w:r>
      <w:r>
        <w:rPr>
          <w:rFonts w:ascii="Arial" w:eastAsia="Arial" w:hAnsi="Arial" w:cs="Arial"/>
          <w:i/>
          <w:spacing w:val="6"/>
        </w:rPr>
        <w:t>o</w:t>
      </w:r>
      <w:r w:rsidR="001F650A" w:rsidRPr="00CF2879">
        <w:rPr>
          <w:rFonts w:ascii="Arial" w:eastAsia="Arial" w:hAnsi="Arial" w:cs="Arial"/>
          <w:i/>
          <w:spacing w:val="6"/>
        </w:rPr>
        <w:t xml:space="preserve">ptions for </w:t>
      </w:r>
      <w:r>
        <w:rPr>
          <w:rFonts w:ascii="Arial" w:eastAsia="Arial" w:hAnsi="Arial" w:cs="Arial"/>
          <w:i/>
          <w:spacing w:val="6"/>
        </w:rPr>
        <w:t>s</w:t>
      </w:r>
      <w:r w:rsidR="001F650A" w:rsidRPr="00CF2879">
        <w:rPr>
          <w:rFonts w:ascii="Arial" w:eastAsia="Arial" w:hAnsi="Arial" w:cs="Arial"/>
          <w:i/>
          <w:spacing w:val="6"/>
        </w:rPr>
        <w:t xml:space="preserve">tudents with </w:t>
      </w:r>
      <w:r>
        <w:rPr>
          <w:rFonts w:ascii="Arial" w:eastAsia="Arial" w:hAnsi="Arial" w:cs="Arial"/>
          <w:i/>
          <w:spacing w:val="6"/>
        </w:rPr>
        <w:t>i</w:t>
      </w:r>
      <w:r w:rsidR="001F650A" w:rsidRPr="00CF2879">
        <w:rPr>
          <w:rFonts w:ascii="Arial" w:eastAsia="Arial" w:hAnsi="Arial" w:cs="Arial"/>
          <w:i/>
          <w:spacing w:val="6"/>
        </w:rPr>
        <w:t xml:space="preserve">ntellectual </w:t>
      </w:r>
      <w:r>
        <w:rPr>
          <w:rFonts w:ascii="Arial" w:eastAsia="Arial" w:hAnsi="Arial" w:cs="Arial"/>
          <w:i/>
          <w:spacing w:val="6"/>
        </w:rPr>
        <w:t>d</w:t>
      </w:r>
      <w:r w:rsidR="001F650A" w:rsidRPr="00CF2879">
        <w:rPr>
          <w:rFonts w:ascii="Arial" w:eastAsia="Arial" w:hAnsi="Arial" w:cs="Arial"/>
          <w:i/>
          <w:spacing w:val="6"/>
        </w:rPr>
        <w:t>isabilities.</w:t>
      </w:r>
      <w:r w:rsidR="001F650A">
        <w:rPr>
          <w:rFonts w:ascii="Arial" w:eastAsia="Arial" w:hAnsi="Arial" w:cs="Arial"/>
          <w:spacing w:val="6"/>
        </w:rPr>
        <w:t xml:space="preserve"> Baltimore, MD: Paul H. Brookes Publishing</w:t>
      </w:r>
      <w:r w:rsidR="00A76869">
        <w:rPr>
          <w:rFonts w:ascii="Arial" w:eastAsia="Arial" w:hAnsi="Arial" w:cs="Arial"/>
          <w:spacing w:val="6"/>
        </w:rPr>
        <w:t>.</w:t>
      </w:r>
      <w:r w:rsidR="001F650A">
        <w:rPr>
          <w:rFonts w:ascii="Arial" w:eastAsia="Arial" w:hAnsi="Arial" w:cs="Arial"/>
          <w:spacing w:val="6"/>
        </w:rPr>
        <w:t xml:space="preserve"> </w:t>
      </w:r>
    </w:p>
    <w:p w:rsidR="001F650A" w:rsidRDefault="001F650A" w:rsidP="001F650A">
      <w:pPr>
        <w:ind w:left="630" w:right="182" w:hanging="630"/>
        <w:rPr>
          <w:rFonts w:ascii="Arial" w:eastAsia="Arial" w:hAnsi="Arial" w:cs="Arial"/>
          <w:spacing w:val="6"/>
        </w:rPr>
      </w:pPr>
    </w:p>
    <w:p w:rsidR="001F650A" w:rsidRDefault="001F650A" w:rsidP="001F650A">
      <w:pPr>
        <w:ind w:left="630" w:right="182" w:hanging="630"/>
        <w:rPr>
          <w:rFonts w:ascii="Arial" w:eastAsia="Arial" w:hAnsi="Arial" w:cs="Arial"/>
          <w:spacing w:val="6"/>
        </w:rPr>
      </w:pPr>
      <w:proofErr w:type="spellStart"/>
      <w:r>
        <w:rPr>
          <w:rFonts w:ascii="Arial" w:eastAsia="Arial" w:hAnsi="Arial" w:cs="Arial"/>
          <w:spacing w:val="6"/>
        </w:rPr>
        <w:t>Falvey</w:t>
      </w:r>
      <w:proofErr w:type="spellEnd"/>
      <w:r w:rsidR="00A76869">
        <w:rPr>
          <w:rFonts w:ascii="Arial" w:eastAsia="Arial" w:hAnsi="Arial" w:cs="Arial"/>
          <w:spacing w:val="6"/>
        </w:rPr>
        <w:t>,</w:t>
      </w:r>
      <w:r>
        <w:rPr>
          <w:rFonts w:ascii="Arial" w:eastAsia="Arial" w:hAnsi="Arial" w:cs="Arial"/>
          <w:spacing w:val="6"/>
        </w:rPr>
        <w:t xml:space="preserve"> M., Forest</w:t>
      </w:r>
      <w:r w:rsidR="00A76869">
        <w:rPr>
          <w:rFonts w:ascii="Arial" w:eastAsia="Arial" w:hAnsi="Arial" w:cs="Arial"/>
          <w:spacing w:val="6"/>
        </w:rPr>
        <w:t>,</w:t>
      </w:r>
      <w:r>
        <w:rPr>
          <w:rFonts w:ascii="Arial" w:eastAsia="Arial" w:hAnsi="Arial" w:cs="Arial"/>
          <w:spacing w:val="6"/>
        </w:rPr>
        <w:t xml:space="preserve"> M., </w:t>
      </w:r>
      <w:proofErr w:type="spellStart"/>
      <w:r>
        <w:rPr>
          <w:rFonts w:ascii="Arial" w:eastAsia="Arial" w:hAnsi="Arial" w:cs="Arial"/>
          <w:spacing w:val="6"/>
        </w:rPr>
        <w:t>Pearpoint</w:t>
      </w:r>
      <w:proofErr w:type="spellEnd"/>
      <w:r w:rsidR="00A76869">
        <w:rPr>
          <w:rFonts w:ascii="Arial" w:eastAsia="Arial" w:hAnsi="Arial" w:cs="Arial"/>
          <w:spacing w:val="6"/>
        </w:rPr>
        <w:t>,</w:t>
      </w:r>
      <w:r>
        <w:rPr>
          <w:rFonts w:ascii="Arial" w:eastAsia="Arial" w:hAnsi="Arial" w:cs="Arial"/>
          <w:spacing w:val="6"/>
        </w:rPr>
        <w:t xml:space="preserve"> J., &amp; Rosenberg</w:t>
      </w:r>
      <w:r w:rsidR="00A76869">
        <w:rPr>
          <w:rFonts w:ascii="Arial" w:eastAsia="Arial" w:hAnsi="Arial" w:cs="Arial"/>
          <w:spacing w:val="6"/>
        </w:rPr>
        <w:t>,</w:t>
      </w:r>
      <w:r>
        <w:rPr>
          <w:rFonts w:ascii="Arial" w:eastAsia="Arial" w:hAnsi="Arial" w:cs="Arial"/>
          <w:spacing w:val="6"/>
        </w:rPr>
        <w:t xml:space="preserve"> R. (2000). </w:t>
      </w:r>
      <w:r w:rsidRPr="005945FA">
        <w:rPr>
          <w:rFonts w:ascii="Arial" w:eastAsia="Arial" w:hAnsi="Arial" w:cs="Arial"/>
          <w:i/>
          <w:spacing w:val="6"/>
        </w:rPr>
        <w:t xml:space="preserve">All </w:t>
      </w:r>
      <w:r w:rsidR="00FA4772">
        <w:rPr>
          <w:rFonts w:ascii="Arial" w:eastAsia="Arial" w:hAnsi="Arial" w:cs="Arial"/>
          <w:i/>
          <w:spacing w:val="6"/>
        </w:rPr>
        <w:t>m</w:t>
      </w:r>
      <w:r w:rsidRPr="005945FA">
        <w:rPr>
          <w:rFonts w:ascii="Arial" w:eastAsia="Arial" w:hAnsi="Arial" w:cs="Arial"/>
          <w:i/>
          <w:spacing w:val="6"/>
        </w:rPr>
        <w:t xml:space="preserve">y </w:t>
      </w:r>
      <w:r w:rsidR="00FA4772">
        <w:rPr>
          <w:rFonts w:ascii="Arial" w:eastAsia="Arial" w:hAnsi="Arial" w:cs="Arial"/>
          <w:i/>
          <w:spacing w:val="6"/>
        </w:rPr>
        <w:t>l</w:t>
      </w:r>
      <w:r w:rsidRPr="005945FA">
        <w:rPr>
          <w:rFonts w:ascii="Arial" w:eastAsia="Arial" w:hAnsi="Arial" w:cs="Arial"/>
          <w:i/>
          <w:spacing w:val="6"/>
        </w:rPr>
        <w:t xml:space="preserve">ife’s </w:t>
      </w:r>
      <w:r w:rsidR="00FA4772">
        <w:rPr>
          <w:rFonts w:ascii="Arial" w:eastAsia="Arial" w:hAnsi="Arial" w:cs="Arial"/>
          <w:i/>
          <w:spacing w:val="6"/>
        </w:rPr>
        <w:t>a</w:t>
      </w:r>
      <w:r w:rsidRPr="005945FA">
        <w:rPr>
          <w:rFonts w:ascii="Arial" w:eastAsia="Arial" w:hAnsi="Arial" w:cs="Arial"/>
          <w:i/>
          <w:spacing w:val="6"/>
        </w:rPr>
        <w:t xml:space="preserve"> </w:t>
      </w:r>
      <w:r w:rsidR="00FA4772">
        <w:rPr>
          <w:rFonts w:ascii="Arial" w:eastAsia="Arial" w:hAnsi="Arial" w:cs="Arial"/>
          <w:i/>
          <w:spacing w:val="6"/>
        </w:rPr>
        <w:t>c</w:t>
      </w:r>
      <w:r w:rsidRPr="005945FA">
        <w:rPr>
          <w:rFonts w:ascii="Arial" w:eastAsia="Arial" w:hAnsi="Arial" w:cs="Arial"/>
          <w:i/>
          <w:spacing w:val="6"/>
        </w:rPr>
        <w:t xml:space="preserve">ircle </w:t>
      </w:r>
      <w:r w:rsidR="00FA4772">
        <w:rPr>
          <w:rFonts w:ascii="Arial" w:eastAsia="Arial" w:hAnsi="Arial" w:cs="Arial"/>
          <w:i/>
          <w:spacing w:val="6"/>
        </w:rPr>
        <w:t>u</w:t>
      </w:r>
      <w:r w:rsidRPr="005945FA">
        <w:rPr>
          <w:rFonts w:ascii="Arial" w:eastAsia="Arial" w:hAnsi="Arial" w:cs="Arial"/>
          <w:i/>
          <w:spacing w:val="6"/>
        </w:rPr>
        <w:t xml:space="preserve">sing the </w:t>
      </w:r>
      <w:r w:rsidR="00FA4772">
        <w:rPr>
          <w:rFonts w:ascii="Arial" w:eastAsia="Arial" w:hAnsi="Arial" w:cs="Arial"/>
          <w:i/>
          <w:spacing w:val="6"/>
        </w:rPr>
        <w:t>tools: C</w:t>
      </w:r>
      <w:r w:rsidRPr="005945FA">
        <w:rPr>
          <w:rFonts w:ascii="Arial" w:eastAsia="Arial" w:hAnsi="Arial" w:cs="Arial"/>
          <w:i/>
          <w:spacing w:val="6"/>
        </w:rPr>
        <w:t xml:space="preserve">ircles, </w:t>
      </w:r>
      <w:r w:rsidR="00FA4772">
        <w:rPr>
          <w:rFonts w:ascii="Arial" w:eastAsia="Arial" w:hAnsi="Arial" w:cs="Arial"/>
          <w:i/>
          <w:spacing w:val="6"/>
        </w:rPr>
        <w:t>m</w:t>
      </w:r>
      <w:r w:rsidRPr="005945FA">
        <w:rPr>
          <w:rFonts w:ascii="Arial" w:eastAsia="Arial" w:hAnsi="Arial" w:cs="Arial"/>
          <w:i/>
          <w:spacing w:val="6"/>
        </w:rPr>
        <w:t xml:space="preserve">aps and </w:t>
      </w:r>
      <w:r w:rsidR="00FA4772">
        <w:rPr>
          <w:rFonts w:ascii="Arial" w:eastAsia="Arial" w:hAnsi="Arial" w:cs="Arial"/>
          <w:i/>
          <w:spacing w:val="6"/>
        </w:rPr>
        <w:t>p</w:t>
      </w:r>
      <w:r w:rsidRPr="005945FA">
        <w:rPr>
          <w:rFonts w:ascii="Arial" w:eastAsia="Arial" w:hAnsi="Arial" w:cs="Arial"/>
          <w:i/>
          <w:spacing w:val="6"/>
        </w:rPr>
        <w:t xml:space="preserve">aths. </w:t>
      </w:r>
      <w:r>
        <w:rPr>
          <w:rFonts w:ascii="Arial" w:eastAsia="Arial" w:hAnsi="Arial" w:cs="Arial"/>
          <w:spacing w:val="6"/>
        </w:rPr>
        <w:t>Toronto, Canada: Inclusion Press</w:t>
      </w:r>
      <w:r w:rsidR="00A76869">
        <w:rPr>
          <w:rFonts w:ascii="Arial" w:eastAsia="Arial" w:hAnsi="Arial" w:cs="Arial"/>
          <w:spacing w:val="6"/>
        </w:rPr>
        <w:t>.</w:t>
      </w:r>
    </w:p>
    <w:p w:rsidR="001F650A" w:rsidRDefault="001F650A" w:rsidP="001F650A">
      <w:pPr>
        <w:ind w:left="630" w:right="182" w:hanging="630"/>
        <w:rPr>
          <w:rFonts w:ascii="Arial" w:eastAsia="Arial" w:hAnsi="Arial" w:cs="Arial"/>
          <w:spacing w:val="6"/>
        </w:rPr>
      </w:pPr>
    </w:p>
    <w:p w:rsidR="001F650A" w:rsidRDefault="001F650A" w:rsidP="001F650A">
      <w:pPr>
        <w:ind w:left="630" w:right="182" w:hanging="630"/>
        <w:rPr>
          <w:rFonts w:ascii="Arial" w:eastAsia="Arial" w:hAnsi="Arial" w:cs="Arial"/>
          <w:spacing w:val="6"/>
        </w:rPr>
      </w:pPr>
      <w:proofErr w:type="spellStart"/>
      <w:r>
        <w:rPr>
          <w:rFonts w:ascii="Arial" w:eastAsia="Arial" w:hAnsi="Arial" w:cs="Arial"/>
          <w:spacing w:val="6"/>
        </w:rPr>
        <w:t>Flexer</w:t>
      </w:r>
      <w:proofErr w:type="spellEnd"/>
      <w:r w:rsidR="00A76869">
        <w:rPr>
          <w:rFonts w:ascii="Arial" w:eastAsia="Arial" w:hAnsi="Arial" w:cs="Arial"/>
          <w:spacing w:val="6"/>
        </w:rPr>
        <w:t>,</w:t>
      </w:r>
      <w:r>
        <w:rPr>
          <w:rFonts w:ascii="Arial" w:eastAsia="Arial" w:hAnsi="Arial" w:cs="Arial"/>
          <w:spacing w:val="6"/>
        </w:rPr>
        <w:t xml:space="preserve"> R., Baer</w:t>
      </w:r>
      <w:r w:rsidR="00A76869">
        <w:rPr>
          <w:rFonts w:ascii="Arial" w:eastAsia="Arial" w:hAnsi="Arial" w:cs="Arial"/>
          <w:spacing w:val="6"/>
        </w:rPr>
        <w:t>,</w:t>
      </w:r>
      <w:r>
        <w:rPr>
          <w:rFonts w:ascii="Arial" w:eastAsia="Arial" w:hAnsi="Arial" w:cs="Arial"/>
          <w:spacing w:val="6"/>
        </w:rPr>
        <w:t xml:space="preserve"> R., </w:t>
      </w:r>
      <w:proofErr w:type="spellStart"/>
      <w:r>
        <w:rPr>
          <w:rFonts w:ascii="Arial" w:eastAsia="Arial" w:hAnsi="Arial" w:cs="Arial"/>
          <w:spacing w:val="6"/>
        </w:rPr>
        <w:t>Luft</w:t>
      </w:r>
      <w:proofErr w:type="spellEnd"/>
      <w:r w:rsidR="00A76869">
        <w:rPr>
          <w:rFonts w:ascii="Arial" w:eastAsia="Arial" w:hAnsi="Arial" w:cs="Arial"/>
          <w:spacing w:val="6"/>
        </w:rPr>
        <w:t>,</w:t>
      </w:r>
      <w:r>
        <w:rPr>
          <w:rFonts w:ascii="Arial" w:eastAsia="Arial" w:hAnsi="Arial" w:cs="Arial"/>
          <w:spacing w:val="6"/>
        </w:rPr>
        <w:t xml:space="preserve"> P., &amp; Simmons, T. (2013). </w:t>
      </w:r>
      <w:r w:rsidRPr="00A355DB">
        <w:rPr>
          <w:rFonts w:ascii="Arial" w:eastAsia="Arial" w:hAnsi="Arial" w:cs="Arial"/>
          <w:i/>
          <w:spacing w:val="6"/>
        </w:rPr>
        <w:t xml:space="preserve">Transition </w:t>
      </w:r>
      <w:r w:rsidR="00FA4772">
        <w:rPr>
          <w:rFonts w:ascii="Arial" w:eastAsia="Arial" w:hAnsi="Arial" w:cs="Arial"/>
          <w:i/>
          <w:spacing w:val="6"/>
        </w:rPr>
        <w:t>p</w:t>
      </w:r>
      <w:r w:rsidRPr="00A355DB">
        <w:rPr>
          <w:rFonts w:ascii="Arial" w:eastAsia="Arial" w:hAnsi="Arial" w:cs="Arial"/>
          <w:i/>
          <w:spacing w:val="6"/>
        </w:rPr>
        <w:t xml:space="preserve">lanning for </w:t>
      </w:r>
      <w:r w:rsidR="00FA4772">
        <w:rPr>
          <w:rFonts w:ascii="Arial" w:eastAsia="Arial" w:hAnsi="Arial" w:cs="Arial"/>
          <w:i/>
          <w:spacing w:val="6"/>
        </w:rPr>
        <w:t>s</w:t>
      </w:r>
      <w:r w:rsidRPr="00A355DB">
        <w:rPr>
          <w:rFonts w:ascii="Arial" w:eastAsia="Arial" w:hAnsi="Arial" w:cs="Arial"/>
          <w:i/>
          <w:spacing w:val="6"/>
        </w:rPr>
        <w:t xml:space="preserve">econdary </w:t>
      </w:r>
      <w:r w:rsidR="00FA4772">
        <w:rPr>
          <w:rFonts w:ascii="Arial" w:eastAsia="Arial" w:hAnsi="Arial" w:cs="Arial"/>
          <w:i/>
          <w:spacing w:val="6"/>
        </w:rPr>
        <w:t>s</w:t>
      </w:r>
      <w:r w:rsidRPr="00A355DB">
        <w:rPr>
          <w:rFonts w:ascii="Arial" w:eastAsia="Arial" w:hAnsi="Arial" w:cs="Arial"/>
          <w:i/>
          <w:spacing w:val="6"/>
        </w:rPr>
        <w:t xml:space="preserve">tudents with </w:t>
      </w:r>
      <w:r w:rsidR="00FA4772">
        <w:rPr>
          <w:rFonts w:ascii="Arial" w:eastAsia="Arial" w:hAnsi="Arial" w:cs="Arial"/>
          <w:i/>
          <w:spacing w:val="6"/>
        </w:rPr>
        <w:t>d</w:t>
      </w:r>
      <w:r w:rsidRPr="00A355DB">
        <w:rPr>
          <w:rFonts w:ascii="Arial" w:eastAsia="Arial" w:hAnsi="Arial" w:cs="Arial"/>
          <w:i/>
          <w:spacing w:val="6"/>
        </w:rPr>
        <w:t>isabilities</w:t>
      </w:r>
      <w:r>
        <w:rPr>
          <w:rFonts w:ascii="Arial" w:eastAsia="Arial" w:hAnsi="Arial" w:cs="Arial"/>
          <w:i/>
          <w:spacing w:val="6"/>
        </w:rPr>
        <w:t>, Fourth Edition</w:t>
      </w:r>
      <w:r w:rsidRPr="00A355DB">
        <w:rPr>
          <w:rFonts w:ascii="Arial" w:eastAsia="Arial" w:hAnsi="Arial" w:cs="Arial"/>
          <w:i/>
          <w:spacing w:val="6"/>
        </w:rPr>
        <w:t>.</w:t>
      </w:r>
      <w:r>
        <w:rPr>
          <w:rFonts w:ascii="Arial" w:eastAsia="Arial" w:hAnsi="Arial" w:cs="Arial"/>
          <w:spacing w:val="6"/>
        </w:rPr>
        <w:t xml:space="preserve"> Boston, MA: Pearson</w:t>
      </w:r>
      <w:r w:rsidR="00A76869">
        <w:rPr>
          <w:rFonts w:ascii="Arial" w:eastAsia="Arial" w:hAnsi="Arial" w:cs="Arial"/>
          <w:spacing w:val="6"/>
        </w:rPr>
        <w:t>.</w:t>
      </w:r>
    </w:p>
    <w:p w:rsidR="001F650A" w:rsidRDefault="001F650A" w:rsidP="001F650A">
      <w:pPr>
        <w:ind w:left="630" w:right="182" w:hanging="630"/>
        <w:rPr>
          <w:rFonts w:ascii="Arial" w:eastAsia="Arial" w:hAnsi="Arial" w:cs="Arial"/>
          <w:spacing w:val="6"/>
        </w:rPr>
      </w:pPr>
    </w:p>
    <w:p w:rsidR="001F650A" w:rsidRDefault="001F650A" w:rsidP="001F650A">
      <w:pPr>
        <w:ind w:left="630" w:right="182" w:hanging="630"/>
        <w:rPr>
          <w:rFonts w:ascii="Arial" w:eastAsia="Arial" w:hAnsi="Arial" w:cs="Arial"/>
          <w:spacing w:val="6"/>
        </w:rPr>
      </w:pPr>
      <w:proofErr w:type="spellStart"/>
      <w:r>
        <w:rPr>
          <w:rFonts w:ascii="Arial" w:eastAsia="Arial" w:hAnsi="Arial" w:cs="Arial"/>
          <w:spacing w:val="6"/>
        </w:rPr>
        <w:t>Pearpoint</w:t>
      </w:r>
      <w:proofErr w:type="spellEnd"/>
      <w:r w:rsidR="00A76869">
        <w:rPr>
          <w:rFonts w:ascii="Arial" w:eastAsia="Arial" w:hAnsi="Arial" w:cs="Arial"/>
          <w:spacing w:val="6"/>
        </w:rPr>
        <w:t>,</w:t>
      </w:r>
      <w:r>
        <w:rPr>
          <w:rFonts w:ascii="Arial" w:eastAsia="Arial" w:hAnsi="Arial" w:cs="Arial"/>
          <w:spacing w:val="6"/>
        </w:rPr>
        <w:t xml:space="preserve"> J., Obrien</w:t>
      </w:r>
      <w:r w:rsidR="00A76869">
        <w:rPr>
          <w:rFonts w:ascii="Arial" w:eastAsia="Arial" w:hAnsi="Arial" w:cs="Arial"/>
          <w:spacing w:val="6"/>
        </w:rPr>
        <w:t>,</w:t>
      </w:r>
      <w:r>
        <w:rPr>
          <w:rFonts w:ascii="Arial" w:eastAsia="Arial" w:hAnsi="Arial" w:cs="Arial"/>
          <w:spacing w:val="6"/>
        </w:rPr>
        <w:t xml:space="preserve"> J., &amp; Forest</w:t>
      </w:r>
      <w:r w:rsidR="00A76869">
        <w:rPr>
          <w:rFonts w:ascii="Arial" w:eastAsia="Arial" w:hAnsi="Arial" w:cs="Arial"/>
          <w:spacing w:val="6"/>
        </w:rPr>
        <w:t>,</w:t>
      </w:r>
      <w:r>
        <w:rPr>
          <w:rFonts w:ascii="Arial" w:eastAsia="Arial" w:hAnsi="Arial" w:cs="Arial"/>
          <w:spacing w:val="6"/>
        </w:rPr>
        <w:t xml:space="preserve"> M. (1998). </w:t>
      </w:r>
      <w:r w:rsidRPr="002208FA">
        <w:rPr>
          <w:rFonts w:ascii="Arial" w:eastAsia="Arial" w:hAnsi="Arial" w:cs="Arial"/>
          <w:i/>
          <w:spacing w:val="6"/>
        </w:rPr>
        <w:t xml:space="preserve">PATH: A </w:t>
      </w:r>
      <w:r w:rsidR="00FA4772">
        <w:rPr>
          <w:rFonts w:ascii="Arial" w:eastAsia="Arial" w:hAnsi="Arial" w:cs="Arial"/>
          <w:i/>
          <w:spacing w:val="6"/>
        </w:rPr>
        <w:t>w</w:t>
      </w:r>
      <w:r w:rsidRPr="002208FA">
        <w:rPr>
          <w:rFonts w:ascii="Arial" w:eastAsia="Arial" w:hAnsi="Arial" w:cs="Arial"/>
          <w:i/>
          <w:spacing w:val="6"/>
        </w:rPr>
        <w:t xml:space="preserve">orkbook for </w:t>
      </w:r>
      <w:r w:rsidR="00FA4772">
        <w:rPr>
          <w:rFonts w:ascii="Arial" w:eastAsia="Arial" w:hAnsi="Arial" w:cs="Arial"/>
          <w:i/>
          <w:spacing w:val="6"/>
        </w:rPr>
        <w:t>p</w:t>
      </w:r>
      <w:r w:rsidRPr="002208FA">
        <w:rPr>
          <w:rFonts w:ascii="Arial" w:eastAsia="Arial" w:hAnsi="Arial" w:cs="Arial"/>
          <w:i/>
          <w:spacing w:val="6"/>
        </w:rPr>
        <w:t xml:space="preserve">lanning </w:t>
      </w:r>
      <w:r w:rsidR="00FA4772">
        <w:rPr>
          <w:rFonts w:ascii="Arial" w:eastAsia="Arial" w:hAnsi="Arial" w:cs="Arial"/>
          <w:i/>
          <w:spacing w:val="6"/>
        </w:rPr>
        <w:t>p</w:t>
      </w:r>
      <w:r w:rsidRPr="002208FA">
        <w:rPr>
          <w:rFonts w:ascii="Arial" w:eastAsia="Arial" w:hAnsi="Arial" w:cs="Arial"/>
          <w:i/>
          <w:spacing w:val="6"/>
        </w:rPr>
        <w:t xml:space="preserve">ositive, </w:t>
      </w:r>
      <w:r w:rsidR="00FA4772">
        <w:rPr>
          <w:rFonts w:ascii="Arial" w:eastAsia="Arial" w:hAnsi="Arial" w:cs="Arial"/>
          <w:i/>
          <w:spacing w:val="6"/>
        </w:rPr>
        <w:t>p</w:t>
      </w:r>
      <w:r w:rsidRPr="002208FA">
        <w:rPr>
          <w:rFonts w:ascii="Arial" w:eastAsia="Arial" w:hAnsi="Arial" w:cs="Arial"/>
          <w:i/>
          <w:spacing w:val="6"/>
        </w:rPr>
        <w:t xml:space="preserve">ossible </w:t>
      </w:r>
      <w:r w:rsidR="00FA4772">
        <w:rPr>
          <w:rFonts w:ascii="Arial" w:eastAsia="Arial" w:hAnsi="Arial" w:cs="Arial"/>
          <w:i/>
          <w:spacing w:val="6"/>
        </w:rPr>
        <w:t>f</w:t>
      </w:r>
      <w:r w:rsidRPr="002208FA">
        <w:rPr>
          <w:rFonts w:ascii="Arial" w:eastAsia="Arial" w:hAnsi="Arial" w:cs="Arial"/>
          <w:i/>
          <w:spacing w:val="6"/>
        </w:rPr>
        <w:t xml:space="preserve">utures. </w:t>
      </w:r>
      <w:r>
        <w:rPr>
          <w:rFonts w:ascii="Arial" w:eastAsia="Arial" w:hAnsi="Arial" w:cs="Arial"/>
          <w:spacing w:val="6"/>
        </w:rPr>
        <w:t>Toronto, Canada: Inclusion Press</w:t>
      </w:r>
      <w:r w:rsidR="00A76869">
        <w:rPr>
          <w:rFonts w:ascii="Arial" w:eastAsia="Arial" w:hAnsi="Arial" w:cs="Arial"/>
          <w:spacing w:val="6"/>
        </w:rPr>
        <w:t>.</w:t>
      </w:r>
    </w:p>
    <w:p w:rsidR="001F650A" w:rsidRDefault="001F650A" w:rsidP="001F650A">
      <w:pPr>
        <w:ind w:left="630" w:right="182" w:hanging="630"/>
        <w:rPr>
          <w:rFonts w:ascii="Arial" w:eastAsia="Arial" w:hAnsi="Arial" w:cs="Arial"/>
          <w:spacing w:val="6"/>
        </w:rPr>
      </w:pPr>
    </w:p>
    <w:p w:rsidR="001F650A" w:rsidRDefault="001F650A" w:rsidP="001F650A">
      <w:pPr>
        <w:ind w:left="630" w:right="182" w:hanging="630"/>
        <w:rPr>
          <w:rFonts w:ascii="Arial" w:eastAsia="Arial" w:hAnsi="Arial" w:cs="Arial"/>
          <w:spacing w:val="6"/>
        </w:rPr>
      </w:pPr>
      <w:r>
        <w:rPr>
          <w:rFonts w:ascii="Arial" w:eastAsia="Arial" w:hAnsi="Arial" w:cs="Arial"/>
          <w:spacing w:val="6"/>
        </w:rPr>
        <w:t xml:space="preserve">Test D., </w:t>
      </w:r>
      <w:proofErr w:type="spellStart"/>
      <w:r>
        <w:rPr>
          <w:rFonts w:ascii="Arial" w:eastAsia="Arial" w:hAnsi="Arial" w:cs="Arial"/>
          <w:spacing w:val="6"/>
        </w:rPr>
        <w:t>Aspel</w:t>
      </w:r>
      <w:proofErr w:type="spellEnd"/>
      <w:r w:rsidR="00A76869">
        <w:rPr>
          <w:rFonts w:ascii="Arial" w:eastAsia="Arial" w:hAnsi="Arial" w:cs="Arial"/>
          <w:spacing w:val="6"/>
        </w:rPr>
        <w:t>,</w:t>
      </w:r>
      <w:r>
        <w:rPr>
          <w:rFonts w:ascii="Arial" w:eastAsia="Arial" w:hAnsi="Arial" w:cs="Arial"/>
          <w:spacing w:val="6"/>
        </w:rPr>
        <w:t xml:space="preserve"> N., &amp; Everson</w:t>
      </w:r>
      <w:r w:rsidR="00A76869">
        <w:rPr>
          <w:rFonts w:ascii="Arial" w:eastAsia="Arial" w:hAnsi="Arial" w:cs="Arial"/>
          <w:spacing w:val="6"/>
        </w:rPr>
        <w:t>,</w:t>
      </w:r>
      <w:r>
        <w:rPr>
          <w:rFonts w:ascii="Arial" w:eastAsia="Arial" w:hAnsi="Arial" w:cs="Arial"/>
          <w:spacing w:val="6"/>
        </w:rPr>
        <w:t xml:space="preserve"> J. (2006). </w:t>
      </w:r>
      <w:r w:rsidRPr="00A355DB">
        <w:rPr>
          <w:rFonts w:ascii="Arial" w:eastAsia="Arial" w:hAnsi="Arial" w:cs="Arial"/>
          <w:i/>
          <w:spacing w:val="6"/>
        </w:rPr>
        <w:t xml:space="preserve">Transition </w:t>
      </w:r>
      <w:r w:rsidR="00FA4772">
        <w:rPr>
          <w:rFonts w:ascii="Arial" w:eastAsia="Arial" w:hAnsi="Arial" w:cs="Arial"/>
          <w:i/>
          <w:spacing w:val="6"/>
        </w:rPr>
        <w:t>m</w:t>
      </w:r>
      <w:r w:rsidRPr="00A355DB">
        <w:rPr>
          <w:rFonts w:ascii="Arial" w:eastAsia="Arial" w:hAnsi="Arial" w:cs="Arial"/>
          <w:i/>
          <w:spacing w:val="6"/>
        </w:rPr>
        <w:t xml:space="preserve">ethods for </w:t>
      </w:r>
      <w:r w:rsidR="00FA4772">
        <w:rPr>
          <w:rFonts w:ascii="Arial" w:eastAsia="Arial" w:hAnsi="Arial" w:cs="Arial"/>
          <w:i/>
          <w:spacing w:val="6"/>
        </w:rPr>
        <w:t>y</w:t>
      </w:r>
      <w:r w:rsidRPr="00A355DB">
        <w:rPr>
          <w:rFonts w:ascii="Arial" w:eastAsia="Arial" w:hAnsi="Arial" w:cs="Arial"/>
          <w:i/>
          <w:spacing w:val="6"/>
        </w:rPr>
        <w:t xml:space="preserve">outh with </w:t>
      </w:r>
      <w:r w:rsidR="00FA4772">
        <w:rPr>
          <w:rFonts w:ascii="Arial" w:eastAsia="Arial" w:hAnsi="Arial" w:cs="Arial"/>
          <w:i/>
          <w:spacing w:val="6"/>
        </w:rPr>
        <w:t>d</w:t>
      </w:r>
      <w:r w:rsidRPr="00A355DB">
        <w:rPr>
          <w:rFonts w:ascii="Arial" w:eastAsia="Arial" w:hAnsi="Arial" w:cs="Arial"/>
          <w:i/>
          <w:spacing w:val="6"/>
        </w:rPr>
        <w:t>isabilities.</w:t>
      </w:r>
      <w:r>
        <w:rPr>
          <w:rFonts w:ascii="Arial" w:eastAsia="Arial" w:hAnsi="Arial" w:cs="Arial"/>
          <w:spacing w:val="6"/>
        </w:rPr>
        <w:t xml:space="preserve"> Columbus, OH: Pearson</w:t>
      </w:r>
      <w:r w:rsidR="00A76869">
        <w:rPr>
          <w:rFonts w:ascii="Arial" w:eastAsia="Arial" w:hAnsi="Arial" w:cs="Arial"/>
          <w:spacing w:val="6"/>
        </w:rPr>
        <w:t>.</w:t>
      </w:r>
    </w:p>
    <w:p w:rsidR="001F650A" w:rsidRDefault="001F650A" w:rsidP="001F650A">
      <w:pPr>
        <w:ind w:left="630" w:right="182" w:hanging="630"/>
        <w:rPr>
          <w:rFonts w:ascii="Arial" w:eastAsia="Arial" w:hAnsi="Arial" w:cs="Arial"/>
          <w:spacing w:val="6"/>
        </w:rPr>
      </w:pPr>
    </w:p>
    <w:p w:rsidR="001F650A" w:rsidRDefault="001F650A" w:rsidP="001F650A">
      <w:pPr>
        <w:ind w:left="630" w:right="182" w:hanging="630"/>
        <w:rPr>
          <w:rFonts w:ascii="Arial" w:eastAsia="Arial" w:hAnsi="Arial" w:cs="Arial"/>
          <w:spacing w:val="6"/>
        </w:rPr>
      </w:pPr>
      <w:r>
        <w:rPr>
          <w:rFonts w:ascii="Arial" w:eastAsia="Arial" w:hAnsi="Arial" w:cs="Arial"/>
          <w:spacing w:val="6"/>
        </w:rPr>
        <w:t xml:space="preserve">Van </w:t>
      </w:r>
      <w:proofErr w:type="spellStart"/>
      <w:r>
        <w:rPr>
          <w:rFonts w:ascii="Arial" w:eastAsia="Arial" w:hAnsi="Arial" w:cs="Arial"/>
          <w:spacing w:val="6"/>
        </w:rPr>
        <w:t>Reusen</w:t>
      </w:r>
      <w:proofErr w:type="spellEnd"/>
      <w:r w:rsidR="00A76869">
        <w:rPr>
          <w:rFonts w:ascii="Arial" w:eastAsia="Arial" w:hAnsi="Arial" w:cs="Arial"/>
          <w:spacing w:val="6"/>
        </w:rPr>
        <w:t>, A.</w:t>
      </w:r>
      <w:r>
        <w:rPr>
          <w:rFonts w:ascii="Arial" w:eastAsia="Arial" w:hAnsi="Arial" w:cs="Arial"/>
          <w:spacing w:val="6"/>
        </w:rPr>
        <w:t xml:space="preserve">K., </w:t>
      </w:r>
      <w:proofErr w:type="spellStart"/>
      <w:r>
        <w:rPr>
          <w:rFonts w:ascii="Arial" w:eastAsia="Arial" w:hAnsi="Arial" w:cs="Arial"/>
          <w:spacing w:val="6"/>
        </w:rPr>
        <w:t>Bos</w:t>
      </w:r>
      <w:proofErr w:type="spellEnd"/>
      <w:r>
        <w:rPr>
          <w:rFonts w:ascii="Arial" w:eastAsia="Arial" w:hAnsi="Arial" w:cs="Arial"/>
          <w:spacing w:val="6"/>
        </w:rPr>
        <w:t xml:space="preserve"> C.</w:t>
      </w:r>
      <w:r w:rsidR="00A76869">
        <w:rPr>
          <w:rFonts w:ascii="Arial" w:eastAsia="Arial" w:hAnsi="Arial" w:cs="Arial"/>
          <w:spacing w:val="6"/>
        </w:rPr>
        <w:t>S.</w:t>
      </w:r>
      <w:r>
        <w:rPr>
          <w:rFonts w:ascii="Arial" w:eastAsia="Arial" w:hAnsi="Arial" w:cs="Arial"/>
          <w:spacing w:val="6"/>
        </w:rPr>
        <w:t xml:space="preserve">, </w:t>
      </w:r>
      <w:proofErr w:type="spellStart"/>
      <w:r>
        <w:rPr>
          <w:rFonts w:ascii="Arial" w:eastAsia="Arial" w:hAnsi="Arial" w:cs="Arial"/>
          <w:spacing w:val="6"/>
        </w:rPr>
        <w:t>Schumaker</w:t>
      </w:r>
      <w:proofErr w:type="spellEnd"/>
      <w:r w:rsidR="00A76869">
        <w:rPr>
          <w:rFonts w:ascii="Arial" w:eastAsia="Arial" w:hAnsi="Arial" w:cs="Arial"/>
          <w:spacing w:val="6"/>
        </w:rPr>
        <w:t>,</w:t>
      </w:r>
      <w:r>
        <w:rPr>
          <w:rFonts w:ascii="Arial" w:eastAsia="Arial" w:hAnsi="Arial" w:cs="Arial"/>
          <w:spacing w:val="6"/>
        </w:rPr>
        <w:t xml:space="preserve"> J, &amp; Deshler</w:t>
      </w:r>
      <w:r w:rsidR="00A76869">
        <w:rPr>
          <w:rFonts w:ascii="Arial" w:eastAsia="Arial" w:hAnsi="Arial" w:cs="Arial"/>
          <w:spacing w:val="6"/>
        </w:rPr>
        <w:t>,</w:t>
      </w:r>
      <w:r>
        <w:rPr>
          <w:rFonts w:ascii="Arial" w:eastAsia="Arial" w:hAnsi="Arial" w:cs="Arial"/>
          <w:spacing w:val="6"/>
        </w:rPr>
        <w:t xml:space="preserve"> D. (2007). </w:t>
      </w:r>
      <w:r w:rsidRPr="003A513C">
        <w:rPr>
          <w:rFonts w:ascii="Arial" w:eastAsia="Arial" w:hAnsi="Arial" w:cs="Arial"/>
          <w:i/>
          <w:spacing w:val="6"/>
        </w:rPr>
        <w:t xml:space="preserve">The </w:t>
      </w:r>
      <w:r w:rsidR="00FA4772">
        <w:rPr>
          <w:rFonts w:ascii="Arial" w:eastAsia="Arial" w:hAnsi="Arial" w:cs="Arial"/>
          <w:i/>
          <w:spacing w:val="6"/>
        </w:rPr>
        <w:t>s</w:t>
      </w:r>
      <w:r w:rsidRPr="003A513C">
        <w:rPr>
          <w:rFonts w:ascii="Arial" w:eastAsia="Arial" w:hAnsi="Arial" w:cs="Arial"/>
          <w:i/>
          <w:spacing w:val="6"/>
        </w:rPr>
        <w:t>elf-</w:t>
      </w:r>
      <w:r w:rsidR="00FA4772">
        <w:rPr>
          <w:rFonts w:ascii="Arial" w:eastAsia="Arial" w:hAnsi="Arial" w:cs="Arial"/>
          <w:i/>
          <w:spacing w:val="6"/>
        </w:rPr>
        <w:t>a</w:t>
      </w:r>
      <w:r w:rsidRPr="003A513C">
        <w:rPr>
          <w:rFonts w:ascii="Arial" w:eastAsia="Arial" w:hAnsi="Arial" w:cs="Arial"/>
          <w:i/>
          <w:spacing w:val="6"/>
        </w:rPr>
        <w:t xml:space="preserve">dvocacy </w:t>
      </w:r>
      <w:r w:rsidR="00FA4772">
        <w:rPr>
          <w:rFonts w:ascii="Arial" w:eastAsia="Arial" w:hAnsi="Arial" w:cs="Arial"/>
          <w:i/>
          <w:spacing w:val="6"/>
        </w:rPr>
        <w:t>s</w:t>
      </w:r>
      <w:r w:rsidRPr="003A513C">
        <w:rPr>
          <w:rFonts w:ascii="Arial" w:eastAsia="Arial" w:hAnsi="Arial" w:cs="Arial"/>
          <w:i/>
          <w:spacing w:val="6"/>
        </w:rPr>
        <w:t xml:space="preserve">trategy for </w:t>
      </w:r>
      <w:r w:rsidR="00FA4772">
        <w:rPr>
          <w:rFonts w:ascii="Arial" w:eastAsia="Arial" w:hAnsi="Arial" w:cs="Arial"/>
          <w:i/>
          <w:spacing w:val="6"/>
        </w:rPr>
        <w:t>e</w:t>
      </w:r>
      <w:r w:rsidRPr="003A513C">
        <w:rPr>
          <w:rFonts w:ascii="Arial" w:eastAsia="Arial" w:hAnsi="Arial" w:cs="Arial"/>
          <w:i/>
          <w:spacing w:val="6"/>
        </w:rPr>
        <w:t xml:space="preserve">nhancing </w:t>
      </w:r>
      <w:r w:rsidR="00FA4772">
        <w:rPr>
          <w:rFonts w:ascii="Arial" w:eastAsia="Arial" w:hAnsi="Arial" w:cs="Arial"/>
          <w:i/>
          <w:spacing w:val="6"/>
        </w:rPr>
        <w:t>s</w:t>
      </w:r>
      <w:r w:rsidRPr="003A513C">
        <w:rPr>
          <w:rFonts w:ascii="Arial" w:eastAsia="Arial" w:hAnsi="Arial" w:cs="Arial"/>
          <w:i/>
          <w:spacing w:val="6"/>
        </w:rPr>
        <w:t xml:space="preserve">tudent </w:t>
      </w:r>
      <w:r w:rsidR="00FA4772">
        <w:rPr>
          <w:rFonts w:ascii="Arial" w:eastAsia="Arial" w:hAnsi="Arial" w:cs="Arial"/>
          <w:i/>
          <w:spacing w:val="6"/>
        </w:rPr>
        <w:t>m</w:t>
      </w:r>
      <w:r w:rsidRPr="003A513C">
        <w:rPr>
          <w:rFonts w:ascii="Arial" w:eastAsia="Arial" w:hAnsi="Arial" w:cs="Arial"/>
          <w:i/>
          <w:spacing w:val="6"/>
        </w:rPr>
        <w:t xml:space="preserve">otivation and </w:t>
      </w:r>
      <w:r w:rsidR="00FA4772">
        <w:rPr>
          <w:rFonts w:ascii="Arial" w:eastAsia="Arial" w:hAnsi="Arial" w:cs="Arial"/>
          <w:i/>
          <w:spacing w:val="6"/>
        </w:rPr>
        <w:t>s</w:t>
      </w:r>
      <w:r w:rsidRPr="003A513C">
        <w:rPr>
          <w:rFonts w:ascii="Arial" w:eastAsia="Arial" w:hAnsi="Arial" w:cs="Arial"/>
          <w:i/>
          <w:spacing w:val="6"/>
        </w:rPr>
        <w:t>elf-</w:t>
      </w:r>
      <w:r w:rsidR="00FA4772">
        <w:rPr>
          <w:rFonts w:ascii="Arial" w:eastAsia="Arial" w:hAnsi="Arial" w:cs="Arial"/>
          <w:i/>
          <w:spacing w:val="6"/>
        </w:rPr>
        <w:t>d</w:t>
      </w:r>
      <w:r w:rsidRPr="003A513C">
        <w:rPr>
          <w:rFonts w:ascii="Arial" w:eastAsia="Arial" w:hAnsi="Arial" w:cs="Arial"/>
          <w:i/>
          <w:spacing w:val="6"/>
        </w:rPr>
        <w:t>etermination</w:t>
      </w:r>
      <w:r>
        <w:rPr>
          <w:rFonts w:ascii="Arial" w:eastAsia="Arial" w:hAnsi="Arial" w:cs="Arial"/>
          <w:spacing w:val="6"/>
        </w:rPr>
        <w:t>. Lawrence, KS: Edge Enterprises</w:t>
      </w:r>
      <w:r w:rsidR="00A76869">
        <w:rPr>
          <w:rFonts w:ascii="Arial" w:eastAsia="Arial" w:hAnsi="Arial" w:cs="Arial"/>
          <w:spacing w:val="6"/>
        </w:rPr>
        <w:t>.</w:t>
      </w:r>
    </w:p>
    <w:p w:rsidR="001F650A" w:rsidRDefault="001F650A" w:rsidP="001F650A">
      <w:pPr>
        <w:ind w:left="630" w:right="182" w:hanging="630"/>
        <w:rPr>
          <w:rFonts w:ascii="Arial" w:eastAsia="Arial" w:hAnsi="Arial" w:cs="Arial"/>
          <w:spacing w:val="6"/>
        </w:rPr>
      </w:pPr>
    </w:p>
    <w:p w:rsidR="001F650A" w:rsidRPr="00CF2879" w:rsidRDefault="001F650A" w:rsidP="001F650A">
      <w:pPr>
        <w:ind w:left="630" w:right="182" w:hanging="630"/>
        <w:rPr>
          <w:rFonts w:ascii="Arial" w:eastAsia="Arial" w:hAnsi="Arial" w:cs="Arial"/>
          <w:spacing w:val="6"/>
        </w:rPr>
      </w:pPr>
      <w:proofErr w:type="spellStart"/>
      <w:r>
        <w:rPr>
          <w:rFonts w:ascii="Arial" w:eastAsia="Arial" w:hAnsi="Arial" w:cs="Arial"/>
          <w:spacing w:val="6"/>
        </w:rPr>
        <w:t>Wehmeyer</w:t>
      </w:r>
      <w:proofErr w:type="spellEnd"/>
      <w:r>
        <w:rPr>
          <w:rFonts w:ascii="Arial" w:eastAsia="Arial" w:hAnsi="Arial" w:cs="Arial"/>
          <w:spacing w:val="6"/>
        </w:rPr>
        <w:t xml:space="preserve">, M. (2007). </w:t>
      </w:r>
      <w:r w:rsidRPr="00CF2879">
        <w:rPr>
          <w:rFonts w:ascii="Arial" w:eastAsia="Arial" w:hAnsi="Arial" w:cs="Arial"/>
          <w:i/>
          <w:spacing w:val="6"/>
        </w:rPr>
        <w:t xml:space="preserve">Promoting </w:t>
      </w:r>
      <w:r w:rsidR="00FA4772">
        <w:rPr>
          <w:rFonts w:ascii="Arial" w:eastAsia="Arial" w:hAnsi="Arial" w:cs="Arial"/>
          <w:i/>
          <w:spacing w:val="6"/>
        </w:rPr>
        <w:t>s</w:t>
      </w:r>
      <w:r w:rsidRPr="00CF2879">
        <w:rPr>
          <w:rFonts w:ascii="Arial" w:eastAsia="Arial" w:hAnsi="Arial" w:cs="Arial"/>
          <w:i/>
          <w:spacing w:val="6"/>
        </w:rPr>
        <w:t>elf-</w:t>
      </w:r>
      <w:r w:rsidR="00FA4772">
        <w:rPr>
          <w:rFonts w:ascii="Arial" w:eastAsia="Arial" w:hAnsi="Arial" w:cs="Arial"/>
          <w:i/>
          <w:spacing w:val="6"/>
        </w:rPr>
        <w:t>d</w:t>
      </w:r>
      <w:r w:rsidRPr="00CF2879">
        <w:rPr>
          <w:rFonts w:ascii="Arial" w:eastAsia="Arial" w:hAnsi="Arial" w:cs="Arial"/>
          <w:i/>
          <w:spacing w:val="6"/>
        </w:rPr>
        <w:t xml:space="preserve">etermination in </w:t>
      </w:r>
      <w:r w:rsidR="00FA4772">
        <w:rPr>
          <w:rFonts w:ascii="Arial" w:eastAsia="Arial" w:hAnsi="Arial" w:cs="Arial"/>
          <w:i/>
          <w:spacing w:val="6"/>
        </w:rPr>
        <w:t>s</w:t>
      </w:r>
      <w:r w:rsidRPr="00CF2879">
        <w:rPr>
          <w:rFonts w:ascii="Arial" w:eastAsia="Arial" w:hAnsi="Arial" w:cs="Arial"/>
          <w:i/>
          <w:spacing w:val="6"/>
        </w:rPr>
        <w:t xml:space="preserve">tudents with </w:t>
      </w:r>
      <w:r w:rsidR="00FA4772">
        <w:rPr>
          <w:rFonts w:ascii="Arial" w:eastAsia="Arial" w:hAnsi="Arial" w:cs="Arial"/>
          <w:i/>
          <w:spacing w:val="6"/>
        </w:rPr>
        <w:t>d</w:t>
      </w:r>
      <w:r w:rsidRPr="00CF2879">
        <w:rPr>
          <w:rFonts w:ascii="Arial" w:eastAsia="Arial" w:hAnsi="Arial" w:cs="Arial"/>
          <w:i/>
          <w:spacing w:val="6"/>
        </w:rPr>
        <w:t xml:space="preserve">evelopmental </w:t>
      </w:r>
      <w:r w:rsidR="00FA4772">
        <w:rPr>
          <w:rFonts w:ascii="Arial" w:eastAsia="Arial" w:hAnsi="Arial" w:cs="Arial"/>
          <w:i/>
          <w:spacing w:val="6"/>
        </w:rPr>
        <w:t>d</w:t>
      </w:r>
      <w:r w:rsidRPr="00CF2879">
        <w:rPr>
          <w:rFonts w:ascii="Arial" w:eastAsia="Arial" w:hAnsi="Arial" w:cs="Arial"/>
          <w:i/>
          <w:spacing w:val="6"/>
        </w:rPr>
        <w:t>isabilities.</w:t>
      </w:r>
      <w:r>
        <w:rPr>
          <w:rFonts w:ascii="Arial" w:eastAsia="Arial" w:hAnsi="Arial" w:cs="Arial"/>
          <w:spacing w:val="6"/>
        </w:rPr>
        <w:t xml:space="preserve"> New York, NY: The Guilford Press</w:t>
      </w:r>
      <w:r w:rsidR="00A76869">
        <w:rPr>
          <w:rFonts w:ascii="Arial" w:eastAsia="Arial" w:hAnsi="Arial" w:cs="Arial"/>
          <w:spacing w:val="6"/>
        </w:rPr>
        <w:t>.</w:t>
      </w:r>
      <w:r>
        <w:rPr>
          <w:rFonts w:ascii="Arial" w:eastAsia="Arial" w:hAnsi="Arial" w:cs="Arial"/>
          <w:spacing w:val="6"/>
        </w:rPr>
        <w:t xml:space="preserve"> </w:t>
      </w:r>
    </w:p>
    <w:p w:rsidR="00A355DB" w:rsidRDefault="00A355DB" w:rsidP="00CF2879">
      <w:pPr>
        <w:ind w:left="630" w:right="182" w:hanging="630"/>
        <w:rPr>
          <w:rFonts w:ascii="Arial" w:eastAsia="Arial" w:hAnsi="Arial" w:cs="Arial"/>
          <w:spacing w:val="6"/>
        </w:rPr>
      </w:pPr>
    </w:p>
    <w:p w:rsidR="00CF2879" w:rsidRDefault="00CF2879" w:rsidP="00CF2879">
      <w:pPr>
        <w:ind w:left="630" w:right="182" w:hanging="630"/>
        <w:rPr>
          <w:rFonts w:ascii="Arial" w:eastAsia="Arial" w:hAnsi="Arial" w:cs="Arial"/>
          <w:spacing w:val="6"/>
        </w:rPr>
      </w:pPr>
    </w:p>
    <w:p w:rsidR="00CF2879" w:rsidRPr="00D74713" w:rsidRDefault="00CF2879" w:rsidP="00F83BF3">
      <w:pPr>
        <w:pStyle w:val="BodyText"/>
        <w:rPr>
          <w:rFonts w:ascii="Arial" w:hAnsi="Arial" w:cs="Arial"/>
          <w:b w:val="0"/>
        </w:rPr>
      </w:pPr>
    </w:p>
    <w:p w:rsidR="00561CE0" w:rsidRDefault="00561CE0">
      <w:pPr>
        <w:rPr>
          <w:rFonts w:ascii="Arial" w:hAnsi="Arial" w:cs="Arial"/>
        </w:rPr>
      </w:pPr>
      <w:r>
        <w:rPr>
          <w:rFonts w:ascii="Arial" w:hAnsi="Arial" w:cs="Arial"/>
        </w:rPr>
        <w:br w:type="page"/>
      </w:r>
    </w:p>
    <w:p w:rsidR="003D1B18" w:rsidRPr="00156E85" w:rsidRDefault="001942BE" w:rsidP="003D1B18">
      <w:pPr>
        <w:jc w:val="center"/>
        <w:rPr>
          <w:rFonts w:ascii="Arial" w:hAnsi="Arial" w:cs="Arial"/>
          <w:b/>
          <w:i/>
        </w:rPr>
      </w:pPr>
      <w:r>
        <w:rPr>
          <w:rFonts w:ascii="Arial" w:hAnsi="Arial" w:cs="Arial"/>
          <w:b/>
          <w:i/>
        </w:rPr>
        <w:lastRenderedPageBreak/>
        <w:t xml:space="preserve">SLS </w:t>
      </w:r>
      <w:r w:rsidR="00C94C84">
        <w:rPr>
          <w:rFonts w:ascii="Arial" w:hAnsi="Arial" w:cs="Arial"/>
          <w:b/>
          <w:i/>
        </w:rPr>
        <w:t>2225</w:t>
      </w:r>
      <w:r w:rsidR="003D1B18" w:rsidRPr="00156E85">
        <w:rPr>
          <w:rFonts w:ascii="Arial" w:hAnsi="Arial" w:cs="Arial"/>
          <w:b/>
          <w:i/>
        </w:rPr>
        <w:t xml:space="preserve">      </w:t>
      </w:r>
      <w:r w:rsidR="00C94C84">
        <w:rPr>
          <w:rFonts w:ascii="Arial" w:hAnsi="Arial" w:cs="Arial"/>
          <w:b/>
          <w:i/>
        </w:rPr>
        <w:t>Semester</w:t>
      </w:r>
      <w:r w:rsidR="00151C36">
        <w:rPr>
          <w:rFonts w:ascii="Arial" w:hAnsi="Arial" w:cs="Arial"/>
          <w:b/>
          <w:i/>
        </w:rPr>
        <w:t>/Year</w:t>
      </w:r>
    </w:p>
    <w:p w:rsidR="001D3EDC" w:rsidRDefault="001D3EDC" w:rsidP="00156E85">
      <w:pPr>
        <w:jc w:val="center"/>
        <w:rPr>
          <w:rFonts w:ascii="Arial" w:hAnsi="Arial" w:cs="Arial"/>
          <w:b/>
          <w:i/>
        </w:rPr>
      </w:pPr>
      <w:r w:rsidRPr="00156E85">
        <w:rPr>
          <w:rFonts w:ascii="Arial" w:hAnsi="Arial" w:cs="Arial"/>
          <w:b/>
          <w:i/>
        </w:rPr>
        <w:t xml:space="preserve">COURSE SCHEDULE </w:t>
      </w:r>
    </w:p>
    <w:p w:rsidR="00156E85" w:rsidRPr="00156E85" w:rsidRDefault="00156E85" w:rsidP="00156E85">
      <w:pPr>
        <w:jc w:val="center"/>
        <w:rPr>
          <w:rFonts w:ascii="Arial" w:hAnsi="Arial" w:cs="Arial"/>
          <w:b/>
          <w:i/>
        </w:rPr>
      </w:pPr>
    </w:p>
    <w:tbl>
      <w:tblPr>
        <w:tblStyle w:val="TableGrid"/>
        <w:tblW w:w="0" w:type="auto"/>
        <w:tblLook w:val="01E0"/>
      </w:tblPr>
      <w:tblGrid>
        <w:gridCol w:w="1283"/>
        <w:gridCol w:w="922"/>
        <w:gridCol w:w="3199"/>
        <w:gridCol w:w="3732"/>
      </w:tblGrid>
      <w:tr w:rsidR="001D3EDC" w:rsidRPr="00D74713" w:rsidTr="00E2096B">
        <w:tc>
          <w:tcPr>
            <w:tcW w:w="1283" w:type="dxa"/>
          </w:tcPr>
          <w:p w:rsidR="001D3EDC" w:rsidRPr="00D74713" w:rsidRDefault="001D3EDC" w:rsidP="003476B2">
            <w:pPr>
              <w:jc w:val="center"/>
              <w:rPr>
                <w:rFonts w:ascii="Arial" w:hAnsi="Arial" w:cs="Arial"/>
                <w:b/>
                <w:i/>
              </w:rPr>
            </w:pPr>
            <w:r w:rsidRPr="00D74713">
              <w:rPr>
                <w:rFonts w:ascii="Arial" w:hAnsi="Arial" w:cs="Arial"/>
                <w:b/>
                <w:i/>
              </w:rPr>
              <w:t>SESSION</w:t>
            </w:r>
          </w:p>
        </w:tc>
        <w:tc>
          <w:tcPr>
            <w:tcW w:w="988" w:type="dxa"/>
          </w:tcPr>
          <w:p w:rsidR="001D3EDC" w:rsidRPr="00D74713" w:rsidRDefault="00BF11BC" w:rsidP="003476B2">
            <w:pPr>
              <w:jc w:val="center"/>
              <w:rPr>
                <w:rFonts w:ascii="Arial" w:hAnsi="Arial" w:cs="Arial"/>
                <w:b/>
                <w:i/>
              </w:rPr>
            </w:pPr>
            <w:r>
              <w:rPr>
                <w:rFonts w:ascii="Arial" w:hAnsi="Arial" w:cs="Arial"/>
                <w:b/>
                <w:i/>
              </w:rPr>
              <w:t>Week of</w:t>
            </w:r>
          </w:p>
        </w:tc>
        <w:tc>
          <w:tcPr>
            <w:tcW w:w="4474"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5220" w:type="dxa"/>
          </w:tcPr>
          <w:p w:rsidR="001D3EDC" w:rsidRPr="009A6EB0" w:rsidRDefault="001D3EDC" w:rsidP="003476B2">
            <w:pPr>
              <w:jc w:val="center"/>
              <w:rPr>
                <w:rFonts w:ascii="Arial" w:hAnsi="Arial" w:cs="Arial"/>
              </w:rPr>
            </w:pPr>
            <w:r w:rsidRPr="009A6EB0">
              <w:rPr>
                <w:rFonts w:ascii="Arial" w:hAnsi="Arial" w:cs="Arial"/>
              </w:rPr>
              <w:t>ASSIGNMENTS</w:t>
            </w:r>
          </w:p>
        </w:tc>
      </w:tr>
      <w:tr w:rsidR="001D3EDC" w:rsidRPr="00D74713" w:rsidTr="00E2096B">
        <w:trPr>
          <w:trHeight w:val="583"/>
        </w:trPr>
        <w:tc>
          <w:tcPr>
            <w:tcW w:w="1283"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988" w:type="dxa"/>
          </w:tcPr>
          <w:p w:rsidR="001D3EDC" w:rsidRPr="00D74713" w:rsidRDefault="001D3EDC" w:rsidP="003476B2">
            <w:pPr>
              <w:jc w:val="center"/>
              <w:rPr>
                <w:rFonts w:ascii="Arial" w:hAnsi="Arial" w:cs="Arial"/>
                <w:b/>
                <w:i/>
              </w:rPr>
            </w:pPr>
          </w:p>
        </w:tc>
        <w:tc>
          <w:tcPr>
            <w:tcW w:w="4474" w:type="dxa"/>
          </w:tcPr>
          <w:p w:rsidR="004F5CCD" w:rsidRPr="0096737C" w:rsidRDefault="00E93651" w:rsidP="0096737C">
            <w:pPr>
              <w:rPr>
                <w:rFonts w:ascii="Arial" w:hAnsi="Arial" w:cs="Arial"/>
              </w:rPr>
            </w:pPr>
            <w:r>
              <w:rPr>
                <w:rFonts w:ascii="Arial" w:hAnsi="Arial" w:cs="Arial"/>
              </w:rPr>
              <w:t>What are my goals?</w:t>
            </w:r>
          </w:p>
        </w:tc>
        <w:tc>
          <w:tcPr>
            <w:tcW w:w="5220" w:type="dxa"/>
          </w:tcPr>
          <w:p w:rsidR="00232273" w:rsidRPr="009A6EB0" w:rsidRDefault="00F10F6D" w:rsidP="00A16185">
            <w:pPr>
              <w:rPr>
                <w:rFonts w:ascii="Arial" w:hAnsi="Arial" w:cs="Arial"/>
              </w:rPr>
            </w:pPr>
            <w:r>
              <w:rPr>
                <w:rFonts w:ascii="Arial" w:hAnsi="Arial" w:cs="Arial"/>
              </w:rPr>
              <w:t>Review/reflect upon previous goals</w:t>
            </w:r>
          </w:p>
        </w:tc>
      </w:tr>
      <w:tr w:rsidR="001D3EDC" w:rsidRPr="00D74713" w:rsidTr="00E2096B">
        <w:tc>
          <w:tcPr>
            <w:tcW w:w="1283"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988" w:type="dxa"/>
          </w:tcPr>
          <w:p w:rsidR="001D3EDC" w:rsidRPr="00D74713" w:rsidRDefault="001D3EDC" w:rsidP="003476B2">
            <w:pPr>
              <w:jc w:val="center"/>
              <w:rPr>
                <w:rFonts w:ascii="Arial" w:hAnsi="Arial" w:cs="Arial"/>
                <w:b/>
                <w:i/>
              </w:rPr>
            </w:pPr>
          </w:p>
        </w:tc>
        <w:tc>
          <w:tcPr>
            <w:tcW w:w="4474" w:type="dxa"/>
          </w:tcPr>
          <w:p w:rsidR="00CF0DA6" w:rsidRDefault="00E93651" w:rsidP="00C06AA8">
            <w:pPr>
              <w:rPr>
                <w:rFonts w:ascii="Arial" w:hAnsi="Arial" w:cs="Arial"/>
              </w:rPr>
            </w:pPr>
            <w:r>
              <w:rPr>
                <w:rFonts w:ascii="Arial" w:hAnsi="Arial" w:cs="Arial"/>
              </w:rPr>
              <w:t>Where will I live?</w:t>
            </w:r>
          </w:p>
          <w:p w:rsidR="004E6AE6" w:rsidRPr="0096737C" w:rsidRDefault="004E6AE6" w:rsidP="00C06AA8">
            <w:pPr>
              <w:rPr>
                <w:rFonts w:ascii="Arial" w:hAnsi="Arial" w:cs="Arial"/>
              </w:rPr>
            </w:pPr>
          </w:p>
        </w:tc>
        <w:tc>
          <w:tcPr>
            <w:tcW w:w="5220" w:type="dxa"/>
          </w:tcPr>
          <w:p w:rsidR="009A6EB0" w:rsidRPr="009A6EB0" w:rsidRDefault="009A6EB0" w:rsidP="00A16185">
            <w:pPr>
              <w:rPr>
                <w:rFonts w:ascii="Arial" w:hAnsi="Arial" w:cs="Arial"/>
              </w:rPr>
            </w:pPr>
          </w:p>
        </w:tc>
      </w:tr>
      <w:tr w:rsidR="001D3EDC" w:rsidRPr="00D74713" w:rsidTr="00CF0DA6">
        <w:trPr>
          <w:trHeight w:val="241"/>
        </w:trPr>
        <w:tc>
          <w:tcPr>
            <w:tcW w:w="1283"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988" w:type="dxa"/>
          </w:tcPr>
          <w:p w:rsidR="001D3EDC" w:rsidRPr="00D74713" w:rsidRDefault="001D3EDC" w:rsidP="003476B2">
            <w:pPr>
              <w:jc w:val="center"/>
              <w:rPr>
                <w:rFonts w:ascii="Arial" w:hAnsi="Arial" w:cs="Arial"/>
                <w:b/>
                <w:i/>
              </w:rPr>
            </w:pPr>
          </w:p>
        </w:tc>
        <w:tc>
          <w:tcPr>
            <w:tcW w:w="4474" w:type="dxa"/>
          </w:tcPr>
          <w:p w:rsidR="00CF0DA6" w:rsidRDefault="00E93651" w:rsidP="00C06AA8">
            <w:pPr>
              <w:rPr>
                <w:rFonts w:ascii="Arial" w:hAnsi="Arial" w:cs="Arial"/>
              </w:rPr>
            </w:pPr>
            <w:r>
              <w:rPr>
                <w:rFonts w:ascii="Arial" w:hAnsi="Arial" w:cs="Arial"/>
              </w:rPr>
              <w:t>With who will I live?</w:t>
            </w:r>
          </w:p>
          <w:p w:rsidR="004E6AE6" w:rsidRPr="0096737C" w:rsidRDefault="004E6AE6" w:rsidP="00C06AA8">
            <w:pPr>
              <w:rPr>
                <w:rFonts w:ascii="Arial" w:hAnsi="Arial" w:cs="Arial"/>
              </w:rPr>
            </w:pPr>
          </w:p>
        </w:tc>
        <w:tc>
          <w:tcPr>
            <w:tcW w:w="5220" w:type="dxa"/>
          </w:tcPr>
          <w:p w:rsidR="00012D62" w:rsidRPr="009A6EB0" w:rsidRDefault="00AC1DD1" w:rsidP="009A6EB0">
            <w:pPr>
              <w:rPr>
                <w:rFonts w:ascii="Arial" w:hAnsi="Arial" w:cs="Arial"/>
              </w:rPr>
            </w:pPr>
            <w:r>
              <w:rPr>
                <w:rFonts w:ascii="Arial" w:hAnsi="Arial" w:cs="Arial"/>
              </w:rPr>
              <w:t>Housing Action Plan Due</w:t>
            </w:r>
          </w:p>
        </w:tc>
      </w:tr>
      <w:tr w:rsidR="001D3EDC" w:rsidRPr="00D74713" w:rsidTr="00E2096B">
        <w:tc>
          <w:tcPr>
            <w:tcW w:w="1283"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988" w:type="dxa"/>
          </w:tcPr>
          <w:p w:rsidR="001D3EDC" w:rsidRPr="00D74713" w:rsidRDefault="001D3EDC" w:rsidP="003476B2">
            <w:pPr>
              <w:jc w:val="center"/>
              <w:rPr>
                <w:rFonts w:ascii="Arial" w:hAnsi="Arial" w:cs="Arial"/>
                <w:b/>
                <w:i/>
              </w:rPr>
            </w:pPr>
          </w:p>
        </w:tc>
        <w:tc>
          <w:tcPr>
            <w:tcW w:w="4474" w:type="dxa"/>
          </w:tcPr>
          <w:p w:rsidR="004E6AE6" w:rsidRDefault="00E93651" w:rsidP="00AC1DD1">
            <w:pPr>
              <w:rPr>
                <w:rFonts w:ascii="Arial" w:hAnsi="Arial" w:cs="Arial"/>
              </w:rPr>
            </w:pPr>
            <w:r>
              <w:rPr>
                <w:rFonts w:ascii="Arial" w:hAnsi="Arial" w:cs="Arial"/>
              </w:rPr>
              <w:t>How will I get places?</w:t>
            </w:r>
          </w:p>
          <w:p w:rsidR="00AC1DD1" w:rsidRPr="0096737C" w:rsidRDefault="00AC1DD1" w:rsidP="00AC1DD1">
            <w:pPr>
              <w:rPr>
                <w:rFonts w:ascii="Arial" w:hAnsi="Arial" w:cs="Arial"/>
              </w:rPr>
            </w:pPr>
          </w:p>
        </w:tc>
        <w:tc>
          <w:tcPr>
            <w:tcW w:w="5220" w:type="dxa"/>
          </w:tcPr>
          <w:p w:rsidR="009A6EB0" w:rsidRPr="009A6EB0" w:rsidRDefault="009A6EB0" w:rsidP="00A16185">
            <w:pPr>
              <w:rPr>
                <w:rFonts w:ascii="Arial" w:hAnsi="Arial" w:cs="Arial"/>
              </w:rPr>
            </w:pPr>
          </w:p>
        </w:tc>
      </w:tr>
      <w:tr w:rsidR="001D3EDC" w:rsidRPr="00D74713" w:rsidTr="00E2096B">
        <w:tc>
          <w:tcPr>
            <w:tcW w:w="1283"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988" w:type="dxa"/>
          </w:tcPr>
          <w:p w:rsidR="001D3EDC" w:rsidRPr="00D74713" w:rsidRDefault="001D3EDC" w:rsidP="003476B2">
            <w:pPr>
              <w:jc w:val="center"/>
              <w:rPr>
                <w:rFonts w:ascii="Arial" w:hAnsi="Arial" w:cs="Arial"/>
                <w:b/>
                <w:i/>
              </w:rPr>
            </w:pPr>
          </w:p>
        </w:tc>
        <w:tc>
          <w:tcPr>
            <w:tcW w:w="4474" w:type="dxa"/>
          </w:tcPr>
          <w:p w:rsidR="00E12955" w:rsidRDefault="00E93651" w:rsidP="00E12955">
            <w:pPr>
              <w:rPr>
                <w:rFonts w:ascii="Arial" w:hAnsi="Arial" w:cs="Arial"/>
              </w:rPr>
            </w:pPr>
            <w:r>
              <w:rPr>
                <w:rFonts w:ascii="Arial" w:hAnsi="Arial" w:cs="Arial"/>
              </w:rPr>
              <w:t>Will anyone help me get there?</w:t>
            </w:r>
          </w:p>
          <w:p w:rsidR="004E6AE6" w:rsidRPr="0096737C" w:rsidRDefault="004E6AE6" w:rsidP="00E12955">
            <w:pPr>
              <w:rPr>
                <w:rFonts w:ascii="Arial" w:hAnsi="Arial" w:cs="Arial"/>
              </w:rPr>
            </w:pPr>
          </w:p>
        </w:tc>
        <w:tc>
          <w:tcPr>
            <w:tcW w:w="5220" w:type="dxa"/>
          </w:tcPr>
          <w:p w:rsidR="009A6EB0" w:rsidRPr="009A6EB0" w:rsidRDefault="00AC1DD1" w:rsidP="00A16185">
            <w:pPr>
              <w:rPr>
                <w:rFonts w:ascii="Arial" w:hAnsi="Arial" w:cs="Arial"/>
              </w:rPr>
            </w:pPr>
            <w:r>
              <w:rPr>
                <w:rFonts w:ascii="Arial" w:hAnsi="Arial" w:cs="Arial"/>
              </w:rPr>
              <w:t>Transportation Action Plan Due</w:t>
            </w:r>
          </w:p>
        </w:tc>
      </w:tr>
      <w:tr w:rsidR="001D3EDC" w:rsidRPr="00D74713" w:rsidTr="00E2096B">
        <w:tc>
          <w:tcPr>
            <w:tcW w:w="1283"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988" w:type="dxa"/>
          </w:tcPr>
          <w:p w:rsidR="001D3EDC" w:rsidRPr="00D74713" w:rsidRDefault="001D3EDC" w:rsidP="003476B2">
            <w:pPr>
              <w:jc w:val="center"/>
              <w:rPr>
                <w:rFonts w:ascii="Arial" w:hAnsi="Arial" w:cs="Arial"/>
                <w:b/>
                <w:i/>
              </w:rPr>
            </w:pPr>
          </w:p>
        </w:tc>
        <w:tc>
          <w:tcPr>
            <w:tcW w:w="4474" w:type="dxa"/>
          </w:tcPr>
          <w:p w:rsidR="00E12955" w:rsidRDefault="00E93651" w:rsidP="00E12955">
            <w:pPr>
              <w:rPr>
                <w:rFonts w:ascii="Arial" w:hAnsi="Arial" w:cs="Arial"/>
              </w:rPr>
            </w:pPr>
            <w:r>
              <w:rPr>
                <w:rFonts w:ascii="Arial" w:hAnsi="Arial" w:cs="Arial"/>
              </w:rPr>
              <w:t>Where will I work?</w:t>
            </w:r>
          </w:p>
          <w:p w:rsidR="004E6AE6" w:rsidRPr="0096737C" w:rsidRDefault="004E6AE6" w:rsidP="00E12955">
            <w:pPr>
              <w:rPr>
                <w:rFonts w:ascii="Arial" w:hAnsi="Arial" w:cs="Arial"/>
              </w:rPr>
            </w:pPr>
          </w:p>
        </w:tc>
        <w:tc>
          <w:tcPr>
            <w:tcW w:w="5220" w:type="dxa"/>
          </w:tcPr>
          <w:p w:rsidR="009A6EB0" w:rsidRPr="009A6EB0" w:rsidRDefault="009A6EB0" w:rsidP="00A16185">
            <w:pPr>
              <w:rPr>
                <w:rFonts w:ascii="Arial" w:hAnsi="Arial" w:cs="Arial"/>
              </w:rPr>
            </w:pPr>
          </w:p>
        </w:tc>
      </w:tr>
      <w:tr w:rsidR="001D3EDC" w:rsidRPr="00D74713" w:rsidTr="00E2096B">
        <w:tc>
          <w:tcPr>
            <w:tcW w:w="1283"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988" w:type="dxa"/>
          </w:tcPr>
          <w:p w:rsidR="001D3EDC" w:rsidRPr="00D74713" w:rsidRDefault="001D3EDC" w:rsidP="003476B2">
            <w:pPr>
              <w:jc w:val="center"/>
              <w:rPr>
                <w:rFonts w:ascii="Arial" w:hAnsi="Arial" w:cs="Arial"/>
                <w:b/>
                <w:i/>
              </w:rPr>
            </w:pPr>
          </w:p>
        </w:tc>
        <w:tc>
          <w:tcPr>
            <w:tcW w:w="4474" w:type="dxa"/>
          </w:tcPr>
          <w:p w:rsidR="004E6AE6" w:rsidRDefault="00E93651" w:rsidP="00E12955">
            <w:pPr>
              <w:rPr>
                <w:rFonts w:ascii="Arial" w:hAnsi="Arial" w:cs="Arial"/>
              </w:rPr>
            </w:pPr>
            <w:r>
              <w:rPr>
                <w:rFonts w:ascii="Arial" w:hAnsi="Arial" w:cs="Arial"/>
              </w:rPr>
              <w:t>What will I do at work?</w:t>
            </w:r>
          </w:p>
          <w:p w:rsidR="0007429F" w:rsidRPr="0096737C" w:rsidRDefault="0007429F" w:rsidP="00E12955">
            <w:pPr>
              <w:rPr>
                <w:rFonts w:ascii="Arial" w:hAnsi="Arial" w:cs="Arial"/>
              </w:rPr>
            </w:pPr>
          </w:p>
        </w:tc>
        <w:tc>
          <w:tcPr>
            <w:tcW w:w="5220" w:type="dxa"/>
          </w:tcPr>
          <w:p w:rsidR="00E2096B" w:rsidRPr="00AC1DD1" w:rsidRDefault="00AC1DD1" w:rsidP="00E2096B">
            <w:pPr>
              <w:rPr>
                <w:rFonts w:ascii="Arial" w:hAnsi="Arial" w:cs="Arial"/>
              </w:rPr>
            </w:pPr>
            <w:r>
              <w:rPr>
                <w:rFonts w:ascii="Arial" w:hAnsi="Arial" w:cs="Arial"/>
              </w:rPr>
              <w:t>Employment Action Plan Due</w:t>
            </w:r>
          </w:p>
        </w:tc>
      </w:tr>
      <w:tr w:rsidR="001D3EDC" w:rsidRPr="00D74713" w:rsidTr="00E2096B">
        <w:tc>
          <w:tcPr>
            <w:tcW w:w="1283"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988" w:type="dxa"/>
          </w:tcPr>
          <w:p w:rsidR="001D3EDC" w:rsidRPr="00D74713" w:rsidRDefault="001D3EDC" w:rsidP="003476B2">
            <w:pPr>
              <w:jc w:val="center"/>
              <w:rPr>
                <w:rFonts w:ascii="Arial" w:hAnsi="Arial" w:cs="Arial"/>
                <w:b/>
                <w:i/>
              </w:rPr>
            </w:pPr>
          </w:p>
        </w:tc>
        <w:tc>
          <w:tcPr>
            <w:tcW w:w="4474" w:type="dxa"/>
          </w:tcPr>
          <w:p w:rsidR="004E6AE6" w:rsidRDefault="00E93651" w:rsidP="00E12955">
            <w:pPr>
              <w:rPr>
                <w:rFonts w:ascii="Arial" w:hAnsi="Arial" w:cs="Arial"/>
              </w:rPr>
            </w:pPr>
            <w:r>
              <w:rPr>
                <w:rFonts w:ascii="Arial" w:hAnsi="Arial" w:cs="Arial"/>
              </w:rPr>
              <w:t>Who will be my friends?</w:t>
            </w:r>
          </w:p>
          <w:p w:rsidR="0007429F" w:rsidRPr="0096737C" w:rsidRDefault="0007429F" w:rsidP="00E12955">
            <w:pPr>
              <w:rPr>
                <w:rFonts w:ascii="Arial" w:hAnsi="Arial" w:cs="Arial"/>
              </w:rPr>
            </w:pPr>
          </w:p>
        </w:tc>
        <w:tc>
          <w:tcPr>
            <w:tcW w:w="5220" w:type="dxa"/>
          </w:tcPr>
          <w:p w:rsidR="00E2096B" w:rsidRPr="009A6EB0" w:rsidRDefault="00E2096B" w:rsidP="009A6EB0">
            <w:pPr>
              <w:rPr>
                <w:rFonts w:ascii="Arial" w:hAnsi="Arial" w:cs="Arial"/>
              </w:rPr>
            </w:pPr>
          </w:p>
        </w:tc>
      </w:tr>
      <w:tr w:rsidR="00C8196F" w:rsidRPr="00D74713" w:rsidTr="00E2096B">
        <w:tc>
          <w:tcPr>
            <w:tcW w:w="1283" w:type="dxa"/>
          </w:tcPr>
          <w:p w:rsidR="00C8196F" w:rsidRPr="00D74713" w:rsidRDefault="00C8196F" w:rsidP="00C8196F">
            <w:pPr>
              <w:jc w:val="center"/>
              <w:rPr>
                <w:rFonts w:ascii="Arial" w:hAnsi="Arial" w:cs="Arial"/>
                <w:b/>
                <w:i/>
              </w:rPr>
            </w:pPr>
            <w:r w:rsidRPr="00D74713">
              <w:rPr>
                <w:rFonts w:ascii="Arial" w:hAnsi="Arial" w:cs="Arial"/>
                <w:b/>
                <w:i/>
              </w:rPr>
              <w:t>9</w:t>
            </w:r>
          </w:p>
        </w:tc>
        <w:tc>
          <w:tcPr>
            <w:tcW w:w="988" w:type="dxa"/>
          </w:tcPr>
          <w:p w:rsidR="00C8196F" w:rsidRPr="00D74713" w:rsidRDefault="00C8196F" w:rsidP="00C8196F">
            <w:pPr>
              <w:jc w:val="center"/>
              <w:rPr>
                <w:rFonts w:ascii="Arial" w:hAnsi="Arial" w:cs="Arial"/>
                <w:b/>
                <w:i/>
              </w:rPr>
            </w:pPr>
          </w:p>
        </w:tc>
        <w:tc>
          <w:tcPr>
            <w:tcW w:w="4474" w:type="dxa"/>
          </w:tcPr>
          <w:p w:rsidR="004E6AE6" w:rsidRDefault="00E93651" w:rsidP="00C8196F">
            <w:pPr>
              <w:rPr>
                <w:rFonts w:ascii="Arial" w:hAnsi="Arial" w:cs="Arial"/>
              </w:rPr>
            </w:pPr>
            <w:r>
              <w:rPr>
                <w:rFonts w:ascii="Arial" w:hAnsi="Arial" w:cs="Arial"/>
              </w:rPr>
              <w:t>Will I still spend time with my family?</w:t>
            </w:r>
          </w:p>
          <w:p w:rsidR="0007429F" w:rsidRPr="0096737C" w:rsidRDefault="0007429F" w:rsidP="00C8196F">
            <w:pPr>
              <w:rPr>
                <w:rFonts w:ascii="Arial" w:hAnsi="Arial" w:cs="Arial"/>
              </w:rPr>
            </w:pPr>
          </w:p>
        </w:tc>
        <w:tc>
          <w:tcPr>
            <w:tcW w:w="5220" w:type="dxa"/>
          </w:tcPr>
          <w:p w:rsidR="00A16185" w:rsidRPr="009A6EB0" w:rsidRDefault="00AC1DD1" w:rsidP="00A16185">
            <w:pPr>
              <w:rPr>
                <w:rFonts w:ascii="Arial" w:hAnsi="Arial" w:cs="Arial"/>
              </w:rPr>
            </w:pPr>
            <w:r>
              <w:rPr>
                <w:rFonts w:ascii="Arial" w:hAnsi="Arial" w:cs="Arial"/>
              </w:rPr>
              <w:t>Relationship Action Plan Due</w:t>
            </w:r>
          </w:p>
        </w:tc>
      </w:tr>
      <w:tr w:rsidR="00C8196F" w:rsidRPr="00D74713" w:rsidTr="00E2096B">
        <w:tc>
          <w:tcPr>
            <w:tcW w:w="1283" w:type="dxa"/>
          </w:tcPr>
          <w:p w:rsidR="00C8196F" w:rsidRPr="00D74713" w:rsidRDefault="00C8196F" w:rsidP="00C8196F">
            <w:pPr>
              <w:jc w:val="center"/>
              <w:rPr>
                <w:rFonts w:ascii="Arial" w:hAnsi="Arial" w:cs="Arial"/>
                <w:b/>
                <w:i/>
              </w:rPr>
            </w:pPr>
            <w:r>
              <w:rPr>
                <w:rFonts w:ascii="Arial" w:hAnsi="Arial" w:cs="Arial"/>
                <w:b/>
                <w:i/>
              </w:rPr>
              <w:t xml:space="preserve">  </w:t>
            </w:r>
            <w:r w:rsidRPr="00D74713">
              <w:rPr>
                <w:rFonts w:ascii="Arial" w:hAnsi="Arial" w:cs="Arial"/>
                <w:b/>
                <w:i/>
              </w:rPr>
              <w:t>10</w:t>
            </w:r>
          </w:p>
        </w:tc>
        <w:tc>
          <w:tcPr>
            <w:tcW w:w="988" w:type="dxa"/>
          </w:tcPr>
          <w:p w:rsidR="00C8196F" w:rsidRPr="00D74713" w:rsidRDefault="00C8196F" w:rsidP="00C8196F">
            <w:pPr>
              <w:jc w:val="center"/>
              <w:rPr>
                <w:rFonts w:ascii="Arial" w:hAnsi="Arial" w:cs="Arial"/>
                <w:b/>
                <w:i/>
              </w:rPr>
            </w:pPr>
          </w:p>
        </w:tc>
        <w:tc>
          <w:tcPr>
            <w:tcW w:w="4474" w:type="dxa"/>
          </w:tcPr>
          <w:p w:rsidR="00E12955" w:rsidRDefault="00E93651" w:rsidP="00C8196F">
            <w:pPr>
              <w:rPr>
                <w:rFonts w:ascii="Arial" w:hAnsi="Arial" w:cs="Arial"/>
              </w:rPr>
            </w:pPr>
            <w:r>
              <w:rPr>
                <w:rFonts w:ascii="Arial" w:hAnsi="Arial" w:cs="Arial"/>
              </w:rPr>
              <w:t>What will I do for fun?</w:t>
            </w:r>
          </w:p>
          <w:p w:rsidR="004E6AE6" w:rsidRPr="0096737C" w:rsidRDefault="004E6AE6" w:rsidP="00C8196F">
            <w:pPr>
              <w:rPr>
                <w:rFonts w:ascii="Arial" w:hAnsi="Arial" w:cs="Arial"/>
              </w:rPr>
            </w:pPr>
          </w:p>
        </w:tc>
        <w:tc>
          <w:tcPr>
            <w:tcW w:w="5220" w:type="dxa"/>
          </w:tcPr>
          <w:p w:rsidR="00A16185" w:rsidRPr="009A6EB0" w:rsidRDefault="00A16185" w:rsidP="00A16185">
            <w:pPr>
              <w:rPr>
                <w:rFonts w:ascii="Arial" w:hAnsi="Arial" w:cs="Arial"/>
              </w:rPr>
            </w:pPr>
          </w:p>
        </w:tc>
      </w:tr>
      <w:tr w:rsidR="00C8196F" w:rsidRPr="00D74713" w:rsidTr="00E2096B">
        <w:tc>
          <w:tcPr>
            <w:tcW w:w="1283" w:type="dxa"/>
          </w:tcPr>
          <w:p w:rsidR="00C8196F" w:rsidRPr="00D74713" w:rsidRDefault="00C8196F" w:rsidP="00C8196F">
            <w:pPr>
              <w:jc w:val="center"/>
              <w:rPr>
                <w:rFonts w:ascii="Arial" w:hAnsi="Arial" w:cs="Arial"/>
                <w:b/>
                <w:i/>
              </w:rPr>
            </w:pPr>
            <w:r w:rsidRPr="00D74713">
              <w:rPr>
                <w:rFonts w:ascii="Arial" w:hAnsi="Arial" w:cs="Arial"/>
                <w:b/>
                <w:i/>
              </w:rPr>
              <w:t>11</w:t>
            </w:r>
          </w:p>
        </w:tc>
        <w:tc>
          <w:tcPr>
            <w:tcW w:w="988" w:type="dxa"/>
          </w:tcPr>
          <w:p w:rsidR="00C8196F" w:rsidRPr="00D74713" w:rsidRDefault="00C8196F" w:rsidP="00C8196F">
            <w:pPr>
              <w:jc w:val="center"/>
              <w:rPr>
                <w:rFonts w:ascii="Arial" w:hAnsi="Arial" w:cs="Arial"/>
                <w:b/>
                <w:i/>
              </w:rPr>
            </w:pPr>
          </w:p>
        </w:tc>
        <w:tc>
          <w:tcPr>
            <w:tcW w:w="4474" w:type="dxa"/>
          </w:tcPr>
          <w:p w:rsidR="00C94C84" w:rsidRDefault="00E93651" w:rsidP="00C94C84">
            <w:pPr>
              <w:rPr>
                <w:rFonts w:ascii="Arial" w:hAnsi="Arial" w:cs="Arial"/>
              </w:rPr>
            </w:pPr>
            <w:r>
              <w:rPr>
                <w:rFonts w:ascii="Arial" w:hAnsi="Arial" w:cs="Arial"/>
              </w:rPr>
              <w:t>Where will I go for leisure activities?</w:t>
            </w:r>
          </w:p>
          <w:p w:rsidR="00E12955" w:rsidRPr="0096737C" w:rsidRDefault="00E12955" w:rsidP="00C8196F">
            <w:pPr>
              <w:rPr>
                <w:rFonts w:ascii="Arial" w:hAnsi="Arial" w:cs="Arial"/>
              </w:rPr>
            </w:pPr>
          </w:p>
        </w:tc>
        <w:tc>
          <w:tcPr>
            <w:tcW w:w="5220" w:type="dxa"/>
          </w:tcPr>
          <w:p w:rsidR="00A16185" w:rsidRPr="009A6EB0" w:rsidRDefault="00AC1DD1" w:rsidP="00A16185">
            <w:pPr>
              <w:rPr>
                <w:rFonts w:ascii="Arial" w:hAnsi="Arial" w:cs="Arial"/>
              </w:rPr>
            </w:pPr>
            <w:r>
              <w:rPr>
                <w:rFonts w:ascii="Arial" w:hAnsi="Arial" w:cs="Arial"/>
              </w:rPr>
              <w:t>Recreation Action Plan Due</w:t>
            </w:r>
          </w:p>
        </w:tc>
      </w:tr>
      <w:tr w:rsidR="00C8196F" w:rsidRPr="00D74713" w:rsidTr="00E2096B">
        <w:tc>
          <w:tcPr>
            <w:tcW w:w="1283" w:type="dxa"/>
          </w:tcPr>
          <w:p w:rsidR="00C8196F" w:rsidRPr="00D74713" w:rsidRDefault="00C8196F" w:rsidP="00C8196F">
            <w:pPr>
              <w:jc w:val="center"/>
              <w:rPr>
                <w:rFonts w:ascii="Arial" w:hAnsi="Arial" w:cs="Arial"/>
                <w:b/>
                <w:i/>
              </w:rPr>
            </w:pPr>
            <w:r w:rsidRPr="00D74713">
              <w:rPr>
                <w:rFonts w:ascii="Arial" w:hAnsi="Arial" w:cs="Arial"/>
                <w:b/>
                <w:i/>
              </w:rPr>
              <w:t>12</w:t>
            </w:r>
          </w:p>
        </w:tc>
        <w:tc>
          <w:tcPr>
            <w:tcW w:w="988" w:type="dxa"/>
          </w:tcPr>
          <w:p w:rsidR="00C8196F" w:rsidRPr="00D74713" w:rsidRDefault="00C8196F" w:rsidP="00C8196F">
            <w:pPr>
              <w:jc w:val="center"/>
              <w:rPr>
                <w:rFonts w:ascii="Arial" w:hAnsi="Arial" w:cs="Arial"/>
                <w:b/>
                <w:i/>
              </w:rPr>
            </w:pPr>
          </w:p>
        </w:tc>
        <w:tc>
          <w:tcPr>
            <w:tcW w:w="4474" w:type="dxa"/>
          </w:tcPr>
          <w:p w:rsidR="00F51CAF" w:rsidRDefault="00E93651" w:rsidP="00EB4B18">
            <w:pPr>
              <w:rPr>
                <w:rFonts w:ascii="Arial" w:hAnsi="Arial" w:cs="Arial"/>
              </w:rPr>
            </w:pPr>
            <w:r>
              <w:rPr>
                <w:rFonts w:ascii="Arial" w:hAnsi="Arial" w:cs="Arial"/>
              </w:rPr>
              <w:t>What would I like to talk about?</w:t>
            </w:r>
          </w:p>
          <w:p w:rsidR="00EB4B18" w:rsidRPr="0096737C" w:rsidRDefault="00EB4B18" w:rsidP="00EB4B18">
            <w:pPr>
              <w:rPr>
                <w:rFonts w:ascii="Arial" w:hAnsi="Arial" w:cs="Arial"/>
              </w:rPr>
            </w:pPr>
          </w:p>
        </w:tc>
        <w:tc>
          <w:tcPr>
            <w:tcW w:w="5220" w:type="dxa"/>
          </w:tcPr>
          <w:p w:rsidR="00A16185" w:rsidRDefault="00A16185" w:rsidP="00F266F1">
            <w:pPr>
              <w:rPr>
                <w:rFonts w:ascii="Arial" w:hAnsi="Arial" w:cs="Arial"/>
              </w:rPr>
            </w:pPr>
          </w:p>
          <w:p w:rsidR="002323A4" w:rsidRPr="009A6EB0" w:rsidRDefault="002323A4" w:rsidP="00F266F1">
            <w:pPr>
              <w:rPr>
                <w:rFonts w:ascii="Arial" w:hAnsi="Arial" w:cs="Arial"/>
              </w:rPr>
            </w:pPr>
            <w:r>
              <w:rPr>
                <w:rFonts w:ascii="Arial" w:hAnsi="Arial" w:cs="Arial"/>
              </w:rPr>
              <w:t>HW: List 2 Concerns About Adulthood</w:t>
            </w:r>
          </w:p>
        </w:tc>
      </w:tr>
      <w:tr w:rsidR="00C8196F" w:rsidRPr="00D74713" w:rsidTr="00E2096B">
        <w:tc>
          <w:tcPr>
            <w:tcW w:w="1283" w:type="dxa"/>
          </w:tcPr>
          <w:p w:rsidR="00C8196F" w:rsidRPr="00D74713" w:rsidRDefault="00C8196F" w:rsidP="00C8196F">
            <w:pPr>
              <w:jc w:val="center"/>
              <w:rPr>
                <w:rFonts w:ascii="Arial" w:hAnsi="Arial" w:cs="Arial"/>
                <w:b/>
                <w:i/>
              </w:rPr>
            </w:pPr>
            <w:r w:rsidRPr="00D74713">
              <w:rPr>
                <w:rFonts w:ascii="Arial" w:hAnsi="Arial" w:cs="Arial"/>
                <w:b/>
                <w:i/>
              </w:rPr>
              <w:t>13</w:t>
            </w:r>
          </w:p>
        </w:tc>
        <w:tc>
          <w:tcPr>
            <w:tcW w:w="988" w:type="dxa"/>
          </w:tcPr>
          <w:p w:rsidR="00C8196F" w:rsidRPr="00D74713" w:rsidRDefault="00C8196F" w:rsidP="00C8196F">
            <w:pPr>
              <w:jc w:val="center"/>
              <w:rPr>
                <w:rFonts w:ascii="Arial" w:hAnsi="Arial" w:cs="Arial"/>
                <w:b/>
                <w:i/>
              </w:rPr>
            </w:pPr>
          </w:p>
        </w:tc>
        <w:tc>
          <w:tcPr>
            <w:tcW w:w="4474" w:type="dxa"/>
          </w:tcPr>
          <w:p w:rsidR="00EB4B18" w:rsidRDefault="00E93651" w:rsidP="00AC1DD1">
            <w:pPr>
              <w:rPr>
                <w:rFonts w:ascii="Arial" w:hAnsi="Arial" w:cs="Arial"/>
              </w:rPr>
            </w:pPr>
            <w:r>
              <w:rPr>
                <w:rFonts w:ascii="Arial" w:hAnsi="Arial" w:cs="Arial"/>
              </w:rPr>
              <w:t>How do I pull it all together?</w:t>
            </w:r>
          </w:p>
          <w:p w:rsidR="00AC1DD1" w:rsidRPr="00CF6808" w:rsidRDefault="00AC1DD1" w:rsidP="00AC1DD1">
            <w:pPr>
              <w:rPr>
                <w:rFonts w:ascii="Arial" w:hAnsi="Arial" w:cs="Arial"/>
              </w:rPr>
            </w:pPr>
          </w:p>
        </w:tc>
        <w:tc>
          <w:tcPr>
            <w:tcW w:w="5220" w:type="dxa"/>
          </w:tcPr>
          <w:p w:rsidR="0072032C" w:rsidRDefault="0072032C" w:rsidP="0007429F">
            <w:pPr>
              <w:rPr>
                <w:rFonts w:ascii="Arial" w:hAnsi="Arial" w:cs="Arial"/>
              </w:rPr>
            </w:pPr>
          </w:p>
          <w:p w:rsidR="002323A4" w:rsidRPr="009A6EB0" w:rsidRDefault="002323A4" w:rsidP="0007429F">
            <w:pPr>
              <w:rPr>
                <w:rFonts w:ascii="Arial" w:hAnsi="Arial" w:cs="Arial"/>
              </w:rPr>
            </w:pPr>
            <w:r>
              <w:rPr>
                <w:rFonts w:ascii="Arial" w:hAnsi="Arial" w:cs="Arial"/>
              </w:rPr>
              <w:t>HW: Practice Presentation</w:t>
            </w:r>
          </w:p>
        </w:tc>
      </w:tr>
      <w:tr w:rsidR="00C8196F" w:rsidRPr="00D74713" w:rsidTr="00E2096B">
        <w:tc>
          <w:tcPr>
            <w:tcW w:w="1283" w:type="dxa"/>
          </w:tcPr>
          <w:p w:rsidR="00C8196F" w:rsidRPr="00D74713" w:rsidRDefault="00C8196F" w:rsidP="00C8196F">
            <w:pPr>
              <w:jc w:val="center"/>
              <w:rPr>
                <w:rFonts w:ascii="Arial" w:hAnsi="Arial" w:cs="Arial"/>
                <w:b/>
                <w:i/>
              </w:rPr>
            </w:pPr>
            <w:r w:rsidRPr="00D74713">
              <w:rPr>
                <w:rFonts w:ascii="Arial" w:hAnsi="Arial" w:cs="Arial"/>
                <w:b/>
                <w:i/>
              </w:rPr>
              <w:t>14</w:t>
            </w:r>
          </w:p>
        </w:tc>
        <w:tc>
          <w:tcPr>
            <w:tcW w:w="988" w:type="dxa"/>
          </w:tcPr>
          <w:p w:rsidR="00C8196F" w:rsidRPr="00D74713" w:rsidRDefault="00C8196F" w:rsidP="00C8196F">
            <w:pPr>
              <w:jc w:val="center"/>
              <w:rPr>
                <w:rFonts w:ascii="Arial" w:hAnsi="Arial" w:cs="Arial"/>
                <w:b/>
                <w:i/>
              </w:rPr>
            </w:pPr>
          </w:p>
        </w:tc>
        <w:tc>
          <w:tcPr>
            <w:tcW w:w="4474" w:type="dxa"/>
          </w:tcPr>
          <w:p w:rsidR="00E12955" w:rsidRDefault="00AC1DD1" w:rsidP="00C8196F">
            <w:pPr>
              <w:rPr>
                <w:rFonts w:ascii="Arial" w:hAnsi="Arial" w:cs="Arial"/>
              </w:rPr>
            </w:pPr>
            <w:r>
              <w:rPr>
                <w:rFonts w:ascii="Arial" w:hAnsi="Arial" w:cs="Arial"/>
              </w:rPr>
              <w:t>Presentations</w:t>
            </w:r>
          </w:p>
          <w:p w:rsidR="00EB4B18" w:rsidRPr="0096737C" w:rsidRDefault="00EB4B18" w:rsidP="00C8196F">
            <w:pPr>
              <w:rPr>
                <w:rFonts w:ascii="Arial" w:hAnsi="Arial" w:cs="Arial"/>
              </w:rPr>
            </w:pPr>
          </w:p>
        </w:tc>
        <w:tc>
          <w:tcPr>
            <w:tcW w:w="5220" w:type="dxa"/>
          </w:tcPr>
          <w:p w:rsidR="00C8196F" w:rsidRPr="00554E03" w:rsidRDefault="00554E03" w:rsidP="00C06AA8">
            <w:pPr>
              <w:rPr>
                <w:rFonts w:ascii="Arial" w:hAnsi="Arial" w:cs="Arial"/>
              </w:rPr>
            </w:pPr>
            <w:r>
              <w:rPr>
                <w:rFonts w:ascii="Arial" w:hAnsi="Arial" w:cs="Arial"/>
                <w:b/>
              </w:rPr>
              <w:t>*</w:t>
            </w:r>
            <w:r>
              <w:rPr>
                <w:rFonts w:ascii="Arial" w:hAnsi="Arial" w:cs="Arial"/>
              </w:rPr>
              <w:t>Student Presentations</w:t>
            </w:r>
          </w:p>
        </w:tc>
      </w:tr>
      <w:tr w:rsidR="00C8196F" w:rsidRPr="00D74713" w:rsidTr="00E2096B">
        <w:tc>
          <w:tcPr>
            <w:tcW w:w="1283" w:type="dxa"/>
          </w:tcPr>
          <w:p w:rsidR="00C8196F" w:rsidRPr="00D74713" w:rsidRDefault="00C8196F" w:rsidP="00C8196F">
            <w:pPr>
              <w:jc w:val="center"/>
              <w:rPr>
                <w:rFonts w:ascii="Arial" w:hAnsi="Arial" w:cs="Arial"/>
                <w:b/>
                <w:i/>
              </w:rPr>
            </w:pPr>
            <w:r w:rsidRPr="00D74713">
              <w:rPr>
                <w:rFonts w:ascii="Arial" w:hAnsi="Arial" w:cs="Arial"/>
                <w:b/>
                <w:i/>
              </w:rPr>
              <w:t>15</w:t>
            </w:r>
          </w:p>
        </w:tc>
        <w:tc>
          <w:tcPr>
            <w:tcW w:w="988" w:type="dxa"/>
          </w:tcPr>
          <w:p w:rsidR="00C8196F" w:rsidRPr="00D74713" w:rsidRDefault="00C8196F" w:rsidP="00C8196F">
            <w:pPr>
              <w:jc w:val="center"/>
              <w:rPr>
                <w:rFonts w:ascii="Arial" w:hAnsi="Arial" w:cs="Arial"/>
                <w:b/>
                <w:i/>
              </w:rPr>
            </w:pPr>
          </w:p>
        </w:tc>
        <w:tc>
          <w:tcPr>
            <w:tcW w:w="4474" w:type="dxa"/>
          </w:tcPr>
          <w:p w:rsidR="00EB4B18" w:rsidRDefault="0007429F" w:rsidP="0007429F">
            <w:pPr>
              <w:rPr>
                <w:rFonts w:ascii="Arial" w:hAnsi="Arial" w:cs="Arial"/>
              </w:rPr>
            </w:pPr>
            <w:r>
              <w:rPr>
                <w:rFonts w:ascii="Arial" w:hAnsi="Arial" w:cs="Arial"/>
              </w:rPr>
              <w:t>Presentations</w:t>
            </w:r>
          </w:p>
          <w:p w:rsidR="0007429F" w:rsidRPr="0096737C" w:rsidRDefault="0007429F" w:rsidP="0007429F">
            <w:pPr>
              <w:rPr>
                <w:rFonts w:ascii="Arial" w:hAnsi="Arial" w:cs="Arial"/>
              </w:rPr>
            </w:pPr>
          </w:p>
        </w:tc>
        <w:tc>
          <w:tcPr>
            <w:tcW w:w="5220" w:type="dxa"/>
          </w:tcPr>
          <w:p w:rsidR="00DC24CA" w:rsidRPr="00F266F1" w:rsidRDefault="00554E03" w:rsidP="00C06AA8">
            <w:pPr>
              <w:rPr>
                <w:rFonts w:ascii="Arial" w:hAnsi="Arial" w:cs="Arial"/>
              </w:rPr>
            </w:pPr>
            <w:r>
              <w:rPr>
                <w:rFonts w:ascii="Arial" w:hAnsi="Arial" w:cs="Arial"/>
              </w:rPr>
              <w:t>*Student Presentations</w:t>
            </w:r>
          </w:p>
        </w:tc>
      </w:tr>
    </w:tbl>
    <w:p w:rsidR="00FE4F71" w:rsidRDefault="00FE4F71">
      <w:pPr>
        <w:rPr>
          <w:rFonts w:ascii="Arial" w:hAnsi="Arial" w:cs="Arial"/>
          <w:b/>
        </w:rPr>
      </w:pPr>
    </w:p>
    <w:p w:rsidR="009A6EB0" w:rsidRDefault="009A6EB0" w:rsidP="00DC24CA">
      <w:pPr>
        <w:rPr>
          <w:rFonts w:ascii="Arial" w:hAnsi="Arial" w:cs="Arial"/>
        </w:rPr>
      </w:pPr>
    </w:p>
    <w:p w:rsidR="00DC24CA" w:rsidRDefault="00DC24CA">
      <w:pPr>
        <w:rPr>
          <w:rFonts w:ascii="Arial" w:hAnsi="Arial" w:cs="Arial"/>
          <w:b/>
        </w:rPr>
      </w:pPr>
    </w:p>
    <w:p w:rsidR="0007429F" w:rsidRDefault="0007429F">
      <w:pPr>
        <w:rPr>
          <w:rFonts w:ascii="Arial" w:hAnsi="Arial" w:cs="Arial"/>
          <w:b/>
        </w:rPr>
      </w:pPr>
    </w:p>
    <w:p w:rsidR="0007429F" w:rsidRDefault="0007429F">
      <w:pPr>
        <w:rPr>
          <w:rFonts w:ascii="Arial" w:hAnsi="Arial" w:cs="Arial"/>
          <w:b/>
        </w:rPr>
      </w:pPr>
    </w:p>
    <w:p w:rsidR="00DB7341" w:rsidRDefault="00DB7341">
      <w:pPr>
        <w:rPr>
          <w:rFonts w:ascii="Arial" w:hAnsi="Arial" w:cs="Arial"/>
          <w:b/>
        </w:rPr>
      </w:pPr>
    </w:p>
    <w:p w:rsidR="00476F26" w:rsidRPr="0060270B" w:rsidRDefault="00FE4F71" w:rsidP="0060270B">
      <w:pPr>
        <w:tabs>
          <w:tab w:val="left" w:pos="2192"/>
        </w:tabs>
        <w:spacing w:before="72"/>
        <w:rPr>
          <w:rFonts w:ascii="Arial" w:eastAsia="Arial" w:hAnsi="Arial" w:cs="Arial"/>
          <w:bCs/>
          <w:spacing w:val="-1"/>
        </w:rPr>
      </w:pPr>
      <w:r>
        <w:br w:type="column"/>
      </w:r>
      <w:r w:rsidR="0060270B">
        <w:lastRenderedPageBreak/>
        <w:tab/>
      </w:r>
      <w:r w:rsidR="0060270B">
        <w:tab/>
      </w:r>
      <w:r w:rsidR="0060270B">
        <w:tab/>
        <w:t xml:space="preserve">      </w:t>
      </w:r>
      <w:r w:rsidR="0060270B" w:rsidRPr="0060270B">
        <w:rPr>
          <w:rFonts w:ascii="Arial" w:hAnsi="Arial" w:cs="Arial"/>
        </w:rPr>
        <w:t>S</w:t>
      </w:r>
      <w:r w:rsidR="00476F26" w:rsidRPr="0060270B">
        <w:rPr>
          <w:rFonts w:ascii="Arial" w:eastAsia="Arial" w:hAnsi="Arial" w:cs="Arial"/>
          <w:bCs/>
          <w:spacing w:val="-1"/>
        </w:rPr>
        <w:t>LS 2225</w:t>
      </w:r>
    </w:p>
    <w:p w:rsidR="00476F26" w:rsidRPr="00476F26" w:rsidRDefault="00476F26" w:rsidP="00476F26">
      <w:pPr>
        <w:spacing w:before="72"/>
        <w:ind w:left="100"/>
        <w:jc w:val="center"/>
        <w:rPr>
          <w:rFonts w:ascii="Arial" w:eastAsia="Arial" w:hAnsi="Arial" w:cs="Arial"/>
          <w:bCs/>
          <w:spacing w:val="-1"/>
        </w:rPr>
      </w:pPr>
    </w:p>
    <w:p w:rsidR="00476F26" w:rsidRPr="00151C36" w:rsidRDefault="00476F26" w:rsidP="00476F26">
      <w:pPr>
        <w:spacing w:before="72"/>
        <w:ind w:left="100"/>
        <w:jc w:val="center"/>
        <w:rPr>
          <w:rFonts w:ascii="Arial" w:eastAsia="Arial" w:hAnsi="Arial" w:cs="Arial"/>
          <w:b/>
          <w:bCs/>
        </w:rPr>
      </w:pPr>
      <w:r w:rsidRPr="00151C36">
        <w:rPr>
          <w:rFonts w:ascii="Arial" w:eastAsia="Arial" w:hAnsi="Arial" w:cs="Arial"/>
          <w:b/>
          <w:bCs/>
          <w:spacing w:val="-1"/>
        </w:rPr>
        <w:t>SCOR</w:t>
      </w:r>
      <w:r w:rsidRPr="00151C36">
        <w:rPr>
          <w:rFonts w:ascii="Arial" w:eastAsia="Arial" w:hAnsi="Arial" w:cs="Arial"/>
          <w:b/>
          <w:bCs/>
        </w:rPr>
        <w:t>I</w:t>
      </w:r>
      <w:r w:rsidRPr="00151C36">
        <w:rPr>
          <w:rFonts w:ascii="Arial" w:eastAsia="Arial" w:hAnsi="Arial" w:cs="Arial"/>
          <w:b/>
          <w:bCs/>
          <w:spacing w:val="-1"/>
        </w:rPr>
        <w:t>N</w:t>
      </w:r>
      <w:r w:rsidRPr="00151C36">
        <w:rPr>
          <w:rFonts w:ascii="Arial" w:eastAsia="Arial" w:hAnsi="Arial" w:cs="Arial"/>
          <w:b/>
          <w:bCs/>
        </w:rPr>
        <w:t>G</w:t>
      </w:r>
      <w:r w:rsidRPr="00151C36">
        <w:rPr>
          <w:rFonts w:ascii="Arial" w:eastAsia="Arial" w:hAnsi="Arial" w:cs="Arial"/>
          <w:b/>
          <w:bCs/>
          <w:spacing w:val="-1"/>
        </w:rPr>
        <w:t xml:space="preserve"> R</w:t>
      </w:r>
      <w:r w:rsidRPr="00151C36">
        <w:rPr>
          <w:rFonts w:ascii="Arial" w:eastAsia="Arial" w:hAnsi="Arial" w:cs="Arial"/>
          <w:b/>
          <w:bCs/>
          <w:spacing w:val="1"/>
        </w:rPr>
        <w:t>U</w:t>
      </w:r>
      <w:r w:rsidRPr="00151C36">
        <w:rPr>
          <w:rFonts w:ascii="Arial" w:eastAsia="Arial" w:hAnsi="Arial" w:cs="Arial"/>
          <w:b/>
          <w:bCs/>
          <w:spacing w:val="-1"/>
        </w:rPr>
        <w:t>BR</w:t>
      </w:r>
      <w:r w:rsidRPr="00151C36">
        <w:rPr>
          <w:rFonts w:ascii="Arial" w:eastAsia="Arial" w:hAnsi="Arial" w:cs="Arial"/>
          <w:b/>
          <w:bCs/>
        </w:rPr>
        <w:t>IC F</w:t>
      </w:r>
      <w:r w:rsidRPr="00151C36">
        <w:rPr>
          <w:rFonts w:ascii="Arial" w:eastAsia="Arial" w:hAnsi="Arial" w:cs="Arial"/>
          <w:b/>
          <w:bCs/>
          <w:spacing w:val="-1"/>
        </w:rPr>
        <w:t>O</w:t>
      </w:r>
      <w:r w:rsidRPr="00151C36">
        <w:rPr>
          <w:rFonts w:ascii="Arial" w:eastAsia="Arial" w:hAnsi="Arial" w:cs="Arial"/>
          <w:b/>
          <w:bCs/>
        </w:rPr>
        <w:t>R</w:t>
      </w:r>
    </w:p>
    <w:p w:rsidR="00476F26" w:rsidRPr="00151C36" w:rsidRDefault="00476F26" w:rsidP="00476F26">
      <w:pPr>
        <w:spacing w:before="72"/>
        <w:ind w:left="100"/>
        <w:jc w:val="center"/>
        <w:rPr>
          <w:rFonts w:ascii="Arial" w:eastAsia="Arial" w:hAnsi="Arial" w:cs="Arial"/>
          <w:b/>
        </w:rPr>
      </w:pPr>
      <w:r w:rsidRPr="00151C36">
        <w:rPr>
          <w:rFonts w:ascii="Arial" w:eastAsia="Arial" w:hAnsi="Arial" w:cs="Arial"/>
          <w:b/>
          <w:bCs/>
        </w:rPr>
        <w:t xml:space="preserve"> </w:t>
      </w:r>
      <w:r w:rsidRPr="00151C36">
        <w:rPr>
          <w:rFonts w:ascii="Arial" w:eastAsia="Arial" w:hAnsi="Arial" w:cs="Arial"/>
          <w:b/>
          <w:bCs/>
          <w:spacing w:val="-1"/>
        </w:rPr>
        <w:t>Action Plan Presentation</w:t>
      </w:r>
    </w:p>
    <w:p w:rsidR="00476F26" w:rsidRPr="00151C36" w:rsidRDefault="00476F26" w:rsidP="00476F26">
      <w:pPr>
        <w:tabs>
          <w:tab w:val="decimal" w:pos="11610"/>
        </w:tabs>
        <w:ind w:right="-29"/>
        <w:jc w:val="center"/>
        <w:rPr>
          <w:rFonts w:ascii="Arial" w:hAnsi="Arial" w:cs="Arial"/>
          <w:b/>
        </w:rPr>
      </w:pPr>
      <w:r w:rsidRPr="00151C36">
        <w:rPr>
          <w:rFonts w:ascii="Arial" w:hAnsi="Arial" w:cs="Arial"/>
          <w:b/>
        </w:rPr>
        <w:t>Life Planning</w:t>
      </w:r>
    </w:p>
    <w:p w:rsidR="00476F26" w:rsidRPr="00151C36" w:rsidRDefault="00476F26" w:rsidP="00FE4F71">
      <w:pPr>
        <w:tabs>
          <w:tab w:val="left" w:pos="4369"/>
        </w:tabs>
        <w:spacing w:before="72"/>
        <w:contextualSpacing/>
        <w:rPr>
          <w:rFonts w:ascii="Arial" w:eastAsia="Arial" w:hAnsi="Arial" w:cs="Arial"/>
          <w:b/>
          <w:bCs/>
          <w:spacing w:val="1"/>
        </w:rPr>
      </w:pPr>
    </w:p>
    <w:p w:rsidR="00476F26" w:rsidRPr="00476F26" w:rsidRDefault="00476F26" w:rsidP="00FE4F71">
      <w:pPr>
        <w:tabs>
          <w:tab w:val="left" w:pos="4369"/>
        </w:tabs>
        <w:spacing w:before="72"/>
        <w:contextualSpacing/>
        <w:rPr>
          <w:rFonts w:ascii="Arial" w:eastAsia="Arial" w:hAnsi="Arial" w:cs="Arial"/>
          <w:bCs/>
          <w:spacing w:val="1"/>
        </w:rPr>
      </w:pPr>
    </w:p>
    <w:p w:rsidR="00476F26" w:rsidRPr="00476F26" w:rsidRDefault="00476F26" w:rsidP="00FE4F71">
      <w:pPr>
        <w:tabs>
          <w:tab w:val="left" w:pos="4369"/>
        </w:tabs>
        <w:spacing w:before="72"/>
        <w:contextualSpacing/>
        <w:rPr>
          <w:rFonts w:ascii="Arial" w:eastAsia="Arial" w:hAnsi="Arial" w:cs="Arial"/>
          <w:bCs/>
          <w:spacing w:val="1"/>
        </w:rPr>
      </w:pPr>
    </w:p>
    <w:p w:rsidR="00FE4F71" w:rsidRPr="00476F26" w:rsidRDefault="00476F26" w:rsidP="00FE4F71">
      <w:pPr>
        <w:tabs>
          <w:tab w:val="left" w:pos="4369"/>
        </w:tabs>
        <w:spacing w:before="72"/>
        <w:contextualSpacing/>
        <w:rPr>
          <w:rFonts w:asciiTheme="minorHAnsi" w:eastAsia="Arial" w:hAnsiTheme="minorHAnsi" w:cs="Arial"/>
          <w:sz w:val="32"/>
          <w:szCs w:val="32"/>
        </w:rPr>
      </w:pPr>
      <w:r>
        <w:rPr>
          <w:rFonts w:ascii="Arial" w:eastAsia="Arial" w:hAnsi="Arial" w:cs="Arial"/>
          <w:bCs/>
          <w:spacing w:val="1"/>
        </w:rPr>
        <w:t xml:space="preserve">Name: </w:t>
      </w:r>
      <w:r>
        <w:rPr>
          <w:rFonts w:ascii="Arial" w:eastAsia="Arial" w:hAnsi="Arial" w:cs="Arial"/>
          <w:bCs/>
          <w:spacing w:val="1"/>
        </w:rPr>
        <w:tab/>
      </w:r>
      <w:r>
        <w:rPr>
          <w:rFonts w:ascii="Arial" w:eastAsia="Arial" w:hAnsi="Arial" w:cs="Arial"/>
          <w:bCs/>
          <w:spacing w:val="1"/>
        </w:rPr>
        <w:tab/>
      </w:r>
      <w:r>
        <w:rPr>
          <w:rFonts w:ascii="Arial" w:eastAsia="Arial" w:hAnsi="Arial" w:cs="Arial"/>
          <w:bCs/>
          <w:spacing w:val="1"/>
        </w:rPr>
        <w:tab/>
      </w:r>
      <w:r>
        <w:rPr>
          <w:rFonts w:ascii="Arial" w:eastAsia="Arial" w:hAnsi="Arial" w:cs="Arial"/>
          <w:bCs/>
          <w:spacing w:val="1"/>
        </w:rPr>
        <w:tab/>
      </w:r>
      <w:r>
        <w:rPr>
          <w:rFonts w:ascii="Arial" w:eastAsia="Arial" w:hAnsi="Arial" w:cs="Arial"/>
          <w:bCs/>
          <w:spacing w:val="1"/>
        </w:rPr>
        <w:tab/>
        <w:t>Date:</w:t>
      </w:r>
    </w:p>
    <w:p w:rsidR="00FE4F71" w:rsidRPr="003D1B18" w:rsidRDefault="00FE4F71" w:rsidP="00FE4F71">
      <w:pPr>
        <w:contextualSpacing/>
        <w:rPr>
          <w:rFonts w:asciiTheme="minorHAnsi" w:hAnsiTheme="minorHAnsi"/>
          <w:sz w:val="32"/>
          <w:szCs w:val="32"/>
        </w:rPr>
      </w:pPr>
    </w:p>
    <w:tbl>
      <w:tblPr>
        <w:tblStyle w:val="TableGrid"/>
        <w:tblW w:w="8955" w:type="dxa"/>
        <w:tblLook w:val="04A0"/>
      </w:tblPr>
      <w:tblGrid>
        <w:gridCol w:w="2411"/>
        <w:gridCol w:w="2181"/>
        <w:gridCol w:w="2181"/>
        <w:gridCol w:w="2182"/>
      </w:tblGrid>
      <w:tr w:rsidR="003D1B18" w:rsidRPr="003D1B18" w:rsidTr="00476F26">
        <w:trPr>
          <w:trHeight w:val="1519"/>
        </w:trPr>
        <w:tc>
          <w:tcPr>
            <w:tcW w:w="2333" w:type="dxa"/>
          </w:tcPr>
          <w:p w:rsidR="003D1B18" w:rsidRDefault="003D1B18" w:rsidP="00FE4F71">
            <w:pPr>
              <w:contextualSpacing/>
              <w:rPr>
                <w:rFonts w:asciiTheme="minorHAnsi" w:hAnsiTheme="minorHAnsi"/>
                <w:sz w:val="32"/>
                <w:szCs w:val="32"/>
              </w:rPr>
            </w:pPr>
            <w:r w:rsidRPr="003D1B18">
              <w:rPr>
                <w:rFonts w:asciiTheme="minorHAnsi" w:hAnsiTheme="minorHAnsi"/>
                <w:sz w:val="32"/>
                <w:szCs w:val="32"/>
              </w:rPr>
              <w:t>Project Component</w:t>
            </w:r>
          </w:p>
          <w:p w:rsidR="00760206" w:rsidRPr="003D1B18" w:rsidRDefault="00760206" w:rsidP="00FE4F71">
            <w:pPr>
              <w:contextualSpacing/>
              <w:rPr>
                <w:rFonts w:asciiTheme="minorHAnsi" w:hAnsiTheme="minorHAnsi"/>
                <w:sz w:val="32"/>
                <w:szCs w:val="32"/>
              </w:rPr>
            </w:pPr>
          </w:p>
        </w:tc>
        <w:tc>
          <w:tcPr>
            <w:tcW w:w="2207"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207"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208"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3D1B18" w:rsidRPr="003D1B18" w:rsidTr="00476F26">
        <w:trPr>
          <w:trHeight w:val="3499"/>
        </w:trPr>
        <w:tc>
          <w:tcPr>
            <w:tcW w:w="2333" w:type="dxa"/>
          </w:tcPr>
          <w:p w:rsidR="00760206" w:rsidRDefault="009936A5" w:rsidP="00FE4F71">
            <w:pPr>
              <w:contextualSpacing/>
              <w:rPr>
                <w:rFonts w:asciiTheme="minorHAnsi" w:hAnsiTheme="minorHAnsi"/>
                <w:sz w:val="32"/>
                <w:szCs w:val="32"/>
              </w:rPr>
            </w:pPr>
            <w:r>
              <w:rPr>
                <w:rFonts w:asciiTheme="minorHAnsi" w:hAnsiTheme="minorHAnsi"/>
                <w:sz w:val="32"/>
                <w:szCs w:val="32"/>
              </w:rPr>
              <w:t>Makes Eye Contact/Displays Enthusiasm</w:t>
            </w:r>
          </w:p>
          <w:p w:rsidR="005E2449" w:rsidRDefault="005E2449" w:rsidP="00FE4F71">
            <w:pPr>
              <w:contextualSpacing/>
              <w:rPr>
                <w:rFonts w:asciiTheme="minorHAnsi" w:hAnsiTheme="minorHAnsi"/>
                <w:sz w:val="32"/>
                <w:szCs w:val="32"/>
              </w:rPr>
            </w:pPr>
          </w:p>
          <w:p w:rsidR="005E2449" w:rsidRPr="003D1B18" w:rsidRDefault="005E2449" w:rsidP="00554E03">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sidR="004757B4">
              <w:rPr>
                <w:rFonts w:ascii="Arial" w:eastAsia="Arial" w:hAnsi="Arial" w:cs="Arial"/>
                <w:spacing w:val="-1"/>
              </w:rPr>
              <w:t>10</w:t>
            </w:r>
          </w:p>
        </w:tc>
        <w:tc>
          <w:tcPr>
            <w:tcW w:w="2207" w:type="dxa"/>
          </w:tcPr>
          <w:p w:rsidR="003D1B18" w:rsidRPr="003D1B18" w:rsidRDefault="003D1B18" w:rsidP="00FE4F71">
            <w:pPr>
              <w:contextualSpacing/>
              <w:rPr>
                <w:rFonts w:asciiTheme="minorHAnsi" w:hAnsiTheme="minorHAnsi"/>
                <w:sz w:val="32"/>
                <w:szCs w:val="32"/>
              </w:rPr>
            </w:pPr>
          </w:p>
        </w:tc>
        <w:tc>
          <w:tcPr>
            <w:tcW w:w="2207" w:type="dxa"/>
          </w:tcPr>
          <w:p w:rsidR="003D1B18" w:rsidRPr="003D1B18" w:rsidRDefault="003D1B18" w:rsidP="00FE4F71">
            <w:pPr>
              <w:contextualSpacing/>
              <w:rPr>
                <w:rFonts w:asciiTheme="minorHAnsi" w:hAnsiTheme="minorHAnsi"/>
                <w:sz w:val="32"/>
                <w:szCs w:val="32"/>
              </w:rPr>
            </w:pPr>
          </w:p>
        </w:tc>
        <w:tc>
          <w:tcPr>
            <w:tcW w:w="2208" w:type="dxa"/>
          </w:tcPr>
          <w:p w:rsidR="003D1B18" w:rsidRPr="003D1B18" w:rsidRDefault="003D1B18" w:rsidP="00FE4F71">
            <w:pPr>
              <w:contextualSpacing/>
              <w:rPr>
                <w:rFonts w:asciiTheme="minorHAnsi" w:hAnsiTheme="minorHAnsi"/>
                <w:sz w:val="32"/>
                <w:szCs w:val="32"/>
              </w:rPr>
            </w:pPr>
          </w:p>
        </w:tc>
      </w:tr>
      <w:tr w:rsidR="003D1B18" w:rsidRPr="003D1B18" w:rsidTr="00476F26">
        <w:trPr>
          <w:trHeight w:val="3499"/>
        </w:trPr>
        <w:tc>
          <w:tcPr>
            <w:tcW w:w="2333" w:type="dxa"/>
          </w:tcPr>
          <w:p w:rsidR="005E2449" w:rsidRDefault="005E2449" w:rsidP="005E2449">
            <w:pPr>
              <w:contextualSpacing/>
              <w:rPr>
                <w:rFonts w:asciiTheme="minorHAnsi" w:hAnsiTheme="minorHAnsi"/>
                <w:sz w:val="32"/>
                <w:szCs w:val="32"/>
              </w:rPr>
            </w:pPr>
            <w:r>
              <w:rPr>
                <w:rFonts w:asciiTheme="minorHAnsi" w:hAnsiTheme="minorHAnsi"/>
                <w:sz w:val="32"/>
                <w:szCs w:val="32"/>
              </w:rPr>
              <w:t>Presentation - Clearly Communicates Ideas</w:t>
            </w:r>
          </w:p>
          <w:p w:rsidR="005E2449" w:rsidRDefault="005E2449" w:rsidP="005E2449">
            <w:pPr>
              <w:contextualSpacing/>
              <w:rPr>
                <w:rFonts w:asciiTheme="minorHAnsi" w:hAnsiTheme="minorHAnsi"/>
                <w:sz w:val="32"/>
                <w:szCs w:val="32"/>
              </w:rPr>
            </w:pPr>
          </w:p>
          <w:p w:rsidR="005E2449" w:rsidRDefault="005E2449" w:rsidP="005E2449">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w:t>
            </w:r>
            <w:r w:rsidR="004757B4">
              <w:rPr>
                <w:rFonts w:ascii="Arial" w:eastAsia="Arial" w:hAnsi="Arial" w:cs="Arial"/>
                <w:spacing w:val="-1"/>
              </w:rPr>
              <w:t>5</w:t>
            </w:r>
          </w:p>
          <w:p w:rsidR="00760206" w:rsidRPr="003D1B18" w:rsidRDefault="00760206" w:rsidP="00FE4F71">
            <w:pPr>
              <w:contextualSpacing/>
              <w:rPr>
                <w:rFonts w:asciiTheme="minorHAnsi" w:hAnsiTheme="minorHAnsi"/>
                <w:sz w:val="32"/>
                <w:szCs w:val="32"/>
              </w:rPr>
            </w:pPr>
          </w:p>
        </w:tc>
        <w:tc>
          <w:tcPr>
            <w:tcW w:w="2207" w:type="dxa"/>
          </w:tcPr>
          <w:p w:rsidR="003D1B18" w:rsidRPr="003D1B18" w:rsidRDefault="003D1B18" w:rsidP="00FE4F71">
            <w:pPr>
              <w:contextualSpacing/>
              <w:rPr>
                <w:rFonts w:asciiTheme="minorHAnsi" w:hAnsiTheme="minorHAnsi"/>
                <w:sz w:val="32"/>
                <w:szCs w:val="32"/>
              </w:rPr>
            </w:pPr>
          </w:p>
        </w:tc>
        <w:tc>
          <w:tcPr>
            <w:tcW w:w="2207" w:type="dxa"/>
          </w:tcPr>
          <w:p w:rsidR="003D1B18" w:rsidRPr="003D1B18" w:rsidRDefault="003D1B18" w:rsidP="00FE4F71">
            <w:pPr>
              <w:contextualSpacing/>
              <w:rPr>
                <w:rFonts w:asciiTheme="minorHAnsi" w:hAnsiTheme="minorHAnsi"/>
                <w:sz w:val="32"/>
                <w:szCs w:val="32"/>
              </w:rPr>
            </w:pPr>
          </w:p>
        </w:tc>
        <w:tc>
          <w:tcPr>
            <w:tcW w:w="2208" w:type="dxa"/>
          </w:tcPr>
          <w:p w:rsidR="003D1B18" w:rsidRPr="003D1B18" w:rsidRDefault="003D1B18" w:rsidP="00FE4F71">
            <w:pPr>
              <w:contextualSpacing/>
              <w:rPr>
                <w:rFonts w:asciiTheme="minorHAnsi" w:hAnsiTheme="minorHAnsi"/>
                <w:sz w:val="32"/>
                <w:szCs w:val="32"/>
              </w:rPr>
            </w:pPr>
          </w:p>
        </w:tc>
      </w:tr>
    </w:tbl>
    <w:p w:rsidR="00476F26" w:rsidRDefault="00476F26" w:rsidP="00476F26">
      <w:pPr>
        <w:tabs>
          <w:tab w:val="left" w:pos="4369"/>
        </w:tabs>
        <w:spacing w:before="72"/>
        <w:contextualSpacing/>
        <w:rPr>
          <w:rFonts w:ascii="Arial" w:eastAsia="Arial" w:hAnsi="Arial" w:cs="Arial"/>
          <w:bCs/>
          <w:spacing w:val="1"/>
        </w:rPr>
      </w:pPr>
    </w:p>
    <w:p w:rsidR="00476F26" w:rsidRDefault="00476F26" w:rsidP="00476F26">
      <w:pPr>
        <w:tabs>
          <w:tab w:val="left" w:pos="4369"/>
        </w:tabs>
        <w:spacing w:before="72"/>
        <w:contextualSpacing/>
        <w:rPr>
          <w:rFonts w:ascii="Arial" w:eastAsia="Arial" w:hAnsi="Arial" w:cs="Arial"/>
          <w:bCs/>
          <w:spacing w:val="1"/>
        </w:rPr>
      </w:pPr>
    </w:p>
    <w:p w:rsidR="00476F26" w:rsidRPr="00476F26" w:rsidRDefault="00476F26" w:rsidP="00476F26">
      <w:pPr>
        <w:tabs>
          <w:tab w:val="left" w:pos="4369"/>
        </w:tabs>
        <w:spacing w:before="72"/>
        <w:contextualSpacing/>
        <w:rPr>
          <w:rFonts w:asciiTheme="minorHAnsi" w:eastAsia="Arial" w:hAnsiTheme="minorHAnsi" w:cs="Arial"/>
          <w:sz w:val="32"/>
          <w:szCs w:val="32"/>
        </w:rPr>
      </w:pPr>
      <w:r w:rsidRPr="00476F26">
        <w:rPr>
          <w:rFonts w:ascii="Arial" w:eastAsia="Arial" w:hAnsi="Arial" w:cs="Arial"/>
          <w:bCs/>
          <w:spacing w:val="1"/>
        </w:rPr>
        <w:t>O</w:t>
      </w:r>
      <w:r w:rsidRPr="00476F26">
        <w:rPr>
          <w:rFonts w:ascii="Arial" w:eastAsia="Arial" w:hAnsi="Arial" w:cs="Arial"/>
          <w:bCs/>
          <w:spacing w:val="-3"/>
        </w:rPr>
        <w:t>v</w:t>
      </w:r>
      <w:r w:rsidRPr="00476F26">
        <w:rPr>
          <w:rFonts w:ascii="Arial" w:eastAsia="Arial" w:hAnsi="Arial" w:cs="Arial"/>
          <w:bCs/>
          <w:spacing w:val="-1"/>
        </w:rPr>
        <w:t>e</w:t>
      </w:r>
      <w:r w:rsidRPr="00476F26">
        <w:rPr>
          <w:rFonts w:ascii="Arial" w:eastAsia="Arial" w:hAnsi="Arial" w:cs="Arial"/>
          <w:bCs/>
        </w:rPr>
        <w:t>r</w:t>
      </w:r>
      <w:r w:rsidRPr="00476F26">
        <w:rPr>
          <w:rFonts w:ascii="Arial" w:eastAsia="Arial" w:hAnsi="Arial" w:cs="Arial"/>
          <w:bCs/>
          <w:spacing w:val="-1"/>
        </w:rPr>
        <w:t>a</w:t>
      </w:r>
      <w:r w:rsidRPr="00476F26">
        <w:rPr>
          <w:rFonts w:ascii="Arial" w:eastAsia="Arial" w:hAnsi="Arial" w:cs="Arial"/>
          <w:bCs/>
          <w:spacing w:val="1"/>
        </w:rPr>
        <w:t>l</w:t>
      </w:r>
      <w:r w:rsidRPr="00476F26">
        <w:rPr>
          <w:rFonts w:ascii="Arial" w:eastAsia="Arial" w:hAnsi="Arial" w:cs="Arial"/>
          <w:bCs/>
        </w:rPr>
        <w:t xml:space="preserve">l </w:t>
      </w:r>
      <w:r w:rsidRPr="00476F26">
        <w:rPr>
          <w:rFonts w:ascii="Arial" w:eastAsia="Arial" w:hAnsi="Arial" w:cs="Arial"/>
          <w:bCs/>
          <w:spacing w:val="-2"/>
        </w:rPr>
        <w:t>R</w:t>
      </w:r>
      <w:r w:rsidRPr="00476F26">
        <w:rPr>
          <w:rFonts w:ascii="Arial" w:eastAsia="Arial" w:hAnsi="Arial" w:cs="Arial"/>
          <w:bCs/>
          <w:spacing w:val="-1"/>
        </w:rPr>
        <w:t>a</w:t>
      </w:r>
      <w:r w:rsidRPr="00476F26">
        <w:rPr>
          <w:rFonts w:ascii="Arial" w:eastAsia="Arial" w:hAnsi="Arial" w:cs="Arial"/>
          <w:bCs/>
        </w:rPr>
        <w:t>t</w:t>
      </w:r>
      <w:r w:rsidRPr="00476F26">
        <w:rPr>
          <w:rFonts w:ascii="Arial" w:eastAsia="Arial" w:hAnsi="Arial" w:cs="Arial"/>
          <w:bCs/>
          <w:spacing w:val="1"/>
        </w:rPr>
        <w:t>i</w:t>
      </w:r>
      <w:r w:rsidRPr="00476F26">
        <w:rPr>
          <w:rFonts w:ascii="Arial" w:eastAsia="Arial" w:hAnsi="Arial" w:cs="Arial"/>
          <w:bCs/>
          <w:spacing w:val="-1"/>
        </w:rPr>
        <w:t>n</w:t>
      </w:r>
      <w:r w:rsidRPr="00476F26">
        <w:rPr>
          <w:rFonts w:ascii="Arial" w:eastAsia="Arial" w:hAnsi="Arial" w:cs="Arial"/>
          <w:bCs/>
        </w:rPr>
        <w:t>g</w:t>
      </w:r>
      <w:r w:rsidRPr="00476F26">
        <w:rPr>
          <w:rFonts w:ascii="Arial" w:eastAsia="Arial" w:hAnsi="Arial" w:cs="Arial"/>
          <w:bCs/>
          <w:spacing w:val="-4"/>
        </w:rPr>
        <w:t xml:space="preserve"> </w:t>
      </w:r>
      <w:r w:rsidRPr="00476F26">
        <w:rPr>
          <w:rFonts w:ascii="Arial" w:eastAsia="Arial" w:hAnsi="Arial" w:cs="Arial"/>
          <w:bCs/>
        </w:rPr>
        <w:t>/</w:t>
      </w:r>
      <w:r w:rsidRPr="00476F26">
        <w:rPr>
          <w:rFonts w:ascii="Arial" w:eastAsia="Arial" w:hAnsi="Arial" w:cs="Arial"/>
          <w:bCs/>
          <w:spacing w:val="2"/>
        </w:rPr>
        <w:t xml:space="preserve"> </w:t>
      </w:r>
      <w:r w:rsidRPr="00476F26">
        <w:rPr>
          <w:rFonts w:ascii="Arial" w:eastAsia="Arial" w:hAnsi="Arial" w:cs="Arial"/>
          <w:bCs/>
          <w:spacing w:val="-1"/>
        </w:rPr>
        <w:t>Po</w:t>
      </w:r>
      <w:r w:rsidRPr="00476F26">
        <w:rPr>
          <w:rFonts w:ascii="Arial" w:eastAsia="Arial" w:hAnsi="Arial" w:cs="Arial"/>
          <w:bCs/>
          <w:spacing w:val="1"/>
        </w:rPr>
        <w:t>i</w:t>
      </w:r>
      <w:r w:rsidRPr="00476F26">
        <w:rPr>
          <w:rFonts w:ascii="Arial" w:eastAsia="Arial" w:hAnsi="Arial" w:cs="Arial"/>
          <w:bCs/>
          <w:spacing w:val="-3"/>
        </w:rPr>
        <w:t>n</w:t>
      </w:r>
      <w:r w:rsidRPr="00476F26">
        <w:rPr>
          <w:rFonts w:ascii="Arial" w:eastAsia="Arial" w:hAnsi="Arial" w:cs="Arial"/>
          <w:bCs/>
        </w:rPr>
        <w:t>ts</w:t>
      </w:r>
      <w:r w:rsidRPr="00476F26">
        <w:rPr>
          <w:rFonts w:ascii="Arial" w:eastAsia="Arial" w:hAnsi="Arial" w:cs="Arial"/>
          <w:bCs/>
          <w:spacing w:val="-2"/>
        </w:rPr>
        <w:t xml:space="preserve"> </w:t>
      </w:r>
      <w:r w:rsidRPr="00476F26">
        <w:rPr>
          <w:rFonts w:ascii="Arial" w:eastAsia="Arial" w:hAnsi="Arial" w:cs="Arial"/>
          <w:bCs/>
          <w:spacing w:val="-1"/>
        </w:rPr>
        <w:t>Ea</w:t>
      </w:r>
      <w:r w:rsidRPr="00476F26">
        <w:rPr>
          <w:rFonts w:ascii="Arial" w:eastAsia="Arial" w:hAnsi="Arial" w:cs="Arial"/>
          <w:bCs/>
        </w:rPr>
        <w:t>r</w:t>
      </w:r>
      <w:r w:rsidRPr="00476F26">
        <w:rPr>
          <w:rFonts w:ascii="Arial" w:eastAsia="Arial" w:hAnsi="Arial" w:cs="Arial"/>
          <w:bCs/>
          <w:spacing w:val="-1"/>
        </w:rPr>
        <w:t>ned</w:t>
      </w:r>
      <w:r w:rsidRPr="00476F26">
        <w:rPr>
          <w:rFonts w:ascii="Arial" w:eastAsia="Arial" w:hAnsi="Arial" w:cs="Arial"/>
          <w:bCs/>
        </w:rPr>
        <w:t>:</w:t>
      </w:r>
      <w:r w:rsidRPr="00476F26">
        <w:rPr>
          <w:rFonts w:ascii="Arial" w:eastAsia="Arial" w:hAnsi="Arial" w:cs="Arial"/>
          <w:bCs/>
          <w:u w:val="single" w:color="000000"/>
        </w:rPr>
        <w:tab/>
      </w:r>
      <w:r w:rsidRPr="00476F26">
        <w:rPr>
          <w:rFonts w:ascii="Arial" w:eastAsia="Arial" w:hAnsi="Arial" w:cs="Arial"/>
          <w:bCs/>
          <w:spacing w:val="1"/>
        </w:rPr>
        <w:t xml:space="preserve"> / 25</w:t>
      </w:r>
    </w:p>
    <w:p w:rsidR="00FE4F71" w:rsidRDefault="00FE4F71" w:rsidP="00FE4F71">
      <w:pPr>
        <w:contextualSpacing/>
        <w:rPr>
          <w:sz w:val="18"/>
          <w:szCs w:val="18"/>
        </w:rPr>
        <w:sectPr w:rsidR="00FE4F71" w:rsidSect="00476F26">
          <w:headerReference w:type="default" r:id="rId16"/>
          <w:footerReference w:type="default" r:id="rId17"/>
          <w:pgSz w:w="12240" w:h="15840"/>
          <w:pgMar w:top="1325" w:right="1620" w:bottom="1224" w:left="1700" w:header="720" w:footer="720" w:gutter="0"/>
          <w:cols w:space="720"/>
          <w:docGrid w:linePitch="326"/>
        </w:sectPr>
      </w:pPr>
    </w:p>
    <w:p w:rsidR="00550215" w:rsidRPr="00550215" w:rsidRDefault="00FE4F71" w:rsidP="00550215">
      <w:pPr>
        <w:spacing w:before="72"/>
        <w:ind w:left="100"/>
        <w:jc w:val="center"/>
        <w:rPr>
          <w:rFonts w:ascii="Arial" w:eastAsia="Arial" w:hAnsi="Arial" w:cs="Arial"/>
          <w:bCs/>
          <w:spacing w:val="-1"/>
        </w:rPr>
      </w:pPr>
      <w:r>
        <w:rPr>
          <w:rFonts w:ascii="Arial" w:eastAsia="Arial" w:hAnsi="Arial" w:cs="Arial"/>
          <w:b/>
          <w:bCs/>
          <w:spacing w:val="53"/>
        </w:rPr>
        <w:lastRenderedPageBreak/>
        <w:tab/>
      </w:r>
      <w:r>
        <w:rPr>
          <w:rFonts w:ascii="Arial" w:eastAsia="Arial" w:hAnsi="Arial" w:cs="Arial"/>
          <w:b/>
          <w:bCs/>
          <w:spacing w:val="53"/>
        </w:rPr>
        <w:tab/>
      </w:r>
      <w:r w:rsidR="00550215" w:rsidRPr="00550215">
        <w:rPr>
          <w:rFonts w:ascii="Arial" w:eastAsia="Arial" w:hAnsi="Arial" w:cs="Arial"/>
          <w:bCs/>
          <w:spacing w:val="-1"/>
        </w:rPr>
        <w:t>SLS 2225</w:t>
      </w:r>
    </w:p>
    <w:p w:rsidR="00550215" w:rsidRPr="00550215" w:rsidRDefault="00550215" w:rsidP="00550215">
      <w:pPr>
        <w:spacing w:before="72"/>
        <w:ind w:left="100"/>
        <w:jc w:val="center"/>
        <w:rPr>
          <w:rFonts w:ascii="Arial" w:eastAsia="Arial" w:hAnsi="Arial" w:cs="Arial"/>
          <w:bCs/>
          <w:spacing w:val="-1"/>
        </w:rPr>
      </w:pPr>
    </w:p>
    <w:p w:rsidR="00550215" w:rsidRPr="00151C36" w:rsidRDefault="00550215" w:rsidP="00550215">
      <w:pPr>
        <w:spacing w:before="72"/>
        <w:ind w:left="100"/>
        <w:jc w:val="center"/>
        <w:rPr>
          <w:rFonts w:ascii="Arial" w:eastAsia="Arial" w:hAnsi="Arial" w:cs="Arial"/>
          <w:b/>
          <w:bCs/>
          <w:sz w:val="22"/>
          <w:szCs w:val="22"/>
        </w:rPr>
      </w:pPr>
      <w:r w:rsidRPr="00151C36">
        <w:rPr>
          <w:rFonts w:ascii="Arial" w:eastAsia="Arial" w:hAnsi="Arial" w:cs="Arial"/>
          <w:b/>
          <w:bCs/>
          <w:spacing w:val="-1"/>
          <w:sz w:val="22"/>
          <w:szCs w:val="22"/>
        </w:rPr>
        <w:t>SCOR</w:t>
      </w:r>
      <w:r w:rsidRPr="00151C36">
        <w:rPr>
          <w:rFonts w:ascii="Arial" w:eastAsia="Arial" w:hAnsi="Arial" w:cs="Arial"/>
          <w:b/>
          <w:bCs/>
          <w:sz w:val="22"/>
          <w:szCs w:val="22"/>
        </w:rPr>
        <w:t>I</w:t>
      </w:r>
      <w:r w:rsidRPr="00151C36">
        <w:rPr>
          <w:rFonts w:ascii="Arial" w:eastAsia="Arial" w:hAnsi="Arial" w:cs="Arial"/>
          <w:b/>
          <w:bCs/>
          <w:spacing w:val="-1"/>
          <w:sz w:val="22"/>
          <w:szCs w:val="22"/>
        </w:rPr>
        <w:t>N</w:t>
      </w:r>
      <w:r w:rsidRPr="00151C36">
        <w:rPr>
          <w:rFonts w:ascii="Arial" w:eastAsia="Arial" w:hAnsi="Arial" w:cs="Arial"/>
          <w:b/>
          <w:bCs/>
          <w:sz w:val="22"/>
          <w:szCs w:val="22"/>
        </w:rPr>
        <w:t>G</w:t>
      </w:r>
      <w:r w:rsidRPr="00151C36">
        <w:rPr>
          <w:rFonts w:ascii="Arial" w:eastAsia="Arial" w:hAnsi="Arial" w:cs="Arial"/>
          <w:b/>
          <w:bCs/>
          <w:spacing w:val="-1"/>
          <w:sz w:val="22"/>
          <w:szCs w:val="22"/>
        </w:rPr>
        <w:t xml:space="preserve"> R</w:t>
      </w:r>
      <w:r w:rsidRPr="00151C36">
        <w:rPr>
          <w:rFonts w:ascii="Arial" w:eastAsia="Arial" w:hAnsi="Arial" w:cs="Arial"/>
          <w:b/>
          <w:bCs/>
          <w:spacing w:val="1"/>
          <w:sz w:val="22"/>
          <w:szCs w:val="22"/>
        </w:rPr>
        <w:t>U</w:t>
      </w:r>
      <w:r w:rsidRPr="00151C36">
        <w:rPr>
          <w:rFonts w:ascii="Arial" w:eastAsia="Arial" w:hAnsi="Arial" w:cs="Arial"/>
          <w:b/>
          <w:bCs/>
          <w:spacing w:val="-1"/>
          <w:sz w:val="22"/>
          <w:szCs w:val="22"/>
        </w:rPr>
        <w:t>BR</w:t>
      </w:r>
      <w:r w:rsidRPr="00151C36">
        <w:rPr>
          <w:rFonts w:ascii="Arial" w:eastAsia="Arial" w:hAnsi="Arial" w:cs="Arial"/>
          <w:b/>
          <w:bCs/>
          <w:sz w:val="22"/>
          <w:szCs w:val="22"/>
        </w:rPr>
        <w:t>IC F</w:t>
      </w:r>
      <w:r w:rsidRPr="00151C36">
        <w:rPr>
          <w:rFonts w:ascii="Arial" w:eastAsia="Arial" w:hAnsi="Arial" w:cs="Arial"/>
          <w:b/>
          <w:bCs/>
          <w:spacing w:val="-1"/>
          <w:sz w:val="22"/>
          <w:szCs w:val="22"/>
        </w:rPr>
        <w:t>O</w:t>
      </w:r>
      <w:r w:rsidRPr="00151C36">
        <w:rPr>
          <w:rFonts w:ascii="Arial" w:eastAsia="Arial" w:hAnsi="Arial" w:cs="Arial"/>
          <w:b/>
          <w:bCs/>
          <w:sz w:val="22"/>
          <w:szCs w:val="22"/>
        </w:rPr>
        <w:t>R</w:t>
      </w:r>
    </w:p>
    <w:p w:rsidR="00550215" w:rsidRPr="00151C36" w:rsidRDefault="00550215" w:rsidP="00550215">
      <w:pPr>
        <w:spacing w:before="72"/>
        <w:ind w:left="100"/>
        <w:jc w:val="center"/>
        <w:rPr>
          <w:rFonts w:ascii="Arial" w:eastAsia="Arial" w:hAnsi="Arial" w:cs="Arial"/>
          <w:b/>
          <w:sz w:val="22"/>
          <w:szCs w:val="22"/>
        </w:rPr>
      </w:pPr>
      <w:r w:rsidRPr="00151C36">
        <w:rPr>
          <w:rFonts w:ascii="Arial" w:eastAsia="Arial" w:hAnsi="Arial" w:cs="Arial"/>
          <w:b/>
          <w:bCs/>
          <w:sz w:val="22"/>
          <w:szCs w:val="22"/>
        </w:rPr>
        <w:t xml:space="preserve"> </w:t>
      </w:r>
      <w:r w:rsidRPr="00151C36">
        <w:rPr>
          <w:rFonts w:ascii="Arial" w:eastAsia="Arial" w:hAnsi="Arial" w:cs="Arial"/>
          <w:b/>
          <w:bCs/>
          <w:spacing w:val="-1"/>
          <w:sz w:val="22"/>
          <w:szCs w:val="22"/>
        </w:rPr>
        <w:t>Action Plan</w:t>
      </w:r>
    </w:p>
    <w:p w:rsidR="00550215" w:rsidRPr="00151C36" w:rsidRDefault="00550215" w:rsidP="00550215">
      <w:pPr>
        <w:tabs>
          <w:tab w:val="decimal" w:pos="11610"/>
        </w:tabs>
        <w:ind w:right="-29"/>
        <w:jc w:val="center"/>
        <w:rPr>
          <w:rFonts w:ascii="Arial" w:eastAsia="Arial" w:hAnsi="Arial" w:cs="Arial"/>
          <w:b/>
          <w:bCs/>
          <w:sz w:val="22"/>
          <w:szCs w:val="22"/>
        </w:rPr>
      </w:pPr>
      <w:r w:rsidRPr="00151C36">
        <w:rPr>
          <w:rFonts w:ascii="Arial" w:hAnsi="Arial" w:cs="Arial"/>
          <w:b/>
          <w:sz w:val="22"/>
          <w:szCs w:val="22"/>
        </w:rPr>
        <w:t>Life Planning</w:t>
      </w:r>
    </w:p>
    <w:p w:rsidR="00550215" w:rsidRPr="00151C36" w:rsidRDefault="00550215" w:rsidP="00550215">
      <w:pPr>
        <w:ind w:right="1665"/>
        <w:jc w:val="center"/>
        <w:rPr>
          <w:rFonts w:ascii="Arial" w:hAnsi="Arial" w:cs="Arial"/>
          <w:b/>
          <w:sz w:val="22"/>
          <w:szCs w:val="22"/>
        </w:rPr>
      </w:pPr>
    </w:p>
    <w:p w:rsidR="00550215" w:rsidRPr="00151C36" w:rsidRDefault="00550215" w:rsidP="00550215">
      <w:pPr>
        <w:tabs>
          <w:tab w:val="decimal" w:pos="11610"/>
        </w:tabs>
        <w:ind w:right="-29"/>
        <w:jc w:val="center"/>
        <w:rPr>
          <w:rFonts w:ascii="Arial" w:eastAsia="Arial" w:hAnsi="Arial" w:cs="Arial"/>
          <w:b/>
          <w:bCs/>
          <w:sz w:val="22"/>
          <w:szCs w:val="22"/>
        </w:rPr>
      </w:pPr>
      <w:r w:rsidRPr="00151C36">
        <w:rPr>
          <w:rFonts w:ascii="Arial" w:hAnsi="Arial" w:cs="Arial"/>
          <w:b/>
          <w:sz w:val="22"/>
          <w:szCs w:val="22"/>
        </w:rPr>
        <w:t>Housing/Transportation/Employment/Relationship/Recreation</w:t>
      </w:r>
    </w:p>
    <w:p w:rsidR="00550215" w:rsidRPr="00151C36" w:rsidRDefault="00550215" w:rsidP="00F231D0">
      <w:pPr>
        <w:tabs>
          <w:tab w:val="left" w:pos="4369"/>
        </w:tabs>
        <w:spacing w:before="72"/>
        <w:contextualSpacing/>
        <w:rPr>
          <w:rFonts w:ascii="Arial" w:eastAsia="Arial" w:hAnsi="Arial" w:cs="Arial"/>
          <w:b/>
          <w:bCs/>
          <w:spacing w:val="1"/>
          <w:sz w:val="22"/>
          <w:szCs w:val="22"/>
        </w:rPr>
      </w:pPr>
      <w:bookmarkStart w:id="0" w:name="_GoBack"/>
      <w:bookmarkEnd w:id="0"/>
    </w:p>
    <w:p w:rsidR="00550215" w:rsidRPr="00550215" w:rsidRDefault="00550215" w:rsidP="00F231D0">
      <w:pPr>
        <w:tabs>
          <w:tab w:val="left" w:pos="4369"/>
        </w:tabs>
        <w:spacing w:before="72"/>
        <w:contextualSpacing/>
        <w:rPr>
          <w:rFonts w:ascii="Arial" w:eastAsia="Arial" w:hAnsi="Arial" w:cs="Arial"/>
          <w:bCs/>
          <w:spacing w:val="1"/>
          <w:sz w:val="22"/>
          <w:szCs w:val="22"/>
        </w:rPr>
      </w:pPr>
    </w:p>
    <w:p w:rsidR="00F231D0" w:rsidRPr="00550215" w:rsidRDefault="00550215" w:rsidP="00F231D0">
      <w:pPr>
        <w:tabs>
          <w:tab w:val="left" w:pos="4369"/>
        </w:tabs>
        <w:spacing w:before="72"/>
        <w:contextualSpacing/>
        <w:rPr>
          <w:rFonts w:ascii="Arial" w:eastAsia="Arial" w:hAnsi="Arial" w:cs="Arial"/>
          <w:sz w:val="22"/>
          <w:szCs w:val="22"/>
        </w:rPr>
      </w:pPr>
      <w:r w:rsidRPr="00550215">
        <w:rPr>
          <w:rFonts w:ascii="Arial" w:eastAsia="Arial" w:hAnsi="Arial" w:cs="Arial"/>
          <w:sz w:val="22"/>
          <w:szCs w:val="22"/>
        </w:rPr>
        <w:t>Name:</w:t>
      </w:r>
      <w:r w:rsidRPr="00550215">
        <w:rPr>
          <w:rFonts w:ascii="Arial" w:eastAsia="Arial" w:hAnsi="Arial" w:cs="Arial"/>
          <w:sz w:val="22"/>
          <w:szCs w:val="22"/>
        </w:rPr>
        <w:tab/>
      </w:r>
      <w:r w:rsidRPr="00550215">
        <w:rPr>
          <w:rFonts w:ascii="Arial" w:eastAsia="Arial" w:hAnsi="Arial" w:cs="Arial"/>
          <w:sz w:val="22"/>
          <w:szCs w:val="22"/>
        </w:rPr>
        <w:tab/>
      </w:r>
      <w:r w:rsidRPr="00550215">
        <w:rPr>
          <w:rFonts w:ascii="Arial" w:eastAsia="Arial" w:hAnsi="Arial" w:cs="Arial"/>
          <w:sz w:val="22"/>
          <w:szCs w:val="22"/>
        </w:rPr>
        <w:tab/>
      </w:r>
      <w:r w:rsidRPr="00550215">
        <w:rPr>
          <w:rFonts w:ascii="Arial" w:eastAsia="Arial" w:hAnsi="Arial" w:cs="Arial"/>
          <w:sz w:val="22"/>
          <w:szCs w:val="22"/>
        </w:rPr>
        <w:tab/>
        <w:t>Date:</w:t>
      </w:r>
    </w:p>
    <w:p w:rsidR="00F231D0" w:rsidRDefault="00F231D0" w:rsidP="00F231D0">
      <w:pPr>
        <w:contextualSpacing/>
        <w:rPr>
          <w:rFonts w:asciiTheme="minorHAnsi" w:hAnsiTheme="minorHAnsi"/>
          <w:sz w:val="32"/>
          <w:szCs w:val="32"/>
        </w:rPr>
      </w:pPr>
    </w:p>
    <w:tbl>
      <w:tblPr>
        <w:tblStyle w:val="TableGrid"/>
        <w:tblW w:w="8955" w:type="dxa"/>
        <w:tblLook w:val="04A0"/>
      </w:tblPr>
      <w:tblGrid>
        <w:gridCol w:w="2411"/>
        <w:gridCol w:w="2181"/>
        <w:gridCol w:w="2181"/>
        <w:gridCol w:w="2182"/>
      </w:tblGrid>
      <w:tr w:rsidR="007A5A23" w:rsidRPr="003D1B18" w:rsidTr="00ED4AD9">
        <w:trPr>
          <w:trHeight w:val="1519"/>
        </w:trPr>
        <w:tc>
          <w:tcPr>
            <w:tcW w:w="2333" w:type="dxa"/>
          </w:tcPr>
          <w:p w:rsidR="007A5A23" w:rsidRDefault="007A5A23" w:rsidP="00ED4AD9">
            <w:pPr>
              <w:contextualSpacing/>
              <w:rPr>
                <w:rFonts w:asciiTheme="minorHAnsi" w:hAnsiTheme="minorHAnsi"/>
                <w:sz w:val="32"/>
                <w:szCs w:val="32"/>
              </w:rPr>
            </w:pPr>
            <w:r w:rsidRPr="003D1B18">
              <w:rPr>
                <w:rFonts w:asciiTheme="minorHAnsi" w:hAnsiTheme="minorHAnsi"/>
                <w:sz w:val="32"/>
                <w:szCs w:val="32"/>
              </w:rPr>
              <w:t>Project Component</w:t>
            </w:r>
          </w:p>
          <w:p w:rsidR="007A5A23" w:rsidRPr="003D1B18" w:rsidRDefault="007A5A23" w:rsidP="00ED4AD9">
            <w:pPr>
              <w:contextualSpacing/>
              <w:rPr>
                <w:rFonts w:asciiTheme="minorHAnsi" w:hAnsiTheme="minorHAnsi"/>
                <w:sz w:val="32"/>
                <w:szCs w:val="32"/>
              </w:rPr>
            </w:pPr>
          </w:p>
        </w:tc>
        <w:tc>
          <w:tcPr>
            <w:tcW w:w="2207" w:type="dxa"/>
          </w:tcPr>
          <w:p w:rsidR="007A5A23" w:rsidRPr="003D1B18" w:rsidRDefault="007A5A23" w:rsidP="00ED4AD9">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207" w:type="dxa"/>
          </w:tcPr>
          <w:p w:rsidR="007A5A23" w:rsidRPr="003D1B18" w:rsidRDefault="007A5A23" w:rsidP="00ED4AD9">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208" w:type="dxa"/>
          </w:tcPr>
          <w:p w:rsidR="007A5A23" w:rsidRPr="003D1B18" w:rsidRDefault="007A5A23" w:rsidP="00ED4AD9">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7A5A23" w:rsidRPr="003D1B18" w:rsidTr="00ED4AD9">
        <w:trPr>
          <w:trHeight w:val="3499"/>
        </w:trPr>
        <w:tc>
          <w:tcPr>
            <w:tcW w:w="2333" w:type="dxa"/>
          </w:tcPr>
          <w:p w:rsidR="007A5A23" w:rsidRDefault="007A5A23" w:rsidP="00ED4AD9">
            <w:pPr>
              <w:contextualSpacing/>
              <w:rPr>
                <w:rFonts w:asciiTheme="minorHAnsi" w:hAnsiTheme="minorHAnsi"/>
                <w:sz w:val="32"/>
                <w:szCs w:val="32"/>
              </w:rPr>
            </w:pPr>
            <w:r>
              <w:rPr>
                <w:rFonts w:asciiTheme="minorHAnsi" w:hAnsiTheme="minorHAnsi"/>
                <w:sz w:val="32"/>
                <w:szCs w:val="32"/>
              </w:rPr>
              <w:t>Makes Eye Contact/Displays Enthusiasm</w:t>
            </w:r>
          </w:p>
          <w:p w:rsidR="007A5A23" w:rsidRDefault="007A5A23" w:rsidP="00ED4AD9">
            <w:pPr>
              <w:contextualSpacing/>
              <w:rPr>
                <w:rFonts w:asciiTheme="minorHAnsi" w:hAnsiTheme="minorHAnsi"/>
                <w:sz w:val="32"/>
                <w:szCs w:val="32"/>
              </w:rPr>
            </w:pPr>
          </w:p>
          <w:p w:rsidR="007A5A23" w:rsidRPr="003D1B18" w:rsidRDefault="007A5A23" w:rsidP="00ED4AD9">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207" w:type="dxa"/>
          </w:tcPr>
          <w:p w:rsidR="007A5A23" w:rsidRPr="003D1B18" w:rsidRDefault="007A5A23" w:rsidP="00ED4AD9">
            <w:pPr>
              <w:contextualSpacing/>
              <w:rPr>
                <w:rFonts w:asciiTheme="minorHAnsi" w:hAnsiTheme="minorHAnsi"/>
                <w:sz w:val="32"/>
                <w:szCs w:val="32"/>
              </w:rPr>
            </w:pPr>
          </w:p>
        </w:tc>
        <w:tc>
          <w:tcPr>
            <w:tcW w:w="2207" w:type="dxa"/>
          </w:tcPr>
          <w:p w:rsidR="007A5A23" w:rsidRPr="003D1B18" w:rsidRDefault="007A5A23" w:rsidP="00ED4AD9">
            <w:pPr>
              <w:contextualSpacing/>
              <w:rPr>
                <w:rFonts w:asciiTheme="minorHAnsi" w:hAnsiTheme="minorHAnsi"/>
                <w:sz w:val="32"/>
                <w:szCs w:val="32"/>
              </w:rPr>
            </w:pPr>
          </w:p>
        </w:tc>
        <w:tc>
          <w:tcPr>
            <w:tcW w:w="2208" w:type="dxa"/>
          </w:tcPr>
          <w:p w:rsidR="007A5A23" w:rsidRPr="003D1B18" w:rsidRDefault="007A5A23" w:rsidP="00ED4AD9">
            <w:pPr>
              <w:contextualSpacing/>
              <w:rPr>
                <w:rFonts w:asciiTheme="minorHAnsi" w:hAnsiTheme="minorHAnsi"/>
                <w:sz w:val="32"/>
                <w:szCs w:val="32"/>
              </w:rPr>
            </w:pPr>
          </w:p>
        </w:tc>
      </w:tr>
      <w:tr w:rsidR="007A5A23" w:rsidRPr="003D1B18" w:rsidTr="00ED4AD9">
        <w:trPr>
          <w:trHeight w:val="3499"/>
        </w:trPr>
        <w:tc>
          <w:tcPr>
            <w:tcW w:w="2333" w:type="dxa"/>
          </w:tcPr>
          <w:p w:rsidR="007A5A23" w:rsidRDefault="007A5A23" w:rsidP="00ED4AD9">
            <w:pPr>
              <w:contextualSpacing/>
              <w:rPr>
                <w:rFonts w:asciiTheme="minorHAnsi" w:hAnsiTheme="minorHAnsi"/>
                <w:sz w:val="32"/>
                <w:szCs w:val="32"/>
              </w:rPr>
            </w:pPr>
            <w:r>
              <w:rPr>
                <w:rFonts w:asciiTheme="minorHAnsi" w:hAnsiTheme="minorHAnsi"/>
                <w:sz w:val="32"/>
                <w:szCs w:val="32"/>
              </w:rPr>
              <w:t>Presentation - Clearly Communicates Ideas</w:t>
            </w:r>
          </w:p>
          <w:p w:rsidR="007A5A23" w:rsidRDefault="007A5A23" w:rsidP="00ED4AD9">
            <w:pPr>
              <w:contextualSpacing/>
              <w:rPr>
                <w:rFonts w:asciiTheme="minorHAnsi" w:hAnsiTheme="minorHAnsi"/>
                <w:sz w:val="32"/>
                <w:szCs w:val="32"/>
              </w:rPr>
            </w:pPr>
          </w:p>
          <w:p w:rsidR="007A5A23" w:rsidRDefault="007A5A23" w:rsidP="00ED4AD9">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15</w:t>
            </w:r>
          </w:p>
          <w:p w:rsidR="007A5A23" w:rsidRPr="003D1B18" w:rsidRDefault="007A5A23" w:rsidP="00ED4AD9">
            <w:pPr>
              <w:contextualSpacing/>
              <w:rPr>
                <w:rFonts w:asciiTheme="minorHAnsi" w:hAnsiTheme="minorHAnsi"/>
                <w:sz w:val="32"/>
                <w:szCs w:val="32"/>
              </w:rPr>
            </w:pPr>
          </w:p>
        </w:tc>
        <w:tc>
          <w:tcPr>
            <w:tcW w:w="2207" w:type="dxa"/>
          </w:tcPr>
          <w:p w:rsidR="007A5A23" w:rsidRPr="003D1B18" w:rsidRDefault="007A5A23" w:rsidP="00ED4AD9">
            <w:pPr>
              <w:contextualSpacing/>
              <w:rPr>
                <w:rFonts w:asciiTheme="minorHAnsi" w:hAnsiTheme="minorHAnsi"/>
                <w:sz w:val="32"/>
                <w:szCs w:val="32"/>
              </w:rPr>
            </w:pPr>
          </w:p>
        </w:tc>
        <w:tc>
          <w:tcPr>
            <w:tcW w:w="2207" w:type="dxa"/>
          </w:tcPr>
          <w:p w:rsidR="007A5A23" w:rsidRPr="003D1B18" w:rsidRDefault="007A5A23" w:rsidP="00ED4AD9">
            <w:pPr>
              <w:contextualSpacing/>
              <w:rPr>
                <w:rFonts w:asciiTheme="minorHAnsi" w:hAnsiTheme="minorHAnsi"/>
                <w:sz w:val="32"/>
                <w:szCs w:val="32"/>
              </w:rPr>
            </w:pPr>
          </w:p>
        </w:tc>
        <w:tc>
          <w:tcPr>
            <w:tcW w:w="2208" w:type="dxa"/>
          </w:tcPr>
          <w:p w:rsidR="007A5A23" w:rsidRPr="003D1B18" w:rsidRDefault="007A5A23" w:rsidP="00ED4AD9">
            <w:pPr>
              <w:contextualSpacing/>
              <w:rPr>
                <w:rFonts w:asciiTheme="minorHAnsi" w:hAnsiTheme="minorHAnsi"/>
                <w:sz w:val="32"/>
                <w:szCs w:val="32"/>
              </w:rPr>
            </w:pPr>
          </w:p>
        </w:tc>
      </w:tr>
    </w:tbl>
    <w:p w:rsidR="007A5A23" w:rsidRPr="003D1B18" w:rsidRDefault="007A5A23" w:rsidP="00F231D0">
      <w:pPr>
        <w:contextualSpacing/>
        <w:rPr>
          <w:rFonts w:asciiTheme="minorHAnsi" w:hAnsiTheme="minorHAnsi"/>
          <w:sz w:val="32"/>
          <w:szCs w:val="32"/>
        </w:rPr>
      </w:pPr>
    </w:p>
    <w:p w:rsidR="00550215" w:rsidRDefault="00550215" w:rsidP="00F231D0">
      <w:pPr>
        <w:contextualSpacing/>
        <w:rPr>
          <w:rFonts w:ascii="Arial" w:eastAsia="Arial" w:hAnsi="Arial" w:cs="Arial"/>
          <w:bCs/>
          <w:spacing w:val="1"/>
        </w:rPr>
      </w:pPr>
    </w:p>
    <w:p w:rsidR="00F83BF3" w:rsidRPr="00D74713" w:rsidRDefault="00550215" w:rsidP="007A5A23">
      <w:pPr>
        <w:contextualSpacing/>
        <w:rPr>
          <w:rFonts w:ascii="Arial" w:hAnsi="Arial" w:cs="Arial"/>
          <w:b/>
        </w:rPr>
      </w:pPr>
      <w:r w:rsidRPr="00550215">
        <w:rPr>
          <w:rFonts w:ascii="Arial" w:eastAsia="Arial" w:hAnsi="Arial" w:cs="Arial"/>
          <w:bCs/>
          <w:spacing w:val="1"/>
        </w:rPr>
        <w:t>O</w:t>
      </w:r>
      <w:r w:rsidRPr="00550215">
        <w:rPr>
          <w:rFonts w:ascii="Arial" w:eastAsia="Arial" w:hAnsi="Arial" w:cs="Arial"/>
          <w:bCs/>
          <w:spacing w:val="-3"/>
        </w:rPr>
        <w:t>v</w:t>
      </w:r>
      <w:r w:rsidRPr="00550215">
        <w:rPr>
          <w:rFonts w:ascii="Arial" w:eastAsia="Arial" w:hAnsi="Arial" w:cs="Arial"/>
          <w:bCs/>
          <w:spacing w:val="-1"/>
        </w:rPr>
        <w:t>e</w:t>
      </w:r>
      <w:r w:rsidRPr="00550215">
        <w:rPr>
          <w:rFonts w:ascii="Arial" w:eastAsia="Arial" w:hAnsi="Arial" w:cs="Arial"/>
          <w:bCs/>
        </w:rPr>
        <w:t>r</w:t>
      </w:r>
      <w:r w:rsidRPr="00550215">
        <w:rPr>
          <w:rFonts w:ascii="Arial" w:eastAsia="Arial" w:hAnsi="Arial" w:cs="Arial"/>
          <w:bCs/>
          <w:spacing w:val="-1"/>
        </w:rPr>
        <w:t>a</w:t>
      </w:r>
      <w:r w:rsidRPr="00550215">
        <w:rPr>
          <w:rFonts w:ascii="Arial" w:eastAsia="Arial" w:hAnsi="Arial" w:cs="Arial"/>
          <w:bCs/>
          <w:spacing w:val="1"/>
        </w:rPr>
        <w:t>l</w:t>
      </w:r>
      <w:r w:rsidRPr="00550215">
        <w:rPr>
          <w:rFonts w:ascii="Arial" w:eastAsia="Arial" w:hAnsi="Arial" w:cs="Arial"/>
          <w:bCs/>
        </w:rPr>
        <w:t xml:space="preserve">l </w:t>
      </w:r>
      <w:r w:rsidRPr="00550215">
        <w:rPr>
          <w:rFonts w:ascii="Arial" w:eastAsia="Arial" w:hAnsi="Arial" w:cs="Arial"/>
          <w:bCs/>
          <w:spacing w:val="-2"/>
        </w:rPr>
        <w:t>R</w:t>
      </w:r>
      <w:r w:rsidRPr="00550215">
        <w:rPr>
          <w:rFonts w:ascii="Arial" w:eastAsia="Arial" w:hAnsi="Arial" w:cs="Arial"/>
          <w:bCs/>
          <w:spacing w:val="-1"/>
        </w:rPr>
        <w:t>a</w:t>
      </w:r>
      <w:r w:rsidRPr="00550215">
        <w:rPr>
          <w:rFonts w:ascii="Arial" w:eastAsia="Arial" w:hAnsi="Arial" w:cs="Arial"/>
          <w:bCs/>
        </w:rPr>
        <w:t>t</w:t>
      </w:r>
      <w:r w:rsidRPr="00550215">
        <w:rPr>
          <w:rFonts w:ascii="Arial" w:eastAsia="Arial" w:hAnsi="Arial" w:cs="Arial"/>
          <w:bCs/>
          <w:spacing w:val="1"/>
        </w:rPr>
        <w:t>i</w:t>
      </w:r>
      <w:r w:rsidRPr="00550215">
        <w:rPr>
          <w:rFonts w:ascii="Arial" w:eastAsia="Arial" w:hAnsi="Arial" w:cs="Arial"/>
          <w:bCs/>
          <w:spacing w:val="-1"/>
        </w:rPr>
        <w:t>n</w:t>
      </w:r>
      <w:r w:rsidRPr="00550215">
        <w:rPr>
          <w:rFonts w:ascii="Arial" w:eastAsia="Arial" w:hAnsi="Arial" w:cs="Arial"/>
          <w:bCs/>
        </w:rPr>
        <w:t>g</w:t>
      </w:r>
      <w:r w:rsidRPr="00550215">
        <w:rPr>
          <w:rFonts w:ascii="Arial" w:eastAsia="Arial" w:hAnsi="Arial" w:cs="Arial"/>
          <w:bCs/>
          <w:spacing w:val="-4"/>
        </w:rPr>
        <w:t xml:space="preserve"> </w:t>
      </w:r>
      <w:r w:rsidRPr="00550215">
        <w:rPr>
          <w:rFonts w:ascii="Arial" w:eastAsia="Arial" w:hAnsi="Arial" w:cs="Arial"/>
          <w:bCs/>
        </w:rPr>
        <w:t>/</w:t>
      </w:r>
      <w:r w:rsidRPr="00550215">
        <w:rPr>
          <w:rFonts w:ascii="Arial" w:eastAsia="Arial" w:hAnsi="Arial" w:cs="Arial"/>
          <w:bCs/>
          <w:spacing w:val="2"/>
        </w:rPr>
        <w:t xml:space="preserve"> </w:t>
      </w:r>
      <w:r w:rsidRPr="00550215">
        <w:rPr>
          <w:rFonts w:ascii="Arial" w:eastAsia="Arial" w:hAnsi="Arial" w:cs="Arial"/>
          <w:bCs/>
          <w:spacing w:val="-1"/>
        </w:rPr>
        <w:t>Po</w:t>
      </w:r>
      <w:r w:rsidRPr="00550215">
        <w:rPr>
          <w:rFonts w:ascii="Arial" w:eastAsia="Arial" w:hAnsi="Arial" w:cs="Arial"/>
          <w:bCs/>
          <w:spacing w:val="1"/>
        </w:rPr>
        <w:t>i</w:t>
      </w:r>
      <w:r w:rsidRPr="00550215">
        <w:rPr>
          <w:rFonts w:ascii="Arial" w:eastAsia="Arial" w:hAnsi="Arial" w:cs="Arial"/>
          <w:bCs/>
          <w:spacing w:val="-3"/>
        </w:rPr>
        <w:t>n</w:t>
      </w:r>
      <w:r w:rsidRPr="00550215">
        <w:rPr>
          <w:rFonts w:ascii="Arial" w:eastAsia="Arial" w:hAnsi="Arial" w:cs="Arial"/>
          <w:bCs/>
        </w:rPr>
        <w:t>ts</w:t>
      </w:r>
      <w:r w:rsidRPr="00550215">
        <w:rPr>
          <w:rFonts w:ascii="Arial" w:eastAsia="Arial" w:hAnsi="Arial" w:cs="Arial"/>
          <w:bCs/>
          <w:spacing w:val="-2"/>
        </w:rPr>
        <w:t xml:space="preserve"> </w:t>
      </w:r>
      <w:r w:rsidRPr="00550215">
        <w:rPr>
          <w:rFonts w:ascii="Arial" w:eastAsia="Arial" w:hAnsi="Arial" w:cs="Arial"/>
          <w:bCs/>
          <w:spacing w:val="-1"/>
        </w:rPr>
        <w:t>Ea</w:t>
      </w:r>
      <w:r w:rsidRPr="00550215">
        <w:rPr>
          <w:rFonts w:ascii="Arial" w:eastAsia="Arial" w:hAnsi="Arial" w:cs="Arial"/>
          <w:bCs/>
        </w:rPr>
        <w:t>r</w:t>
      </w:r>
      <w:r w:rsidRPr="00550215">
        <w:rPr>
          <w:rFonts w:ascii="Arial" w:eastAsia="Arial" w:hAnsi="Arial" w:cs="Arial"/>
          <w:bCs/>
          <w:spacing w:val="-1"/>
        </w:rPr>
        <w:t>ned</w:t>
      </w:r>
      <w:r w:rsidRPr="00550215">
        <w:rPr>
          <w:rFonts w:ascii="Arial" w:eastAsia="Arial" w:hAnsi="Arial" w:cs="Arial"/>
          <w:bCs/>
        </w:rPr>
        <w:t>:</w:t>
      </w:r>
      <w:r w:rsidRPr="00550215">
        <w:rPr>
          <w:rFonts w:ascii="Arial" w:eastAsia="Arial" w:hAnsi="Arial" w:cs="Arial"/>
          <w:bCs/>
          <w:u w:val="single" w:color="000000"/>
        </w:rPr>
        <w:tab/>
      </w:r>
      <w:r w:rsidRPr="00550215">
        <w:rPr>
          <w:rFonts w:ascii="Arial" w:eastAsia="Arial" w:hAnsi="Arial" w:cs="Arial"/>
          <w:bCs/>
          <w:spacing w:val="1"/>
        </w:rPr>
        <w:t>/</w:t>
      </w:r>
      <w:r w:rsidR="007A5A23">
        <w:rPr>
          <w:rFonts w:ascii="Arial" w:eastAsia="Arial" w:hAnsi="Arial" w:cs="Arial"/>
          <w:bCs/>
          <w:spacing w:val="1"/>
        </w:rPr>
        <w:t>15</w:t>
      </w:r>
    </w:p>
    <w:sectPr w:rsidR="00F83BF3" w:rsidRPr="00D74713" w:rsidSect="007A5A23">
      <w:headerReference w:type="even" r:id="rId18"/>
      <w:headerReference w:type="default" r:id="rId19"/>
      <w:footerReference w:type="even" r:id="rId20"/>
      <w:footerReference w:type="default" r:id="rId21"/>
      <w:pgSz w:w="12240" w:h="15840"/>
      <w:pgMar w:top="1440" w:right="1440" w:bottom="1440" w:left="216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DD" w:rsidRDefault="00B66FDD">
      <w:r>
        <w:separator/>
      </w:r>
    </w:p>
  </w:endnote>
  <w:endnote w:type="continuationSeparator" w:id="0">
    <w:p w:rsidR="00B66FDD" w:rsidRDefault="00B66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71" w:rsidRDefault="00A76869">
    <w:pPr>
      <w:spacing w:line="0" w:lineRule="atLeast"/>
      <w:rPr>
        <w:sz w:val="4"/>
        <w:szCs w:val="4"/>
      </w:rPr>
    </w:pPr>
    <w:r w:rsidRPr="00A76869">
      <w:rPr>
        <w:rFonts w:ascii="Arial" w:hAnsi="Arial" w:cs="Arial"/>
      </w:rPr>
      <w:t>SLS 2225</w:t>
    </w:r>
    <w:r w:rsidRPr="00A76869">
      <w:rPr>
        <w:rFonts w:ascii="Arial" w:hAnsi="Arial" w:cs="Arial"/>
        <w:sz w:val="4"/>
        <w:szCs w:val="4"/>
      </w:rPr>
      <w:ptab w:relativeTo="margin" w:alignment="center" w:leader="none"/>
    </w:r>
    <w:r w:rsidRPr="00A76869">
      <w:rPr>
        <w:rFonts w:ascii="Arial" w:hAnsi="Arial" w:cs="Arial"/>
        <w:sz w:val="22"/>
        <w:szCs w:val="22"/>
      </w:rPr>
      <w:t>Semester/Year</w:t>
    </w:r>
    <w:r w:rsidRPr="00A76869">
      <w:rPr>
        <w:sz w:val="4"/>
        <w:szCs w:val="4"/>
      </w:rP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484C39">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7A5A23">
    <w:pPr>
      <w:pStyle w:val="Footer"/>
      <w:ind w:right="360"/>
      <w:rPr>
        <w:rFonts w:ascii="Arial" w:hAnsi="Arial" w:cs="Arial"/>
        <w:sz w:val="20"/>
        <w:szCs w:val="20"/>
      </w:rPr>
    </w:pPr>
    <w:r>
      <w:rPr>
        <w:rFonts w:ascii="Arial" w:hAnsi="Arial" w:cs="Arial"/>
        <w:sz w:val="20"/>
        <w:szCs w:val="20"/>
      </w:rPr>
      <w:t>SLS 2225</w:t>
    </w:r>
    <w:r>
      <w:rPr>
        <w:rFonts w:ascii="Arial" w:hAnsi="Arial" w:cs="Arial"/>
        <w:sz w:val="20"/>
        <w:szCs w:val="20"/>
      </w:rPr>
      <w:tab/>
      <w:t xml:space="preserve">                         Semester / Year </w:t>
    </w:r>
    <w:r w:rsidR="00AF3DDC">
      <w:rPr>
        <w:rFonts w:ascii="Arial" w:hAnsi="Arial" w:cs="Arial"/>
        <w:sz w:val="20"/>
        <w:szCs w:val="20"/>
      </w:rPr>
      <w:tab/>
    </w:r>
    <w:r w:rsidR="00AF3DDC">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DD" w:rsidRDefault="00B66FDD">
      <w:r>
        <w:separator/>
      </w:r>
    </w:p>
  </w:footnote>
  <w:footnote w:type="continuationSeparator" w:id="0">
    <w:p w:rsidR="00B66FDD" w:rsidRDefault="00B66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049141"/>
      <w:docPartObj>
        <w:docPartGallery w:val="Page Numbers (Top of Page)"/>
        <w:docPartUnique/>
      </w:docPartObj>
    </w:sdtPr>
    <w:sdtEndPr>
      <w:rPr>
        <w:rFonts w:ascii="Arial" w:hAnsi="Arial" w:cs="Arial"/>
        <w:noProof/>
      </w:rPr>
    </w:sdtEndPr>
    <w:sdtContent>
      <w:p w:rsidR="00A76869" w:rsidRPr="00A76869" w:rsidRDefault="00484C39">
        <w:pPr>
          <w:pStyle w:val="Header"/>
          <w:jc w:val="right"/>
          <w:rPr>
            <w:rFonts w:ascii="Arial" w:hAnsi="Arial" w:cs="Arial"/>
          </w:rPr>
        </w:pPr>
        <w:r w:rsidRPr="00A76869">
          <w:rPr>
            <w:rFonts w:ascii="Arial" w:hAnsi="Arial" w:cs="Arial"/>
          </w:rPr>
          <w:fldChar w:fldCharType="begin"/>
        </w:r>
        <w:r w:rsidR="00A76869" w:rsidRPr="00A76869">
          <w:rPr>
            <w:rFonts w:ascii="Arial" w:hAnsi="Arial" w:cs="Arial"/>
          </w:rPr>
          <w:instrText xml:space="preserve"> PAGE   \* MERGEFORMAT </w:instrText>
        </w:r>
        <w:r w:rsidRPr="00A76869">
          <w:rPr>
            <w:rFonts w:ascii="Arial" w:hAnsi="Arial" w:cs="Arial"/>
          </w:rPr>
          <w:fldChar w:fldCharType="separate"/>
        </w:r>
        <w:r w:rsidR="00F36ACC">
          <w:rPr>
            <w:rFonts w:ascii="Arial" w:hAnsi="Arial" w:cs="Arial"/>
            <w:noProof/>
          </w:rPr>
          <w:t>1</w:t>
        </w:r>
        <w:r w:rsidRPr="00A76869">
          <w:rPr>
            <w:rFonts w:ascii="Arial" w:hAnsi="Arial" w:cs="Arial"/>
            <w:noProof/>
          </w:rPr>
          <w:fldChar w:fldCharType="end"/>
        </w:r>
      </w:p>
    </w:sdtContent>
  </w:sdt>
  <w:p w:rsidR="00FE4F71" w:rsidRDefault="00FE4F71">
    <w:pPr>
      <w:spacing w:line="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484C39"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F34064" w:rsidRDefault="004C2C54" w:rsidP="00F34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07A046BE"/>
    <w:multiLevelType w:val="hybridMultilevel"/>
    <w:tmpl w:val="3486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D059A"/>
    <w:multiLevelType w:val="hybridMultilevel"/>
    <w:tmpl w:val="21CE6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820AEF"/>
    <w:multiLevelType w:val="hybridMultilevel"/>
    <w:tmpl w:val="08E6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12101857"/>
    <w:multiLevelType w:val="hybridMultilevel"/>
    <w:tmpl w:val="CD92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F942B1"/>
    <w:multiLevelType w:val="hybridMultilevel"/>
    <w:tmpl w:val="A2A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4C24DB"/>
    <w:multiLevelType w:val="hybridMultilevel"/>
    <w:tmpl w:val="596048F4"/>
    <w:lvl w:ilvl="0" w:tplc="04090001">
      <w:start w:val="1"/>
      <w:numFmt w:val="bullet"/>
      <w:lvlText w:val=""/>
      <w:lvlJc w:val="left"/>
      <w:pPr>
        <w:ind w:left="138" w:hanging="360"/>
      </w:pPr>
      <w:rPr>
        <w:rFonts w:ascii="Symbol" w:hAnsi="Symbol"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7">
    <w:nsid w:val="2DA83B07"/>
    <w:multiLevelType w:val="hybridMultilevel"/>
    <w:tmpl w:val="66F89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9A52CD"/>
    <w:multiLevelType w:val="hybridMultilevel"/>
    <w:tmpl w:val="1AFA5020"/>
    <w:lvl w:ilvl="0" w:tplc="2A3CBA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52FEE"/>
    <w:multiLevelType w:val="hybridMultilevel"/>
    <w:tmpl w:val="0B204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10169"/>
    <w:multiLevelType w:val="hybridMultilevel"/>
    <w:tmpl w:val="6F4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A12867"/>
    <w:multiLevelType w:val="hybridMultilevel"/>
    <w:tmpl w:val="46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6F30B1"/>
    <w:multiLevelType w:val="hybridMultilevel"/>
    <w:tmpl w:val="7F80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7">
    <w:nsid w:val="3EA50648"/>
    <w:multiLevelType w:val="hybridMultilevel"/>
    <w:tmpl w:val="78A6E0F6"/>
    <w:lvl w:ilvl="0" w:tplc="B6B253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4A5990"/>
    <w:multiLevelType w:val="hybridMultilevel"/>
    <w:tmpl w:val="2D0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9B1C3A"/>
    <w:multiLevelType w:val="hybridMultilevel"/>
    <w:tmpl w:val="7632D558"/>
    <w:lvl w:ilvl="0" w:tplc="23361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79576A"/>
    <w:multiLevelType w:val="hybridMultilevel"/>
    <w:tmpl w:val="A3767006"/>
    <w:lvl w:ilvl="0" w:tplc="1780F51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71EC2F05"/>
    <w:multiLevelType w:val="hybridMultilevel"/>
    <w:tmpl w:val="40186E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29"/>
  </w:num>
  <w:num w:numId="4">
    <w:abstractNumId w:val="6"/>
  </w:num>
  <w:num w:numId="5">
    <w:abstractNumId w:val="24"/>
  </w:num>
  <w:num w:numId="6">
    <w:abstractNumId w:val="36"/>
  </w:num>
  <w:num w:numId="7">
    <w:abstractNumId w:val="18"/>
  </w:num>
  <w:num w:numId="8">
    <w:abstractNumId w:val="7"/>
  </w:num>
  <w:num w:numId="9">
    <w:abstractNumId w:val="11"/>
  </w:num>
  <w:num w:numId="10">
    <w:abstractNumId w:val="26"/>
  </w:num>
  <w:num w:numId="11">
    <w:abstractNumId w:val="32"/>
  </w:num>
  <w:num w:numId="12">
    <w:abstractNumId w:val="14"/>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8"/>
  </w:num>
  <w:num w:numId="19">
    <w:abstractNumId w:val="5"/>
  </w:num>
  <w:num w:numId="20">
    <w:abstractNumId w:val="37"/>
  </w:num>
  <w:num w:numId="21">
    <w:abstractNumId w:val="33"/>
  </w:num>
  <w:num w:numId="22">
    <w:abstractNumId w:val="19"/>
  </w:num>
  <w:num w:numId="23">
    <w:abstractNumId w:val="8"/>
  </w:num>
  <w:num w:numId="24">
    <w:abstractNumId w:val="27"/>
  </w:num>
  <w:num w:numId="25">
    <w:abstractNumId w:val="31"/>
  </w:num>
  <w:num w:numId="26">
    <w:abstractNumId w:val="21"/>
  </w:num>
  <w:num w:numId="27">
    <w:abstractNumId w:val="16"/>
  </w:num>
  <w:num w:numId="28">
    <w:abstractNumId w:val="13"/>
  </w:num>
  <w:num w:numId="29">
    <w:abstractNumId w:val="34"/>
  </w:num>
  <w:num w:numId="30">
    <w:abstractNumId w:val="22"/>
  </w:num>
  <w:num w:numId="31">
    <w:abstractNumId w:val="9"/>
  </w:num>
  <w:num w:numId="32">
    <w:abstractNumId w:val="10"/>
  </w:num>
  <w:num w:numId="33">
    <w:abstractNumId w:val="30"/>
  </w:num>
  <w:num w:numId="34">
    <w:abstractNumId w:val="20"/>
  </w:num>
  <w:num w:numId="35">
    <w:abstractNumId w:val="12"/>
  </w:num>
  <w:num w:numId="36">
    <w:abstractNumId w:val="23"/>
  </w:num>
  <w:num w:numId="37">
    <w:abstractNumId w:val="17"/>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12D62"/>
    <w:rsid w:val="00017B45"/>
    <w:rsid w:val="00022633"/>
    <w:rsid w:val="0002673B"/>
    <w:rsid w:val="00056D01"/>
    <w:rsid w:val="0007429F"/>
    <w:rsid w:val="00095C82"/>
    <w:rsid w:val="000B7F45"/>
    <w:rsid w:val="000C47CB"/>
    <w:rsid w:val="000D0658"/>
    <w:rsid w:val="000D1DDC"/>
    <w:rsid w:val="000E5D07"/>
    <w:rsid w:val="00101482"/>
    <w:rsid w:val="00102447"/>
    <w:rsid w:val="00110610"/>
    <w:rsid w:val="00121657"/>
    <w:rsid w:val="001217A5"/>
    <w:rsid w:val="00133374"/>
    <w:rsid w:val="00151C36"/>
    <w:rsid w:val="00156E85"/>
    <w:rsid w:val="001942BE"/>
    <w:rsid w:val="001A21FA"/>
    <w:rsid w:val="001A3686"/>
    <w:rsid w:val="001A3F21"/>
    <w:rsid w:val="001A415A"/>
    <w:rsid w:val="001D3EDC"/>
    <w:rsid w:val="001E76D6"/>
    <w:rsid w:val="001F003E"/>
    <w:rsid w:val="001F3D5E"/>
    <w:rsid w:val="001F650A"/>
    <w:rsid w:val="00201434"/>
    <w:rsid w:val="002040D6"/>
    <w:rsid w:val="002208FA"/>
    <w:rsid w:val="00232273"/>
    <w:rsid w:val="002323A4"/>
    <w:rsid w:val="00250C5E"/>
    <w:rsid w:val="002969D6"/>
    <w:rsid w:val="002A1B90"/>
    <w:rsid w:val="002A4393"/>
    <w:rsid w:val="002B436B"/>
    <w:rsid w:val="002B5933"/>
    <w:rsid w:val="002C1029"/>
    <w:rsid w:val="002C789C"/>
    <w:rsid w:val="002D2255"/>
    <w:rsid w:val="002F30BC"/>
    <w:rsid w:val="002F48FA"/>
    <w:rsid w:val="003062CE"/>
    <w:rsid w:val="00316511"/>
    <w:rsid w:val="003476B2"/>
    <w:rsid w:val="00352232"/>
    <w:rsid w:val="003665C5"/>
    <w:rsid w:val="00383B1B"/>
    <w:rsid w:val="00386084"/>
    <w:rsid w:val="00394E62"/>
    <w:rsid w:val="003A4E66"/>
    <w:rsid w:val="003A513C"/>
    <w:rsid w:val="003B4E34"/>
    <w:rsid w:val="003B63BA"/>
    <w:rsid w:val="003B7EAF"/>
    <w:rsid w:val="003D1B18"/>
    <w:rsid w:val="003D5437"/>
    <w:rsid w:val="00440762"/>
    <w:rsid w:val="00465356"/>
    <w:rsid w:val="004757B4"/>
    <w:rsid w:val="00476F26"/>
    <w:rsid w:val="00484C39"/>
    <w:rsid w:val="004A1C72"/>
    <w:rsid w:val="004A5DBB"/>
    <w:rsid w:val="004B5BCB"/>
    <w:rsid w:val="004C2C54"/>
    <w:rsid w:val="004C39C6"/>
    <w:rsid w:val="004D2051"/>
    <w:rsid w:val="004E6AE6"/>
    <w:rsid w:val="004F2E6C"/>
    <w:rsid w:val="004F5CCD"/>
    <w:rsid w:val="00504E7F"/>
    <w:rsid w:val="005362D1"/>
    <w:rsid w:val="00540EE9"/>
    <w:rsid w:val="00545D1B"/>
    <w:rsid w:val="0054730D"/>
    <w:rsid w:val="00550215"/>
    <w:rsid w:val="00554E03"/>
    <w:rsid w:val="00561CE0"/>
    <w:rsid w:val="00584775"/>
    <w:rsid w:val="005920AB"/>
    <w:rsid w:val="00592357"/>
    <w:rsid w:val="005945FA"/>
    <w:rsid w:val="00597708"/>
    <w:rsid w:val="005C0E4E"/>
    <w:rsid w:val="005C14C8"/>
    <w:rsid w:val="005E21AB"/>
    <w:rsid w:val="005E223B"/>
    <w:rsid w:val="005E2449"/>
    <w:rsid w:val="005E5C2F"/>
    <w:rsid w:val="0060270B"/>
    <w:rsid w:val="00602D90"/>
    <w:rsid w:val="006043B9"/>
    <w:rsid w:val="006164A8"/>
    <w:rsid w:val="00633A0E"/>
    <w:rsid w:val="006345C9"/>
    <w:rsid w:val="00634D7C"/>
    <w:rsid w:val="00635236"/>
    <w:rsid w:val="00635E1B"/>
    <w:rsid w:val="00687495"/>
    <w:rsid w:val="00694F7E"/>
    <w:rsid w:val="006B6114"/>
    <w:rsid w:val="006B62C5"/>
    <w:rsid w:val="006C10A6"/>
    <w:rsid w:val="006C664B"/>
    <w:rsid w:val="006D25CD"/>
    <w:rsid w:val="006D64E4"/>
    <w:rsid w:val="006E7A84"/>
    <w:rsid w:val="006F70C7"/>
    <w:rsid w:val="00716B60"/>
    <w:rsid w:val="0072032C"/>
    <w:rsid w:val="00723574"/>
    <w:rsid w:val="00724FB9"/>
    <w:rsid w:val="007309B2"/>
    <w:rsid w:val="00732375"/>
    <w:rsid w:val="00760206"/>
    <w:rsid w:val="0076083E"/>
    <w:rsid w:val="007637AC"/>
    <w:rsid w:val="00765BE9"/>
    <w:rsid w:val="00777FA4"/>
    <w:rsid w:val="0079501C"/>
    <w:rsid w:val="007A4D25"/>
    <w:rsid w:val="007A5A23"/>
    <w:rsid w:val="007C0ECE"/>
    <w:rsid w:val="007C6BA3"/>
    <w:rsid w:val="007E1249"/>
    <w:rsid w:val="007F23B6"/>
    <w:rsid w:val="007F648A"/>
    <w:rsid w:val="007F7071"/>
    <w:rsid w:val="008115EA"/>
    <w:rsid w:val="00825517"/>
    <w:rsid w:val="0084552F"/>
    <w:rsid w:val="00860997"/>
    <w:rsid w:val="0086274D"/>
    <w:rsid w:val="0087003A"/>
    <w:rsid w:val="00871D19"/>
    <w:rsid w:val="00876366"/>
    <w:rsid w:val="00890D43"/>
    <w:rsid w:val="00896398"/>
    <w:rsid w:val="008B2651"/>
    <w:rsid w:val="008B3085"/>
    <w:rsid w:val="008B68EC"/>
    <w:rsid w:val="008C66D7"/>
    <w:rsid w:val="008D17BF"/>
    <w:rsid w:val="008D2F4D"/>
    <w:rsid w:val="008D37A0"/>
    <w:rsid w:val="008D3A99"/>
    <w:rsid w:val="008E4A44"/>
    <w:rsid w:val="008F578F"/>
    <w:rsid w:val="0093037D"/>
    <w:rsid w:val="009321E6"/>
    <w:rsid w:val="009378E9"/>
    <w:rsid w:val="00956B92"/>
    <w:rsid w:val="00962C8D"/>
    <w:rsid w:val="009667A9"/>
    <w:rsid w:val="0096737C"/>
    <w:rsid w:val="009759D5"/>
    <w:rsid w:val="00981C1B"/>
    <w:rsid w:val="00984F21"/>
    <w:rsid w:val="009911D6"/>
    <w:rsid w:val="009936A5"/>
    <w:rsid w:val="009A6EB0"/>
    <w:rsid w:val="009C588B"/>
    <w:rsid w:val="009D6CEB"/>
    <w:rsid w:val="009E1F3F"/>
    <w:rsid w:val="009F708B"/>
    <w:rsid w:val="00A1137D"/>
    <w:rsid w:val="00A113B7"/>
    <w:rsid w:val="00A16185"/>
    <w:rsid w:val="00A355DB"/>
    <w:rsid w:val="00A468A1"/>
    <w:rsid w:val="00A5554C"/>
    <w:rsid w:val="00A56D24"/>
    <w:rsid w:val="00A76869"/>
    <w:rsid w:val="00A94AE1"/>
    <w:rsid w:val="00AC1DD1"/>
    <w:rsid w:val="00AC5D6C"/>
    <w:rsid w:val="00AC6FDA"/>
    <w:rsid w:val="00AD2D6A"/>
    <w:rsid w:val="00AD78C3"/>
    <w:rsid w:val="00AE06F1"/>
    <w:rsid w:val="00AF3DDC"/>
    <w:rsid w:val="00B07858"/>
    <w:rsid w:val="00B31B4F"/>
    <w:rsid w:val="00B5286F"/>
    <w:rsid w:val="00B548F1"/>
    <w:rsid w:val="00B55AB2"/>
    <w:rsid w:val="00B66FDD"/>
    <w:rsid w:val="00B77BF7"/>
    <w:rsid w:val="00B801AB"/>
    <w:rsid w:val="00BC7544"/>
    <w:rsid w:val="00BD4029"/>
    <w:rsid w:val="00BE58C3"/>
    <w:rsid w:val="00BF11BC"/>
    <w:rsid w:val="00C04DE8"/>
    <w:rsid w:val="00C06AA8"/>
    <w:rsid w:val="00C27EFD"/>
    <w:rsid w:val="00C443C2"/>
    <w:rsid w:val="00C8196F"/>
    <w:rsid w:val="00C94C84"/>
    <w:rsid w:val="00CA0BC2"/>
    <w:rsid w:val="00CB2968"/>
    <w:rsid w:val="00CC6F62"/>
    <w:rsid w:val="00CF0DA6"/>
    <w:rsid w:val="00CF2879"/>
    <w:rsid w:val="00CF4C67"/>
    <w:rsid w:val="00CF6808"/>
    <w:rsid w:val="00D037B1"/>
    <w:rsid w:val="00D1180E"/>
    <w:rsid w:val="00D166C6"/>
    <w:rsid w:val="00D23B58"/>
    <w:rsid w:val="00D25658"/>
    <w:rsid w:val="00D31965"/>
    <w:rsid w:val="00D32495"/>
    <w:rsid w:val="00D43C4C"/>
    <w:rsid w:val="00D74713"/>
    <w:rsid w:val="00DB7341"/>
    <w:rsid w:val="00DC1BCD"/>
    <w:rsid w:val="00DC24CA"/>
    <w:rsid w:val="00DF041B"/>
    <w:rsid w:val="00DF6EDC"/>
    <w:rsid w:val="00E12955"/>
    <w:rsid w:val="00E2096B"/>
    <w:rsid w:val="00E35651"/>
    <w:rsid w:val="00E52AFF"/>
    <w:rsid w:val="00E62159"/>
    <w:rsid w:val="00E62931"/>
    <w:rsid w:val="00E64CDC"/>
    <w:rsid w:val="00E663BC"/>
    <w:rsid w:val="00E71172"/>
    <w:rsid w:val="00E93651"/>
    <w:rsid w:val="00EB1697"/>
    <w:rsid w:val="00EB29DB"/>
    <w:rsid w:val="00EB34F1"/>
    <w:rsid w:val="00EB4B18"/>
    <w:rsid w:val="00ED5256"/>
    <w:rsid w:val="00EE77A5"/>
    <w:rsid w:val="00EF3BF4"/>
    <w:rsid w:val="00EF4308"/>
    <w:rsid w:val="00F10F6D"/>
    <w:rsid w:val="00F22B96"/>
    <w:rsid w:val="00F231D0"/>
    <w:rsid w:val="00F266F1"/>
    <w:rsid w:val="00F34064"/>
    <w:rsid w:val="00F35B79"/>
    <w:rsid w:val="00F36844"/>
    <w:rsid w:val="00F36ACC"/>
    <w:rsid w:val="00F41FA0"/>
    <w:rsid w:val="00F51CAF"/>
    <w:rsid w:val="00F65D4D"/>
    <w:rsid w:val="00F82FA5"/>
    <w:rsid w:val="00F83BF3"/>
    <w:rsid w:val="00FA4772"/>
    <w:rsid w:val="00FC1255"/>
    <w:rsid w:val="00FC2AC7"/>
    <w:rsid w:val="00FD0270"/>
    <w:rsid w:val="00FE2A1C"/>
    <w:rsid w:val="00FE4F71"/>
    <w:rsid w:val="00F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C39"/>
    <w:rPr>
      <w:sz w:val="24"/>
      <w:szCs w:val="24"/>
    </w:rPr>
  </w:style>
  <w:style w:type="paragraph" w:styleId="Heading1">
    <w:name w:val="heading 1"/>
    <w:basedOn w:val="Normal"/>
    <w:next w:val="Normal"/>
    <w:qFormat/>
    <w:rsid w:val="00484C39"/>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C39"/>
    <w:rPr>
      <w:b/>
      <w:bCs/>
    </w:rPr>
  </w:style>
  <w:style w:type="character" w:styleId="Hyperlink">
    <w:name w:val="Hyperlink"/>
    <w:basedOn w:val="DefaultParagraphFont"/>
    <w:rsid w:val="00484C39"/>
    <w:rPr>
      <w:color w:val="0000FF"/>
      <w:u w:val="single"/>
    </w:rPr>
  </w:style>
  <w:style w:type="paragraph" w:styleId="Footer">
    <w:name w:val="footer"/>
    <w:basedOn w:val="Normal"/>
    <w:rsid w:val="00484C39"/>
    <w:pPr>
      <w:tabs>
        <w:tab w:val="center" w:pos="4320"/>
        <w:tab w:val="right" w:pos="8640"/>
      </w:tabs>
    </w:pPr>
  </w:style>
  <w:style w:type="character" w:styleId="PageNumber">
    <w:name w:val="page number"/>
    <w:basedOn w:val="DefaultParagraphFont"/>
    <w:rsid w:val="00484C39"/>
  </w:style>
  <w:style w:type="character" w:styleId="FollowedHyperlink">
    <w:name w:val="FollowedHyperlink"/>
    <w:basedOn w:val="DefaultParagraphFont"/>
    <w:rsid w:val="00484C39"/>
    <w:rPr>
      <w:color w:val="800080"/>
      <w:u w:val="single"/>
    </w:rPr>
  </w:style>
  <w:style w:type="paragraph" w:styleId="Header">
    <w:name w:val="header"/>
    <w:basedOn w:val="Normal"/>
    <w:link w:val="HeaderChar"/>
    <w:uiPriority w:val="99"/>
    <w:rsid w:val="00484C39"/>
    <w:pPr>
      <w:tabs>
        <w:tab w:val="center" w:pos="4320"/>
        <w:tab w:val="right" w:pos="8640"/>
      </w:tabs>
    </w:pPr>
  </w:style>
  <w:style w:type="paragraph" w:styleId="BodyText2">
    <w:name w:val="Body Text 2"/>
    <w:basedOn w:val="Normal"/>
    <w:rsid w:val="00484C39"/>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22B96"/>
    <w:pPr>
      <w:ind w:left="720"/>
      <w:contextualSpacing/>
    </w:pPr>
  </w:style>
  <w:style w:type="paragraph" w:customStyle="1" w:styleId="TableParagraph">
    <w:name w:val="Table Paragraph"/>
    <w:basedOn w:val="Normal"/>
    <w:uiPriority w:val="1"/>
    <w:qFormat/>
    <w:rsid w:val="00FE4F71"/>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B62C5"/>
    <w:rPr>
      <w:b/>
      <w:bCs/>
      <w:sz w:val="24"/>
      <w:szCs w:val="24"/>
    </w:rPr>
  </w:style>
  <w:style w:type="character" w:customStyle="1" w:styleId="apple-converted-space">
    <w:name w:val="apple-converted-space"/>
    <w:basedOn w:val="DefaultParagraphFont"/>
    <w:rsid w:val="000C47CB"/>
  </w:style>
  <w:style w:type="character" w:customStyle="1" w:styleId="HeaderChar">
    <w:name w:val="Header Char"/>
    <w:basedOn w:val="DefaultParagraphFont"/>
    <w:link w:val="Header"/>
    <w:uiPriority w:val="99"/>
    <w:rsid w:val="00AF3DDC"/>
    <w:rPr>
      <w:sz w:val="24"/>
      <w:szCs w:val="24"/>
    </w:rPr>
  </w:style>
</w:styles>
</file>

<file path=word/webSettings.xml><?xml version="1.0" encoding="utf-8"?>
<w:webSettings xmlns:r="http://schemas.openxmlformats.org/officeDocument/2006/relationships" xmlns:w="http://schemas.openxmlformats.org/wordprocessingml/2006/main">
  <w:divs>
    <w:div w:id="22948675">
      <w:bodyDiv w:val="1"/>
      <w:marLeft w:val="0"/>
      <w:marRight w:val="0"/>
      <w:marTop w:val="0"/>
      <w:marBottom w:val="0"/>
      <w:divBdr>
        <w:top w:val="none" w:sz="0" w:space="0" w:color="auto"/>
        <w:left w:val="none" w:sz="0" w:space="0" w:color="auto"/>
        <w:bottom w:val="none" w:sz="0" w:space="0" w:color="auto"/>
        <w:right w:val="none" w:sz="0" w:space="0" w:color="auto"/>
      </w:divBdr>
    </w:div>
    <w:div w:id="93864878">
      <w:bodyDiv w:val="1"/>
      <w:marLeft w:val="0"/>
      <w:marRight w:val="0"/>
      <w:marTop w:val="0"/>
      <w:marBottom w:val="0"/>
      <w:divBdr>
        <w:top w:val="none" w:sz="0" w:space="0" w:color="auto"/>
        <w:left w:val="none" w:sz="0" w:space="0" w:color="auto"/>
        <w:bottom w:val="none" w:sz="0" w:space="0" w:color="auto"/>
        <w:right w:val="none" w:sz="0" w:space="0" w:color="auto"/>
      </w:divBdr>
      <w:divsChild>
        <w:div w:id="939527726">
          <w:marLeft w:val="0"/>
          <w:marRight w:val="0"/>
          <w:marTop w:val="0"/>
          <w:marBottom w:val="0"/>
          <w:divBdr>
            <w:top w:val="none" w:sz="0" w:space="0" w:color="auto"/>
            <w:left w:val="none" w:sz="0" w:space="0" w:color="auto"/>
            <w:bottom w:val="none" w:sz="0" w:space="0" w:color="auto"/>
            <w:right w:val="none" w:sz="0" w:space="0" w:color="auto"/>
          </w:divBdr>
        </w:div>
      </w:divsChild>
    </w:div>
    <w:div w:id="107044459">
      <w:bodyDiv w:val="1"/>
      <w:marLeft w:val="0"/>
      <w:marRight w:val="0"/>
      <w:marTop w:val="0"/>
      <w:marBottom w:val="0"/>
      <w:divBdr>
        <w:top w:val="none" w:sz="0" w:space="0" w:color="auto"/>
        <w:left w:val="none" w:sz="0" w:space="0" w:color="auto"/>
        <w:bottom w:val="none" w:sz="0" w:space="0" w:color="auto"/>
        <w:right w:val="none" w:sz="0" w:space="0" w:color="auto"/>
      </w:divBdr>
      <w:divsChild>
        <w:div w:id="1699819573">
          <w:marLeft w:val="0"/>
          <w:marRight w:val="0"/>
          <w:marTop w:val="0"/>
          <w:marBottom w:val="0"/>
          <w:divBdr>
            <w:top w:val="none" w:sz="0" w:space="0" w:color="auto"/>
            <w:left w:val="none" w:sz="0" w:space="0" w:color="auto"/>
            <w:bottom w:val="none" w:sz="0" w:space="0" w:color="auto"/>
            <w:right w:val="none" w:sz="0" w:space="0" w:color="auto"/>
          </w:divBdr>
        </w:div>
      </w:divsChild>
    </w:div>
    <w:div w:id="140511978">
      <w:bodyDiv w:val="1"/>
      <w:marLeft w:val="0"/>
      <w:marRight w:val="0"/>
      <w:marTop w:val="0"/>
      <w:marBottom w:val="0"/>
      <w:divBdr>
        <w:top w:val="none" w:sz="0" w:space="0" w:color="auto"/>
        <w:left w:val="none" w:sz="0" w:space="0" w:color="auto"/>
        <w:bottom w:val="none" w:sz="0" w:space="0" w:color="auto"/>
        <w:right w:val="none" w:sz="0" w:space="0" w:color="auto"/>
      </w:divBdr>
    </w:div>
    <w:div w:id="634212855">
      <w:bodyDiv w:val="1"/>
      <w:marLeft w:val="0"/>
      <w:marRight w:val="0"/>
      <w:marTop w:val="0"/>
      <w:marBottom w:val="0"/>
      <w:divBdr>
        <w:top w:val="none" w:sz="0" w:space="0" w:color="auto"/>
        <w:left w:val="none" w:sz="0" w:space="0" w:color="auto"/>
        <w:bottom w:val="none" w:sz="0" w:space="0" w:color="auto"/>
        <w:right w:val="none" w:sz="0" w:space="0" w:color="auto"/>
      </w:divBdr>
    </w:div>
    <w:div w:id="746151285">
      <w:bodyDiv w:val="1"/>
      <w:marLeft w:val="0"/>
      <w:marRight w:val="0"/>
      <w:marTop w:val="0"/>
      <w:marBottom w:val="0"/>
      <w:divBdr>
        <w:top w:val="none" w:sz="0" w:space="0" w:color="auto"/>
        <w:left w:val="none" w:sz="0" w:space="0" w:color="auto"/>
        <w:bottom w:val="none" w:sz="0" w:space="0" w:color="auto"/>
        <w:right w:val="none" w:sz="0" w:space="0" w:color="auto"/>
      </w:divBdr>
      <w:divsChild>
        <w:div w:id="2083945638">
          <w:marLeft w:val="0"/>
          <w:marRight w:val="0"/>
          <w:marTop w:val="0"/>
          <w:marBottom w:val="0"/>
          <w:divBdr>
            <w:top w:val="none" w:sz="0" w:space="0" w:color="auto"/>
            <w:left w:val="none" w:sz="0" w:space="0" w:color="auto"/>
            <w:bottom w:val="none" w:sz="0" w:space="0" w:color="auto"/>
            <w:right w:val="none" w:sz="0" w:space="0" w:color="auto"/>
          </w:divBdr>
        </w:div>
      </w:divsChild>
    </w:div>
    <w:div w:id="929970491">
      <w:bodyDiv w:val="1"/>
      <w:marLeft w:val="0"/>
      <w:marRight w:val="0"/>
      <w:marTop w:val="0"/>
      <w:marBottom w:val="0"/>
      <w:divBdr>
        <w:top w:val="none" w:sz="0" w:space="0" w:color="auto"/>
        <w:left w:val="none" w:sz="0" w:space="0" w:color="auto"/>
        <w:bottom w:val="none" w:sz="0" w:space="0" w:color="auto"/>
        <w:right w:val="none" w:sz="0" w:space="0" w:color="auto"/>
      </w:divBdr>
      <w:divsChild>
        <w:div w:id="203949341">
          <w:marLeft w:val="0"/>
          <w:marRight w:val="0"/>
          <w:marTop w:val="0"/>
          <w:marBottom w:val="0"/>
          <w:divBdr>
            <w:top w:val="none" w:sz="0" w:space="0" w:color="auto"/>
            <w:left w:val="none" w:sz="0" w:space="0" w:color="auto"/>
            <w:bottom w:val="none" w:sz="0" w:space="0" w:color="auto"/>
            <w:right w:val="none" w:sz="0" w:space="0" w:color="auto"/>
          </w:divBdr>
        </w:div>
      </w:divsChild>
    </w:div>
    <w:div w:id="1121458403">
      <w:bodyDiv w:val="1"/>
      <w:marLeft w:val="0"/>
      <w:marRight w:val="0"/>
      <w:marTop w:val="0"/>
      <w:marBottom w:val="0"/>
      <w:divBdr>
        <w:top w:val="none" w:sz="0" w:space="0" w:color="auto"/>
        <w:left w:val="none" w:sz="0" w:space="0" w:color="auto"/>
        <w:bottom w:val="none" w:sz="0" w:space="0" w:color="auto"/>
        <w:right w:val="none" w:sz="0" w:space="0" w:color="auto"/>
      </w:divBdr>
      <w:divsChild>
        <w:div w:id="580483019">
          <w:marLeft w:val="0"/>
          <w:marRight w:val="0"/>
          <w:marTop w:val="0"/>
          <w:marBottom w:val="0"/>
          <w:divBdr>
            <w:top w:val="none" w:sz="0" w:space="0" w:color="auto"/>
            <w:left w:val="none" w:sz="0" w:space="0" w:color="auto"/>
            <w:bottom w:val="none" w:sz="0" w:space="0" w:color="auto"/>
            <w:right w:val="none" w:sz="0" w:space="0" w:color="auto"/>
          </w:divBdr>
        </w:div>
      </w:divsChild>
    </w:div>
    <w:div w:id="2049448837">
      <w:bodyDiv w:val="1"/>
      <w:marLeft w:val="0"/>
      <w:marRight w:val="0"/>
      <w:marTop w:val="0"/>
      <w:marBottom w:val="0"/>
      <w:divBdr>
        <w:top w:val="none" w:sz="0" w:space="0" w:color="auto"/>
        <w:left w:val="none" w:sz="0" w:space="0" w:color="auto"/>
        <w:bottom w:val="none" w:sz="0" w:space="0" w:color="auto"/>
        <w:right w:val="none" w:sz="0" w:space="0" w:color="auto"/>
      </w:divBdr>
      <w:divsChild>
        <w:div w:id="1758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www.fau.edu/ctl/4.001_Code_of_Academic_Integrity.pdf"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fau.edu/sa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95AC99-2C7F-4E79-BBD2-637B56E82A1A}"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A706F8B1-1190-48B5-A84D-B5C175338EDD}">
      <dgm:prSet phldrT="[Text]"/>
      <dgm:spPr/>
      <dgm:t>
        <a:bodyPr/>
        <a:lstStyle/>
        <a:p>
          <a:r>
            <a:rPr lang="en-US"/>
            <a:t>Adult</a:t>
          </a:r>
        </a:p>
        <a:p>
          <a:r>
            <a:rPr lang="en-US"/>
            <a:t>Life</a:t>
          </a:r>
        </a:p>
      </dgm:t>
    </dgm:pt>
    <dgm:pt modelId="{AFAACEFC-5B32-4B2C-91A9-67D02775B57E}" type="parTrans" cxnId="{47DF9297-C696-48BB-A150-BE69E6868AF6}">
      <dgm:prSet/>
      <dgm:spPr/>
      <dgm:t>
        <a:bodyPr/>
        <a:lstStyle/>
        <a:p>
          <a:endParaRPr lang="en-US"/>
        </a:p>
      </dgm:t>
    </dgm:pt>
    <dgm:pt modelId="{6261BECF-C328-4720-A541-213EE1D907D2}" type="sibTrans" cxnId="{47DF9297-C696-48BB-A150-BE69E6868AF6}">
      <dgm:prSet/>
      <dgm:spPr/>
      <dgm:t>
        <a:bodyPr/>
        <a:lstStyle/>
        <a:p>
          <a:endParaRPr lang="en-US"/>
        </a:p>
      </dgm:t>
    </dgm:pt>
    <dgm:pt modelId="{84253647-59D9-4A3D-A91D-7060B41DA9B7}">
      <dgm:prSet phldrT="[Text]"/>
      <dgm:spPr/>
      <dgm:t>
        <a:bodyPr/>
        <a:lstStyle/>
        <a:p>
          <a:r>
            <a:rPr lang="en-US"/>
            <a:t>Housing</a:t>
          </a:r>
        </a:p>
      </dgm:t>
    </dgm:pt>
    <dgm:pt modelId="{02783C68-61E4-4BC7-9845-A07BF5127B14}" type="parTrans" cxnId="{435A79DD-EAB2-4691-B4EB-82850A98D7E9}">
      <dgm:prSet/>
      <dgm:spPr/>
      <dgm:t>
        <a:bodyPr/>
        <a:lstStyle/>
        <a:p>
          <a:endParaRPr lang="en-US"/>
        </a:p>
      </dgm:t>
    </dgm:pt>
    <dgm:pt modelId="{7E1C5CAA-B6D4-43A3-88C7-D538CB3CEE6D}" type="sibTrans" cxnId="{435A79DD-EAB2-4691-B4EB-82850A98D7E9}">
      <dgm:prSet/>
      <dgm:spPr/>
      <dgm:t>
        <a:bodyPr/>
        <a:lstStyle/>
        <a:p>
          <a:endParaRPr lang="en-US"/>
        </a:p>
      </dgm:t>
    </dgm:pt>
    <dgm:pt modelId="{4ADD2E7D-E420-47F3-BA36-13D609378B86}">
      <dgm:prSet phldrT="[Text]"/>
      <dgm:spPr/>
      <dgm:t>
        <a:bodyPr/>
        <a:lstStyle/>
        <a:p>
          <a:r>
            <a:rPr lang="en-US"/>
            <a:t>Transportation</a:t>
          </a:r>
        </a:p>
      </dgm:t>
    </dgm:pt>
    <dgm:pt modelId="{F35DBADE-1D2C-41D8-8E65-29CF113F49D0}" type="parTrans" cxnId="{C450E485-2AEA-4952-8D83-F2ED1BAF81D1}">
      <dgm:prSet/>
      <dgm:spPr/>
      <dgm:t>
        <a:bodyPr/>
        <a:lstStyle/>
        <a:p>
          <a:endParaRPr lang="en-US"/>
        </a:p>
      </dgm:t>
    </dgm:pt>
    <dgm:pt modelId="{E1BAF4AE-A741-43AF-AA1B-6C51B022BB32}" type="sibTrans" cxnId="{C450E485-2AEA-4952-8D83-F2ED1BAF81D1}">
      <dgm:prSet/>
      <dgm:spPr/>
      <dgm:t>
        <a:bodyPr/>
        <a:lstStyle/>
        <a:p>
          <a:endParaRPr lang="en-US"/>
        </a:p>
      </dgm:t>
    </dgm:pt>
    <dgm:pt modelId="{6E5C4CB3-3275-4111-B34F-C704040D95A6}">
      <dgm:prSet phldrT="[Text]"/>
      <dgm:spPr/>
      <dgm:t>
        <a:bodyPr/>
        <a:lstStyle/>
        <a:p>
          <a:r>
            <a:rPr lang="en-US"/>
            <a:t>Relationships</a:t>
          </a:r>
        </a:p>
      </dgm:t>
    </dgm:pt>
    <dgm:pt modelId="{2548D1DC-B7B0-4F65-8614-38FDC9614A9C}" type="parTrans" cxnId="{926DD0A2-1404-4C76-89C8-ADDDF0129C50}">
      <dgm:prSet/>
      <dgm:spPr/>
      <dgm:t>
        <a:bodyPr/>
        <a:lstStyle/>
        <a:p>
          <a:endParaRPr lang="en-US"/>
        </a:p>
      </dgm:t>
    </dgm:pt>
    <dgm:pt modelId="{53535F8F-964E-4875-BE87-E5CED5610776}" type="sibTrans" cxnId="{926DD0A2-1404-4C76-89C8-ADDDF0129C50}">
      <dgm:prSet/>
      <dgm:spPr/>
      <dgm:t>
        <a:bodyPr/>
        <a:lstStyle/>
        <a:p>
          <a:endParaRPr lang="en-US"/>
        </a:p>
      </dgm:t>
    </dgm:pt>
    <dgm:pt modelId="{7DD59210-59FD-4F1E-8C93-98C16E389736}">
      <dgm:prSet phldrT="[Text]"/>
      <dgm:spPr/>
      <dgm:t>
        <a:bodyPr/>
        <a:lstStyle/>
        <a:p>
          <a:r>
            <a:rPr lang="en-US"/>
            <a:t>Employment</a:t>
          </a:r>
        </a:p>
      </dgm:t>
    </dgm:pt>
    <dgm:pt modelId="{C1313532-A31D-4230-A805-F2B9E38B245B}" type="parTrans" cxnId="{AC0DEF9E-2DD8-42F1-9558-1DE3E0A23254}">
      <dgm:prSet/>
      <dgm:spPr/>
      <dgm:t>
        <a:bodyPr/>
        <a:lstStyle/>
        <a:p>
          <a:endParaRPr lang="en-US"/>
        </a:p>
      </dgm:t>
    </dgm:pt>
    <dgm:pt modelId="{A8670672-CE66-4ABE-9EC3-097F000FDB73}" type="sibTrans" cxnId="{AC0DEF9E-2DD8-42F1-9558-1DE3E0A23254}">
      <dgm:prSet/>
      <dgm:spPr/>
      <dgm:t>
        <a:bodyPr/>
        <a:lstStyle/>
        <a:p>
          <a:endParaRPr lang="en-US"/>
        </a:p>
      </dgm:t>
    </dgm:pt>
    <dgm:pt modelId="{2D2329DD-B716-4D12-AEAE-31C7E4DF2A8F}">
      <dgm:prSet phldrT="[Text]"/>
      <dgm:spPr/>
      <dgm:t>
        <a:bodyPr/>
        <a:lstStyle/>
        <a:p>
          <a:r>
            <a:rPr lang="en-US"/>
            <a:t>Recreation</a:t>
          </a:r>
        </a:p>
      </dgm:t>
    </dgm:pt>
    <dgm:pt modelId="{89AC4305-5180-49EA-BBD3-C30B3AD73894}" type="parTrans" cxnId="{F10AF41C-BA37-4C26-8A13-6F94AA360622}">
      <dgm:prSet/>
      <dgm:spPr/>
      <dgm:t>
        <a:bodyPr/>
        <a:lstStyle/>
        <a:p>
          <a:endParaRPr lang="en-US"/>
        </a:p>
      </dgm:t>
    </dgm:pt>
    <dgm:pt modelId="{41A23A45-EFE4-4E7A-AE72-BEF999CCE191}" type="sibTrans" cxnId="{F10AF41C-BA37-4C26-8A13-6F94AA360622}">
      <dgm:prSet/>
      <dgm:spPr/>
      <dgm:t>
        <a:bodyPr/>
        <a:lstStyle/>
        <a:p>
          <a:endParaRPr lang="en-US"/>
        </a:p>
      </dgm:t>
    </dgm:pt>
    <dgm:pt modelId="{A3501BB3-6B6D-4476-839B-3FE877055E67}">
      <dgm:prSet phldrT="[Text]"/>
      <dgm:spPr/>
      <dgm:t>
        <a:bodyPr/>
        <a:lstStyle/>
        <a:p>
          <a:r>
            <a:rPr lang="en-US"/>
            <a:t>Other Topics Based on Needs of Students</a:t>
          </a:r>
        </a:p>
      </dgm:t>
    </dgm:pt>
    <dgm:pt modelId="{F9BE8D92-22FB-4E08-82E1-D66E53E24A68}" type="sibTrans" cxnId="{0DE3EAAB-3FA7-4771-9417-4163D7ECAF63}">
      <dgm:prSet/>
      <dgm:spPr/>
      <dgm:t>
        <a:bodyPr/>
        <a:lstStyle/>
        <a:p>
          <a:endParaRPr lang="en-US"/>
        </a:p>
      </dgm:t>
    </dgm:pt>
    <dgm:pt modelId="{B19C1E45-E526-45C0-8949-096FA0D78D65}" type="parTrans" cxnId="{0DE3EAAB-3FA7-4771-9417-4163D7ECAF63}">
      <dgm:prSet/>
      <dgm:spPr/>
      <dgm:t>
        <a:bodyPr/>
        <a:lstStyle/>
        <a:p>
          <a:endParaRPr lang="en-US"/>
        </a:p>
      </dgm:t>
    </dgm:pt>
    <dgm:pt modelId="{661BFB58-6FDF-45C5-975C-2EE107135EC1}" type="pres">
      <dgm:prSet presAssocID="{8295AC99-2C7F-4E79-BBD2-637B56E82A1A}" presName="Name0" presStyleCnt="0">
        <dgm:presLayoutVars>
          <dgm:chMax val="1"/>
          <dgm:chPref val="1"/>
          <dgm:dir/>
          <dgm:animOne val="branch"/>
          <dgm:animLvl val="lvl"/>
        </dgm:presLayoutVars>
      </dgm:prSet>
      <dgm:spPr/>
      <dgm:t>
        <a:bodyPr/>
        <a:lstStyle/>
        <a:p>
          <a:endParaRPr lang="en-US"/>
        </a:p>
      </dgm:t>
    </dgm:pt>
    <dgm:pt modelId="{D3ECAB4C-2543-4D7C-8CF0-94B89E942503}" type="pres">
      <dgm:prSet presAssocID="{A706F8B1-1190-48B5-A84D-B5C175338EDD}" presName="Parent" presStyleLbl="node0" presStyleIdx="0" presStyleCnt="1" custLinFactNeighborX="-2177" custLinFactNeighborY="4195">
        <dgm:presLayoutVars>
          <dgm:chMax val="6"/>
          <dgm:chPref val="6"/>
        </dgm:presLayoutVars>
      </dgm:prSet>
      <dgm:spPr/>
      <dgm:t>
        <a:bodyPr/>
        <a:lstStyle/>
        <a:p>
          <a:endParaRPr lang="en-US"/>
        </a:p>
      </dgm:t>
    </dgm:pt>
    <dgm:pt modelId="{855F5E19-3E7F-44EF-8B79-50D8311EF908}" type="pres">
      <dgm:prSet presAssocID="{84253647-59D9-4A3D-A91D-7060B41DA9B7}" presName="Accent1" presStyleCnt="0"/>
      <dgm:spPr/>
    </dgm:pt>
    <dgm:pt modelId="{EE559B9F-BAB6-47CF-85B1-992081AC0807}" type="pres">
      <dgm:prSet presAssocID="{84253647-59D9-4A3D-A91D-7060B41DA9B7}" presName="Accent" presStyleLbl="bgShp" presStyleIdx="0" presStyleCnt="6"/>
      <dgm:spPr/>
    </dgm:pt>
    <dgm:pt modelId="{E9B030FD-C69C-4EA0-A083-912A46398C05}" type="pres">
      <dgm:prSet presAssocID="{84253647-59D9-4A3D-A91D-7060B41DA9B7}" presName="Child1" presStyleLbl="node1" presStyleIdx="0" presStyleCnt="6">
        <dgm:presLayoutVars>
          <dgm:chMax val="0"/>
          <dgm:chPref val="0"/>
          <dgm:bulletEnabled val="1"/>
        </dgm:presLayoutVars>
      </dgm:prSet>
      <dgm:spPr/>
      <dgm:t>
        <a:bodyPr/>
        <a:lstStyle/>
        <a:p>
          <a:endParaRPr lang="en-US"/>
        </a:p>
      </dgm:t>
    </dgm:pt>
    <dgm:pt modelId="{0971D470-E6A5-46EF-80BD-E47BD17D580C}" type="pres">
      <dgm:prSet presAssocID="{4ADD2E7D-E420-47F3-BA36-13D609378B86}" presName="Accent2" presStyleCnt="0"/>
      <dgm:spPr/>
    </dgm:pt>
    <dgm:pt modelId="{6C6F82CF-E3BF-4A96-9205-BCA0534AD414}" type="pres">
      <dgm:prSet presAssocID="{4ADD2E7D-E420-47F3-BA36-13D609378B86}" presName="Accent" presStyleLbl="bgShp" presStyleIdx="1" presStyleCnt="6"/>
      <dgm:spPr/>
    </dgm:pt>
    <dgm:pt modelId="{DC27366C-DED7-4664-AEE4-E9BB51297151}" type="pres">
      <dgm:prSet presAssocID="{4ADD2E7D-E420-47F3-BA36-13D609378B86}" presName="Child2" presStyleLbl="node1" presStyleIdx="1" presStyleCnt="6" custLinFactNeighborX="4376" custLinFactNeighborY="-2529">
        <dgm:presLayoutVars>
          <dgm:chMax val="0"/>
          <dgm:chPref val="0"/>
          <dgm:bulletEnabled val="1"/>
        </dgm:presLayoutVars>
      </dgm:prSet>
      <dgm:spPr/>
      <dgm:t>
        <a:bodyPr/>
        <a:lstStyle/>
        <a:p>
          <a:endParaRPr lang="en-US"/>
        </a:p>
      </dgm:t>
    </dgm:pt>
    <dgm:pt modelId="{415EE18B-F131-41A1-9045-D669A06986C6}" type="pres">
      <dgm:prSet presAssocID="{6E5C4CB3-3275-4111-B34F-C704040D95A6}" presName="Accent3" presStyleCnt="0"/>
      <dgm:spPr/>
    </dgm:pt>
    <dgm:pt modelId="{2311A1D2-F548-4DB2-ADEA-D59C5EC867D7}" type="pres">
      <dgm:prSet presAssocID="{6E5C4CB3-3275-4111-B34F-C704040D95A6}" presName="Accent" presStyleLbl="bgShp" presStyleIdx="2" presStyleCnt="6"/>
      <dgm:spPr/>
    </dgm:pt>
    <dgm:pt modelId="{573BD25F-C955-4BA2-BC48-3E130A9575B9}" type="pres">
      <dgm:prSet presAssocID="{6E5C4CB3-3275-4111-B34F-C704040D95A6}" presName="Child3" presStyleLbl="node1" presStyleIdx="2" presStyleCnt="6">
        <dgm:presLayoutVars>
          <dgm:chMax val="0"/>
          <dgm:chPref val="0"/>
          <dgm:bulletEnabled val="1"/>
        </dgm:presLayoutVars>
      </dgm:prSet>
      <dgm:spPr/>
      <dgm:t>
        <a:bodyPr/>
        <a:lstStyle/>
        <a:p>
          <a:endParaRPr lang="en-US"/>
        </a:p>
      </dgm:t>
    </dgm:pt>
    <dgm:pt modelId="{FC13D4F6-97EC-4636-9600-63E383B7AC1D}" type="pres">
      <dgm:prSet presAssocID="{A3501BB3-6B6D-4476-839B-3FE877055E67}" presName="Accent4" presStyleCnt="0"/>
      <dgm:spPr/>
    </dgm:pt>
    <dgm:pt modelId="{9575ABEC-6294-4E0A-9956-9844258BE876}" type="pres">
      <dgm:prSet presAssocID="{A3501BB3-6B6D-4476-839B-3FE877055E67}" presName="Accent" presStyleLbl="bgShp" presStyleIdx="3" presStyleCnt="6"/>
      <dgm:spPr/>
    </dgm:pt>
    <dgm:pt modelId="{DD374767-F79C-43B1-B5E6-220EC6F4191D}" type="pres">
      <dgm:prSet presAssocID="{A3501BB3-6B6D-4476-839B-3FE877055E67}" presName="Child4" presStyleLbl="node1" presStyleIdx="3" presStyleCnt="6" custLinFactNeighborX="3544" custLinFactNeighborY="0">
        <dgm:presLayoutVars>
          <dgm:chMax val="0"/>
          <dgm:chPref val="0"/>
          <dgm:bulletEnabled val="1"/>
        </dgm:presLayoutVars>
      </dgm:prSet>
      <dgm:spPr/>
      <dgm:t>
        <a:bodyPr/>
        <a:lstStyle/>
        <a:p>
          <a:endParaRPr lang="en-US"/>
        </a:p>
      </dgm:t>
    </dgm:pt>
    <dgm:pt modelId="{00179929-C406-469F-B701-774704ED8B66}" type="pres">
      <dgm:prSet presAssocID="{7DD59210-59FD-4F1E-8C93-98C16E389736}" presName="Accent5" presStyleCnt="0"/>
      <dgm:spPr/>
    </dgm:pt>
    <dgm:pt modelId="{39D66276-3409-4D82-8A8D-6D6CAA50E1DC}" type="pres">
      <dgm:prSet presAssocID="{7DD59210-59FD-4F1E-8C93-98C16E389736}" presName="Accent" presStyleLbl="bgShp" presStyleIdx="4" presStyleCnt="6"/>
      <dgm:spPr/>
    </dgm:pt>
    <dgm:pt modelId="{C1A2C225-7B49-4F67-BBA5-9256122F178A}" type="pres">
      <dgm:prSet presAssocID="{7DD59210-59FD-4F1E-8C93-98C16E389736}" presName="Child5" presStyleLbl="node1" presStyleIdx="4" presStyleCnt="6">
        <dgm:presLayoutVars>
          <dgm:chMax val="0"/>
          <dgm:chPref val="0"/>
          <dgm:bulletEnabled val="1"/>
        </dgm:presLayoutVars>
      </dgm:prSet>
      <dgm:spPr/>
      <dgm:t>
        <a:bodyPr/>
        <a:lstStyle/>
        <a:p>
          <a:endParaRPr lang="en-US"/>
        </a:p>
      </dgm:t>
    </dgm:pt>
    <dgm:pt modelId="{9032F447-CED5-406D-80BD-88CE11396ECF}" type="pres">
      <dgm:prSet presAssocID="{2D2329DD-B716-4D12-AEAE-31C7E4DF2A8F}" presName="Accent6" presStyleCnt="0"/>
      <dgm:spPr/>
    </dgm:pt>
    <dgm:pt modelId="{BDB5730D-1D96-4F20-BB59-28FFB2980248}" type="pres">
      <dgm:prSet presAssocID="{2D2329DD-B716-4D12-AEAE-31C7E4DF2A8F}" presName="Accent" presStyleLbl="bgShp" presStyleIdx="5" presStyleCnt="6"/>
      <dgm:spPr/>
    </dgm:pt>
    <dgm:pt modelId="{54ABE799-8418-4592-A7EB-FF08C99276DD}" type="pres">
      <dgm:prSet presAssocID="{2D2329DD-B716-4D12-AEAE-31C7E4DF2A8F}" presName="Child6" presStyleLbl="node1" presStyleIdx="5" presStyleCnt="6" custLinFactNeighborX="1771" custLinFactNeighborY="-2048">
        <dgm:presLayoutVars>
          <dgm:chMax val="0"/>
          <dgm:chPref val="0"/>
          <dgm:bulletEnabled val="1"/>
        </dgm:presLayoutVars>
      </dgm:prSet>
      <dgm:spPr/>
      <dgm:t>
        <a:bodyPr/>
        <a:lstStyle/>
        <a:p>
          <a:endParaRPr lang="en-US"/>
        </a:p>
      </dgm:t>
    </dgm:pt>
  </dgm:ptLst>
  <dgm:cxnLst>
    <dgm:cxn modelId="{4CB77FA6-1466-4485-B39B-6046B7FE476D}" type="presOf" srcId="{A3501BB3-6B6D-4476-839B-3FE877055E67}" destId="{DD374767-F79C-43B1-B5E6-220EC6F4191D}" srcOrd="0" destOrd="0" presId="urn:microsoft.com/office/officeart/2011/layout/HexagonRadial"/>
    <dgm:cxn modelId="{7E033024-4AD4-41F6-980B-74D974FB2750}" type="presOf" srcId="{2D2329DD-B716-4D12-AEAE-31C7E4DF2A8F}" destId="{54ABE799-8418-4592-A7EB-FF08C99276DD}" srcOrd="0" destOrd="0" presId="urn:microsoft.com/office/officeart/2011/layout/HexagonRadial"/>
    <dgm:cxn modelId="{71232000-184C-4301-A2A5-1C3137B3DC24}" type="presOf" srcId="{4ADD2E7D-E420-47F3-BA36-13D609378B86}" destId="{DC27366C-DED7-4664-AEE4-E9BB51297151}" srcOrd="0" destOrd="0" presId="urn:microsoft.com/office/officeart/2011/layout/HexagonRadial"/>
    <dgm:cxn modelId="{2A40147D-4C21-4BA5-94EA-2B094DB347E7}" type="presOf" srcId="{A706F8B1-1190-48B5-A84D-B5C175338EDD}" destId="{D3ECAB4C-2543-4D7C-8CF0-94B89E942503}" srcOrd="0" destOrd="0" presId="urn:microsoft.com/office/officeart/2011/layout/HexagonRadial"/>
    <dgm:cxn modelId="{FC7A146D-EFEB-4473-A64C-716A8FB5356E}" type="presOf" srcId="{7DD59210-59FD-4F1E-8C93-98C16E389736}" destId="{C1A2C225-7B49-4F67-BBA5-9256122F178A}" srcOrd="0" destOrd="0" presId="urn:microsoft.com/office/officeart/2011/layout/HexagonRadial"/>
    <dgm:cxn modelId="{C450E485-2AEA-4952-8D83-F2ED1BAF81D1}" srcId="{A706F8B1-1190-48B5-A84D-B5C175338EDD}" destId="{4ADD2E7D-E420-47F3-BA36-13D609378B86}" srcOrd="1" destOrd="0" parTransId="{F35DBADE-1D2C-41D8-8E65-29CF113F49D0}" sibTransId="{E1BAF4AE-A741-43AF-AA1B-6C51B022BB32}"/>
    <dgm:cxn modelId="{926DD0A2-1404-4C76-89C8-ADDDF0129C50}" srcId="{A706F8B1-1190-48B5-A84D-B5C175338EDD}" destId="{6E5C4CB3-3275-4111-B34F-C704040D95A6}" srcOrd="2" destOrd="0" parTransId="{2548D1DC-B7B0-4F65-8614-38FDC9614A9C}" sibTransId="{53535F8F-964E-4875-BE87-E5CED5610776}"/>
    <dgm:cxn modelId="{435A79DD-EAB2-4691-B4EB-82850A98D7E9}" srcId="{A706F8B1-1190-48B5-A84D-B5C175338EDD}" destId="{84253647-59D9-4A3D-A91D-7060B41DA9B7}" srcOrd="0" destOrd="0" parTransId="{02783C68-61E4-4BC7-9845-A07BF5127B14}" sibTransId="{7E1C5CAA-B6D4-43A3-88C7-D538CB3CEE6D}"/>
    <dgm:cxn modelId="{F10AF41C-BA37-4C26-8A13-6F94AA360622}" srcId="{A706F8B1-1190-48B5-A84D-B5C175338EDD}" destId="{2D2329DD-B716-4D12-AEAE-31C7E4DF2A8F}" srcOrd="5" destOrd="0" parTransId="{89AC4305-5180-49EA-BBD3-C30B3AD73894}" sibTransId="{41A23A45-EFE4-4E7A-AE72-BEF999CCE191}"/>
    <dgm:cxn modelId="{91E7580A-F851-4803-B65A-D7711D18ACC0}" type="presOf" srcId="{6E5C4CB3-3275-4111-B34F-C704040D95A6}" destId="{573BD25F-C955-4BA2-BC48-3E130A9575B9}" srcOrd="0" destOrd="0" presId="urn:microsoft.com/office/officeart/2011/layout/HexagonRadial"/>
    <dgm:cxn modelId="{CED84597-34D9-42A8-8960-B47CF86E263B}" type="presOf" srcId="{8295AC99-2C7F-4E79-BBD2-637B56E82A1A}" destId="{661BFB58-6FDF-45C5-975C-2EE107135EC1}" srcOrd="0" destOrd="0" presId="urn:microsoft.com/office/officeart/2011/layout/HexagonRadial"/>
    <dgm:cxn modelId="{7DFFF589-3DA0-488A-8106-74A4D47D7704}" type="presOf" srcId="{84253647-59D9-4A3D-A91D-7060B41DA9B7}" destId="{E9B030FD-C69C-4EA0-A083-912A46398C05}" srcOrd="0" destOrd="0" presId="urn:microsoft.com/office/officeart/2011/layout/HexagonRadial"/>
    <dgm:cxn modelId="{47DF9297-C696-48BB-A150-BE69E6868AF6}" srcId="{8295AC99-2C7F-4E79-BBD2-637B56E82A1A}" destId="{A706F8B1-1190-48B5-A84D-B5C175338EDD}" srcOrd="0" destOrd="0" parTransId="{AFAACEFC-5B32-4B2C-91A9-67D02775B57E}" sibTransId="{6261BECF-C328-4720-A541-213EE1D907D2}"/>
    <dgm:cxn modelId="{AC0DEF9E-2DD8-42F1-9558-1DE3E0A23254}" srcId="{A706F8B1-1190-48B5-A84D-B5C175338EDD}" destId="{7DD59210-59FD-4F1E-8C93-98C16E389736}" srcOrd="4" destOrd="0" parTransId="{C1313532-A31D-4230-A805-F2B9E38B245B}" sibTransId="{A8670672-CE66-4ABE-9EC3-097F000FDB73}"/>
    <dgm:cxn modelId="{0DE3EAAB-3FA7-4771-9417-4163D7ECAF63}" srcId="{A706F8B1-1190-48B5-A84D-B5C175338EDD}" destId="{A3501BB3-6B6D-4476-839B-3FE877055E67}" srcOrd="3" destOrd="0" parTransId="{B19C1E45-E526-45C0-8949-096FA0D78D65}" sibTransId="{F9BE8D92-22FB-4E08-82E1-D66E53E24A68}"/>
    <dgm:cxn modelId="{60F17DAB-FC36-4A28-9722-538AE62132DB}" type="presParOf" srcId="{661BFB58-6FDF-45C5-975C-2EE107135EC1}" destId="{D3ECAB4C-2543-4D7C-8CF0-94B89E942503}" srcOrd="0" destOrd="0" presId="urn:microsoft.com/office/officeart/2011/layout/HexagonRadial"/>
    <dgm:cxn modelId="{CC4CD816-08EE-4187-BD10-F4BA060C4A97}" type="presParOf" srcId="{661BFB58-6FDF-45C5-975C-2EE107135EC1}" destId="{855F5E19-3E7F-44EF-8B79-50D8311EF908}" srcOrd="1" destOrd="0" presId="urn:microsoft.com/office/officeart/2011/layout/HexagonRadial"/>
    <dgm:cxn modelId="{2193FCCC-65AE-4945-B732-C5B498899A92}" type="presParOf" srcId="{855F5E19-3E7F-44EF-8B79-50D8311EF908}" destId="{EE559B9F-BAB6-47CF-85B1-992081AC0807}" srcOrd="0" destOrd="0" presId="urn:microsoft.com/office/officeart/2011/layout/HexagonRadial"/>
    <dgm:cxn modelId="{7C6FEA56-D4A1-4471-B586-BAE830EE9AF4}" type="presParOf" srcId="{661BFB58-6FDF-45C5-975C-2EE107135EC1}" destId="{E9B030FD-C69C-4EA0-A083-912A46398C05}" srcOrd="2" destOrd="0" presId="urn:microsoft.com/office/officeart/2011/layout/HexagonRadial"/>
    <dgm:cxn modelId="{17272728-5DB0-4F65-B6D7-398076193D9E}" type="presParOf" srcId="{661BFB58-6FDF-45C5-975C-2EE107135EC1}" destId="{0971D470-E6A5-46EF-80BD-E47BD17D580C}" srcOrd="3" destOrd="0" presId="urn:microsoft.com/office/officeart/2011/layout/HexagonRadial"/>
    <dgm:cxn modelId="{249FF730-7424-4E44-86D3-A539C47A26AC}" type="presParOf" srcId="{0971D470-E6A5-46EF-80BD-E47BD17D580C}" destId="{6C6F82CF-E3BF-4A96-9205-BCA0534AD414}" srcOrd="0" destOrd="0" presId="urn:microsoft.com/office/officeart/2011/layout/HexagonRadial"/>
    <dgm:cxn modelId="{4B0B40DF-8AFE-4939-BF1A-2A76D3446086}" type="presParOf" srcId="{661BFB58-6FDF-45C5-975C-2EE107135EC1}" destId="{DC27366C-DED7-4664-AEE4-E9BB51297151}" srcOrd="4" destOrd="0" presId="urn:microsoft.com/office/officeart/2011/layout/HexagonRadial"/>
    <dgm:cxn modelId="{56B04D0B-0FE8-4C9A-AE34-9D3CE6099564}" type="presParOf" srcId="{661BFB58-6FDF-45C5-975C-2EE107135EC1}" destId="{415EE18B-F131-41A1-9045-D669A06986C6}" srcOrd="5" destOrd="0" presId="urn:microsoft.com/office/officeart/2011/layout/HexagonRadial"/>
    <dgm:cxn modelId="{BF081079-8D0F-4154-BFC8-5586AC38692B}" type="presParOf" srcId="{415EE18B-F131-41A1-9045-D669A06986C6}" destId="{2311A1D2-F548-4DB2-ADEA-D59C5EC867D7}" srcOrd="0" destOrd="0" presId="urn:microsoft.com/office/officeart/2011/layout/HexagonRadial"/>
    <dgm:cxn modelId="{D12AE815-56FD-462C-835E-DF2F16F55FB6}" type="presParOf" srcId="{661BFB58-6FDF-45C5-975C-2EE107135EC1}" destId="{573BD25F-C955-4BA2-BC48-3E130A9575B9}" srcOrd="6" destOrd="0" presId="urn:microsoft.com/office/officeart/2011/layout/HexagonRadial"/>
    <dgm:cxn modelId="{408AB910-BCDB-48DD-A53E-927B5590FBA7}" type="presParOf" srcId="{661BFB58-6FDF-45C5-975C-2EE107135EC1}" destId="{FC13D4F6-97EC-4636-9600-63E383B7AC1D}" srcOrd="7" destOrd="0" presId="urn:microsoft.com/office/officeart/2011/layout/HexagonRadial"/>
    <dgm:cxn modelId="{ECB1B779-A49C-45FA-8E0B-6AF154A8DD26}" type="presParOf" srcId="{FC13D4F6-97EC-4636-9600-63E383B7AC1D}" destId="{9575ABEC-6294-4E0A-9956-9844258BE876}" srcOrd="0" destOrd="0" presId="urn:microsoft.com/office/officeart/2011/layout/HexagonRadial"/>
    <dgm:cxn modelId="{BC0D5CC9-6BFD-4966-935B-0EF8FA369798}" type="presParOf" srcId="{661BFB58-6FDF-45C5-975C-2EE107135EC1}" destId="{DD374767-F79C-43B1-B5E6-220EC6F4191D}" srcOrd="8" destOrd="0" presId="urn:microsoft.com/office/officeart/2011/layout/HexagonRadial"/>
    <dgm:cxn modelId="{30585C38-2FCC-4167-AAD9-E44D9389466B}" type="presParOf" srcId="{661BFB58-6FDF-45C5-975C-2EE107135EC1}" destId="{00179929-C406-469F-B701-774704ED8B66}" srcOrd="9" destOrd="0" presId="urn:microsoft.com/office/officeart/2011/layout/HexagonRadial"/>
    <dgm:cxn modelId="{9E6EC9DF-BBE9-461B-A3EA-6BADAA43A6B8}" type="presParOf" srcId="{00179929-C406-469F-B701-774704ED8B66}" destId="{39D66276-3409-4D82-8A8D-6D6CAA50E1DC}" srcOrd="0" destOrd="0" presId="urn:microsoft.com/office/officeart/2011/layout/HexagonRadial"/>
    <dgm:cxn modelId="{F3B34296-DD2E-4406-BB49-E832F722B592}" type="presParOf" srcId="{661BFB58-6FDF-45C5-975C-2EE107135EC1}" destId="{C1A2C225-7B49-4F67-BBA5-9256122F178A}" srcOrd="10" destOrd="0" presId="urn:microsoft.com/office/officeart/2011/layout/HexagonRadial"/>
    <dgm:cxn modelId="{A89AD994-B405-491B-A867-874983330A85}" type="presParOf" srcId="{661BFB58-6FDF-45C5-975C-2EE107135EC1}" destId="{9032F447-CED5-406D-80BD-88CE11396ECF}" srcOrd="11" destOrd="0" presId="urn:microsoft.com/office/officeart/2011/layout/HexagonRadial"/>
    <dgm:cxn modelId="{E82523DE-A2C0-4B96-82C2-7D95A5D61261}" type="presParOf" srcId="{9032F447-CED5-406D-80BD-88CE11396ECF}" destId="{BDB5730D-1D96-4F20-BB59-28FFB2980248}" srcOrd="0" destOrd="0" presId="urn:microsoft.com/office/officeart/2011/layout/HexagonRadial"/>
    <dgm:cxn modelId="{E56D6EB9-A639-4E73-84CB-57CC91A780C1}" type="presParOf" srcId="{661BFB58-6FDF-45C5-975C-2EE107135EC1}" destId="{54ABE799-8418-4592-A7EB-FF08C99276DD}" srcOrd="12" destOrd="0" presId="urn:microsoft.com/office/officeart/2011/layout/HexagonRadial"/>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ECAB4C-2543-4D7C-8CF0-94B89E942503}">
      <dsp:nvSpPr>
        <dsp:cNvPr id="0" name=""/>
        <dsp:cNvSpPr/>
      </dsp:nvSpPr>
      <dsp:spPr>
        <a:xfrm>
          <a:off x="2055649" y="1121858"/>
          <a:ext cx="1363060" cy="117910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Adult</a:t>
          </a:r>
        </a:p>
        <a:p>
          <a:pPr lvl="0" algn="ctr" defTabSz="400050">
            <a:lnSpc>
              <a:spcPct val="90000"/>
            </a:lnSpc>
            <a:spcBef>
              <a:spcPct val="0"/>
            </a:spcBef>
            <a:spcAft>
              <a:spcPct val="35000"/>
            </a:spcAft>
          </a:pPr>
          <a:r>
            <a:rPr lang="en-US" sz="900" kern="1200"/>
            <a:t>Life</a:t>
          </a:r>
        </a:p>
      </dsp:txBody>
      <dsp:txXfrm>
        <a:off x="2055649" y="1121858"/>
        <a:ext cx="1363060" cy="1179102"/>
      </dsp:txXfrm>
    </dsp:sp>
    <dsp:sp modelId="{6C6F82CF-E3BF-4A96-9205-BCA0534AD414}">
      <dsp:nvSpPr>
        <dsp:cNvPr id="0" name=""/>
        <dsp:cNvSpPr/>
      </dsp:nvSpPr>
      <dsp:spPr>
        <a:xfrm>
          <a:off x="2938861" y="508274"/>
          <a:ext cx="514278" cy="44311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B030FD-C69C-4EA0-A083-912A46398C05}">
      <dsp:nvSpPr>
        <dsp:cNvPr id="0" name=""/>
        <dsp:cNvSpPr/>
      </dsp:nvSpPr>
      <dsp:spPr>
        <a:xfrm>
          <a:off x="2210881" y="0"/>
          <a:ext cx="1117018" cy="96635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Housing</a:t>
          </a:r>
        </a:p>
      </dsp:txBody>
      <dsp:txXfrm>
        <a:off x="2210881" y="0"/>
        <a:ext cx="1117018" cy="966352"/>
      </dsp:txXfrm>
    </dsp:sp>
    <dsp:sp modelId="{2311A1D2-F548-4DB2-ADEA-D59C5EC867D7}">
      <dsp:nvSpPr>
        <dsp:cNvPr id="0" name=""/>
        <dsp:cNvSpPr/>
      </dsp:nvSpPr>
      <dsp:spPr>
        <a:xfrm>
          <a:off x="3539064" y="1336670"/>
          <a:ext cx="514278" cy="44311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C27366C-DED7-4664-AEE4-E9BB51297151}">
      <dsp:nvSpPr>
        <dsp:cNvPr id="0" name=""/>
        <dsp:cNvSpPr/>
      </dsp:nvSpPr>
      <dsp:spPr>
        <a:xfrm>
          <a:off x="3284197" y="569932"/>
          <a:ext cx="1117018" cy="96635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Transportation</a:t>
          </a:r>
        </a:p>
      </dsp:txBody>
      <dsp:txXfrm>
        <a:off x="3284197" y="569932"/>
        <a:ext cx="1117018" cy="966352"/>
      </dsp:txXfrm>
    </dsp:sp>
    <dsp:sp modelId="{9575ABEC-6294-4E0A-9956-9844258BE876}">
      <dsp:nvSpPr>
        <dsp:cNvPr id="0" name=""/>
        <dsp:cNvSpPr/>
      </dsp:nvSpPr>
      <dsp:spPr>
        <a:xfrm>
          <a:off x="3122124" y="2271775"/>
          <a:ext cx="514278" cy="44311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3BD25F-C955-4BA2-BC48-3E130A9575B9}">
      <dsp:nvSpPr>
        <dsp:cNvPr id="0" name=""/>
        <dsp:cNvSpPr/>
      </dsp:nvSpPr>
      <dsp:spPr>
        <a:xfrm>
          <a:off x="3235316" y="1762836"/>
          <a:ext cx="1117018" cy="96635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Relationships</a:t>
          </a:r>
        </a:p>
      </dsp:txBody>
      <dsp:txXfrm>
        <a:off x="3235316" y="1762836"/>
        <a:ext cx="1117018" cy="966352"/>
      </dsp:txXfrm>
    </dsp:sp>
    <dsp:sp modelId="{39D66276-3409-4D82-8A8D-6D6CAA50E1DC}">
      <dsp:nvSpPr>
        <dsp:cNvPr id="0" name=""/>
        <dsp:cNvSpPr/>
      </dsp:nvSpPr>
      <dsp:spPr>
        <a:xfrm>
          <a:off x="2087860" y="2368842"/>
          <a:ext cx="514278" cy="44311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D374767-F79C-43B1-B5E6-220EC6F4191D}">
      <dsp:nvSpPr>
        <dsp:cNvPr id="0" name=""/>
        <dsp:cNvSpPr/>
      </dsp:nvSpPr>
      <dsp:spPr>
        <a:xfrm>
          <a:off x="2250468" y="2357872"/>
          <a:ext cx="1117018" cy="96635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Other Topics Based on Needs of Students</a:t>
          </a:r>
        </a:p>
      </dsp:txBody>
      <dsp:txXfrm>
        <a:off x="2250468" y="2357872"/>
        <a:ext cx="1117018" cy="966352"/>
      </dsp:txXfrm>
    </dsp:sp>
    <dsp:sp modelId="{BDB5730D-1D96-4F20-BB59-28FFB2980248}">
      <dsp:nvSpPr>
        <dsp:cNvPr id="0" name=""/>
        <dsp:cNvSpPr/>
      </dsp:nvSpPr>
      <dsp:spPr>
        <a:xfrm>
          <a:off x="1477827" y="1540778"/>
          <a:ext cx="514278" cy="44311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A2C225-7B49-4F67-BBA5-9256122F178A}">
      <dsp:nvSpPr>
        <dsp:cNvPr id="0" name=""/>
        <dsp:cNvSpPr/>
      </dsp:nvSpPr>
      <dsp:spPr>
        <a:xfrm>
          <a:off x="1181689" y="1763501"/>
          <a:ext cx="1117018" cy="96635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Employment</a:t>
          </a:r>
        </a:p>
      </dsp:txBody>
      <dsp:txXfrm>
        <a:off x="1181689" y="1763501"/>
        <a:ext cx="1117018" cy="966352"/>
      </dsp:txXfrm>
    </dsp:sp>
    <dsp:sp modelId="{54ABE799-8418-4592-A7EB-FF08C99276DD}">
      <dsp:nvSpPr>
        <dsp:cNvPr id="0" name=""/>
        <dsp:cNvSpPr/>
      </dsp:nvSpPr>
      <dsp:spPr>
        <a:xfrm>
          <a:off x="1201471" y="573250"/>
          <a:ext cx="1117018" cy="96635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Recreation</a:t>
          </a:r>
        </a:p>
      </dsp:txBody>
      <dsp:txXfrm>
        <a:off x="1201471" y="573250"/>
        <a:ext cx="1117018" cy="96635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8228</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Gwendolyn Carey</dc:creator>
  <cp:lastModifiedBy>mjenning</cp:lastModifiedBy>
  <cp:revision>2</cp:revision>
  <cp:lastPrinted>2003-12-16T01:57:00Z</cp:lastPrinted>
  <dcterms:created xsi:type="dcterms:W3CDTF">2016-02-19T18:00:00Z</dcterms:created>
  <dcterms:modified xsi:type="dcterms:W3CDTF">2016-02-19T18:00:00Z</dcterms:modified>
</cp:coreProperties>
</file>