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DB4A89">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DB4A89">
        <w:rPr>
          <w:rFonts w:ascii="Arial" w:hAnsi="Arial" w:cs="Arial"/>
          <w:b/>
        </w:rPr>
        <w:t xml:space="preserve">                                    </w:t>
      </w:r>
      <w:r w:rsidRPr="006F4491">
        <w:rPr>
          <w:rFonts w:ascii="Arial" w:hAnsi="Arial" w:cs="Arial"/>
          <w:b/>
        </w:rPr>
        <w:t>E-mail:</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DB4A89">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5B6BE0" w:rsidRPr="00125448">
        <w:rPr>
          <w:rFonts w:ascii="Arial" w:hAnsi="Arial" w:cs="Arial"/>
          <w:b w:val="0"/>
          <w:caps/>
        </w:rPr>
        <w:t>Sls1354</w:t>
      </w:r>
    </w:p>
    <w:p w:rsidR="006164A8" w:rsidRPr="00D74713" w:rsidRDefault="006164A8" w:rsidP="006164A8">
      <w:pPr>
        <w:rPr>
          <w:rFonts w:ascii="Arial" w:hAnsi="Arial" w:cs="Arial"/>
          <w:b/>
          <w:caps/>
        </w:rPr>
      </w:pPr>
    </w:p>
    <w:p w:rsidR="00C76743" w:rsidRDefault="006C10A6" w:rsidP="006164A8">
      <w:pPr>
        <w:rPr>
          <w:rFonts w:ascii="Arial" w:hAnsi="Arial" w:cs="Arial"/>
        </w:rPr>
      </w:pPr>
      <w:r w:rsidRPr="00D74713">
        <w:rPr>
          <w:rFonts w:ascii="Arial" w:hAnsi="Arial" w:cs="Arial"/>
          <w:b/>
          <w:caps/>
        </w:rPr>
        <w:t>Course Title:</w:t>
      </w:r>
      <w:r w:rsidR="005B6BE0">
        <w:rPr>
          <w:rFonts w:ascii="Arial" w:hAnsi="Arial" w:cs="Arial"/>
          <w:b/>
          <w:caps/>
        </w:rPr>
        <w:t xml:space="preserve"> </w:t>
      </w:r>
      <w:r w:rsidR="00125448">
        <w:rPr>
          <w:rFonts w:ascii="Arial" w:hAnsi="Arial" w:cs="Arial"/>
        </w:rPr>
        <w:t>Workplace R</w:t>
      </w:r>
      <w:r w:rsidR="005B6BE0" w:rsidRPr="00125448">
        <w:rPr>
          <w:rFonts w:ascii="Arial" w:hAnsi="Arial" w:cs="Arial"/>
        </w:rPr>
        <w:t>elationships</w:t>
      </w:r>
    </w:p>
    <w:p w:rsidR="00C76743" w:rsidRDefault="00C76743" w:rsidP="006164A8">
      <w:pPr>
        <w:rPr>
          <w:rFonts w:ascii="Arial" w:hAnsi="Arial" w:cs="Arial"/>
        </w:rPr>
      </w:pPr>
    </w:p>
    <w:p w:rsidR="00394E62" w:rsidRPr="00C76743" w:rsidRDefault="00C76743" w:rsidP="006164A8">
      <w:pPr>
        <w:rPr>
          <w:rFonts w:ascii="Arial" w:hAnsi="Arial" w:cs="Arial"/>
          <w:b/>
          <w:smallCaps/>
        </w:rPr>
      </w:pPr>
      <w:r w:rsidRPr="00C76743">
        <w:rPr>
          <w:rFonts w:ascii="Arial" w:hAnsi="Arial" w:cs="Arial"/>
          <w:b/>
        </w:rPr>
        <w:t>2 credits</w:t>
      </w:r>
      <w:r w:rsidR="00E903CC" w:rsidRPr="00C76743">
        <w:rPr>
          <w:rFonts w:ascii="Arial" w:hAnsi="Arial" w:cs="Arial"/>
          <w:b/>
          <w:caps/>
        </w:rPr>
        <w:t xml:space="preserve"> </w:t>
      </w:r>
    </w:p>
    <w:p w:rsidR="006C10A6" w:rsidRPr="00D74713" w:rsidRDefault="006C10A6">
      <w:pPr>
        <w:pStyle w:val="BodyText"/>
        <w:rPr>
          <w:rFonts w:ascii="Arial" w:hAnsi="Arial" w:cs="Arial"/>
        </w:rPr>
      </w:pPr>
    </w:p>
    <w:p w:rsidR="00B02ED4" w:rsidRPr="00B02ED4" w:rsidRDefault="006C10A6" w:rsidP="00B02ED4">
      <w:pPr>
        <w:rPr>
          <w:rFonts w:asciiTheme="minorHAnsi" w:eastAsiaTheme="minorHAnsi" w:hAnsiTheme="minorHAnsi" w:cs="Arial"/>
          <w:sz w:val="22"/>
          <w:szCs w:val="22"/>
        </w:rPr>
      </w:pPr>
      <w:r w:rsidRPr="00D74713">
        <w:rPr>
          <w:rFonts w:ascii="Arial" w:hAnsi="Arial" w:cs="Arial"/>
          <w:b/>
          <w:caps/>
        </w:rPr>
        <w:t>Catalog Description:</w:t>
      </w:r>
      <w:r w:rsidR="006C1C83">
        <w:rPr>
          <w:rFonts w:ascii="Arial" w:hAnsi="Arial" w:cs="Arial"/>
          <w:b/>
          <w:caps/>
        </w:rPr>
        <w:t xml:space="preserve"> </w:t>
      </w:r>
      <w:r w:rsidR="000F5F83">
        <w:rPr>
          <w:rFonts w:ascii="Arial" w:hAnsi="Arial" w:cs="Arial"/>
        </w:rPr>
        <w:t>T</w:t>
      </w:r>
      <w:r w:rsidR="000F5F83" w:rsidRPr="000F5F83">
        <w:rPr>
          <w:rFonts w:ascii="Arial" w:hAnsi="Arial" w:cs="Arial"/>
        </w:rPr>
        <w:t>his course provides students the opportunity to study the building of appropriate interpersonal business relationships with coworkers, supervisors, and customers</w:t>
      </w:r>
      <w:r w:rsidR="000F5F83">
        <w:rPr>
          <w:rFonts w:ascii="Arial" w:hAnsi="Arial" w:cs="Arial"/>
          <w:b/>
          <w:caps/>
        </w:rPr>
        <w:t xml:space="preserve">. </w:t>
      </w: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w:t>
      </w:r>
      <w:r w:rsidR="00EF4AC6">
        <w:rPr>
          <w:rFonts w:ascii="Arial" w:hAnsi="Arial" w:cs="Arial"/>
          <w:b w:val="0"/>
        </w:rPr>
        <w:t>learn how to successfully maintain professional relationships as well as social skill</w:t>
      </w:r>
      <w:r w:rsidR="00125448">
        <w:rPr>
          <w:rFonts w:ascii="Arial" w:hAnsi="Arial" w:cs="Arial"/>
          <w:b w:val="0"/>
        </w:rPr>
        <w:t xml:space="preserve">s while on the job. Students will demonstrate </w:t>
      </w:r>
      <w:r w:rsidR="005D22D4">
        <w:rPr>
          <w:rFonts w:ascii="Arial" w:hAnsi="Arial" w:cs="Arial"/>
          <w:b w:val="0"/>
        </w:rPr>
        <w:t xml:space="preserve">the ability to have professional interactions with clientele. </w:t>
      </w:r>
    </w:p>
    <w:p w:rsidR="0002673B" w:rsidRPr="00D74713" w:rsidRDefault="0002673B">
      <w:pPr>
        <w:pStyle w:val="BodyText"/>
        <w:rPr>
          <w:rFonts w:ascii="Arial" w:hAnsi="Arial" w:cs="Arial"/>
          <w:caps/>
        </w:rPr>
      </w:pPr>
    </w:p>
    <w:p w:rsidR="00394E62" w:rsidRPr="00C76743" w:rsidRDefault="00394E62" w:rsidP="00394E62">
      <w:pPr>
        <w:rPr>
          <w:rFonts w:ascii="Arial" w:hAnsi="Arial" w:cs="Arial"/>
        </w:rPr>
      </w:pPr>
      <w:r w:rsidRPr="00D74713">
        <w:rPr>
          <w:rFonts w:ascii="Arial" w:hAnsi="Arial" w:cs="Arial"/>
          <w:b/>
        </w:rPr>
        <w:t>PREREQUISITE or COREQUISITE</w:t>
      </w:r>
      <w:r w:rsidR="00D74713">
        <w:rPr>
          <w:rFonts w:ascii="Arial" w:hAnsi="Arial" w:cs="Arial"/>
          <w:b/>
        </w:rPr>
        <w:t>:</w:t>
      </w:r>
      <w:r w:rsidR="00C76743">
        <w:rPr>
          <w:rFonts w:ascii="Arial" w:hAnsi="Arial" w:cs="Arial"/>
          <w:b/>
        </w:rPr>
        <w:t xml:space="preserve"> </w:t>
      </w:r>
      <w:r w:rsidR="00C76743">
        <w:rPr>
          <w:rFonts w:ascii="Arial" w:hAnsi="Arial" w:cs="Arial"/>
        </w:rPr>
        <w:t>none</w:t>
      </w:r>
    </w:p>
    <w:p w:rsidR="00C76743" w:rsidRDefault="00C76743">
      <w:pPr>
        <w:pStyle w:val="BodyText"/>
        <w:rPr>
          <w:rFonts w:ascii="Arial" w:hAnsi="Arial" w:cs="Arial"/>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w:t>
      </w:r>
      <w:r w:rsidR="00E903BF">
        <w:rPr>
          <w:rFonts w:ascii="Arial" w:hAnsi="Arial" w:cs="Arial"/>
          <w:b w:val="0"/>
        </w:rPr>
        <w:t xml:space="preserve">tor in class or on Blackboard. </w:t>
      </w:r>
      <w:r>
        <w:rPr>
          <w:rFonts w:ascii="Arial" w:hAnsi="Arial" w:cs="Arial"/>
          <w:b w:val="0"/>
        </w:rPr>
        <w:t>Materials will be provided in multiple formats as appropriate.</w:t>
      </w:r>
    </w:p>
    <w:p w:rsidR="00E903BF" w:rsidRPr="005920AB" w:rsidRDefault="00E903BF" w:rsidP="00BA2B6C">
      <w:pPr>
        <w:pStyle w:val="BodyText"/>
        <w:rPr>
          <w:rFonts w:ascii="Arial" w:hAnsi="Arial" w:cs="Arial"/>
          <w:b w:val="0"/>
        </w:rPr>
      </w:pPr>
      <w:r>
        <w:rPr>
          <w:rFonts w:ascii="Arial" w:hAnsi="Arial" w:cs="Arial"/>
          <w:b w:val="0"/>
        </w:rPr>
        <w:t xml:space="preserve">Tablet </w:t>
      </w:r>
      <w:r w:rsidR="001239BE">
        <w:rPr>
          <w:rFonts w:ascii="Arial" w:hAnsi="Arial" w:cs="Arial"/>
          <w:b w:val="0"/>
        </w:rPr>
        <w:t xml:space="preserve">for </w:t>
      </w:r>
      <w:r w:rsidR="00FA4660">
        <w:rPr>
          <w:rFonts w:ascii="Arial" w:hAnsi="Arial" w:cs="Arial"/>
          <w:b w:val="0"/>
        </w:rPr>
        <w:t>self-</w:t>
      </w:r>
      <w:r w:rsidR="001239BE">
        <w:rPr>
          <w:rFonts w:ascii="Arial" w:hAnsi="Arial" w:cs="Arial"/>
          <w:b w:val="0"/>
        </w:rPr>
        <w:t>video purposes</w:t>
      </w:r>
    </w:p>
    <w:p w:rsidR="0002673B" w:rsidRDefault="0002673B" w:rsidP="00A1137D">
      <w:pPr>
        <w:pStyle w:val="BodyText"/>
        <w:rPr>
          <w:rFonts w:ascii="Arial" w:hAnsi="Arial" w:cs="Arial"/>
          <w:caps/>
        </w:rPr>
      </w:pPr>
    </w:p>
    <w:p w:rsidR="00C76743" w:rsidRDefault="00C76743" w:rsidP="00A1137D">
      <w:pPr>
        <w:pStyle w:val="BodyText"/>
        <w:rPr>
          <w:rFonts w:ascii="Arial" w:hAnsi="Arial" w:cs="Arial"/>
          <w:caps/>
        </w:rPr>
      </w:pPr>
    </w:p>
    <w:p w:rsidR="00C76743" w:rsidRDefault="00C76743" w:rsidP="00A1137D">
      <w:pPr>
        <w:pStyle w:val="BodyText"/>
        <w:rPr>
          <w:rFonts w:ascii="Arial" w:hAnsi="Arial" w:cs="Arial"/>
          <w:caps/>
        </w:rPr>
      </w:pPr>
    </w:p>
    <w:p w:rsidR="00A1137D" w:rsidRPr="00D74713" w:rsidRDefault="00C76743" w:rsidP="00A1137D">
      <w:pPr>
        <w:pStyle w:val="BodyText"/>
        <w:rPr>
          <w:rFonts w:ascii="Arial" w:hAnsi="Arial" w:cs="Arial"/>
          <w:b w:val="0"/>
          <w:caps/>
        </w:rPr>
      </w:pPr>
      <w:r>
        <w:rPr>
          <w:noProof/>
        </w:rPr>
        <w:drawing>
          <wp:anchor distT="0" distB="0" distL="114300" distR="114300" simplePos="0" relativeHeight="251659264" behindDoc="0" locked="0" layoutInCell="1" allowOverlap="1">
            <wp:simplePos x="0" y="0"/>
            <wp:positionH relativeFrom="margin">
              <wp:posOffset>3381375</wp:posOffset>
            </wp:positionH>
            <wp:positionV relativeFrom="paragraph">
              <wp:posOffset>5715</wp:posOffset>
            </wp:positionV>
            <wp:extent cx="2262505" cy="1671320"/>
            <wp:effectExtent l="0" t="0" r="444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505" cy="1671320"/>
                    </a:xfrm>
                    <a:prstGeom prst="rect">
                      <a:avLst/>
                    </a:prstGeom>
                    <a:noFill/>
                    <a:ln>
                      <a:noFill/>
                    </a:ln>
                  </pic:spPr>
                </pic:pic>
              </a:graphicData>
            </a:graphic>
          </wp:anchor>
        </w:drawing>
      </w:r>
      <w:r w:rsidR="00D74713">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FA4660">
        <w:rPr>
          <w:rFonts w:ascii="Arial" w:hAnsi="Arial" w:cs="Arial"/>
          <w:b w:val="0"/>
        </w:rPr>
        <w:t>Your FAU email will be used for this class</w:t>
      </w:r>
    </w:p>
    <w:p w:rsidR="0002673B" w:rsidRDefault="0002673B" w:rsidP="00D74713">
      <w:pPr>
        <w:pStyle w:val="BodyText"/>
        <w:rPr>
          <w:rFonts w:ascii="Arial" w:hAnsi="Arial" w:cs="Arial"/>
        </w:rPr>
      </w:pPr>
    </w:p>
    <w:p w:rsidR="006C10A6" w:rsidRDefault="00C76743" w:rsidP="00D74713">
      <w:pPr>
        <w:pStyle w:val="BodyText"/>
        <w:rPr>
          <w:rFonts w:ascii="Arial" w:hAnsi="Arial" w:cs="Arial"/>
          <w:b w:val="0"/>
        </w:rPr>
      </w:pPr>
      <w:r>
        <w:rPr>
          <w:rFonts w:ascii="Arial" w:hAnsi="Arial" w:cs="Arial"/>
          <w:noProof/>
        </w:rPr>
        <w:drawing>
          <wp:anchor distT="0" distB="0" distL="114300" distR="114300" simplePos="0" relativeHeight="251660288" behindDoc="0" locked="0" layoutInCell="1" allowOverlap="1">
            <wp:simplePos x="0" y="0"/>
            <wp:positionH relativeFrom="page">
              <wp:posOffset>3905250</wp:posOffset>
            </wp:positionH>
            <wp:positionV relativeFrom="paragraph">
              <wp:posOffset>9525</wp:posOffset>
            </wp:positionV>
            <wp:extent cx="2668905" cy="1627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2668905" cy="1627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w:t>
      </w:r>
      <w:r w:rsidR="00A1137D" w:rsidRPr="00D74713">
        <w:rPr>
          <w:rFonts w:ascii="Arial" w:hAnsi="Arial" w:cs="Arial"/>
          <w:b w:val="0"/>
        </w:rPr>
        <w:lastRenderedPageBreak/>
        <w:t xml:space="preserve">Go to the website: </w:t>
      </w:r>
      <w:hyperlink r:id="rId10"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6C10A6" w:rsidRPr="00D74713" w:rsidRDefault="006C10A6">
      <w:pPr>
        <w:rPr>
          <w:rFonts w:ascii="Arial" w:hAnsi="Arial" w:cs="Arial"/>
        </w:rPr>
      </w:pPr>
    </w:p>
    <w:p w:rsidR="00C668EF" w:rsidRDefault="006C10A6" w:rsidP="00C668EF">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C668EF" w:rsidRDefault="00C668EF" w:rsidP="00C668EF">
      <w:pPr>
        <w:rPr>
          <w:rFonts w:ascii="Arial" w:hAnsi="Arial" w:cs="Arial"/>
        </w:rPr>
      </w:pPr>
      <w:r>
        <w:rPr>
          <w:rFonts w:ascii="Arial" w:hAnsi="Arial" w:cs="Arial"/>
        </w:rPr>
        <w:t>Upon completion of this course, the successful student will be able to demonstrate</w:t>
      </w:r>
      <w:r w:rsidR="00012687">
        <w:rPr>
          <w:rFonts w:ascii="Arial" w:hAnsi="Arial" w:cs="Arial"/>
        </w:rPr>
        <w:t xml:space="preserve"> the following</w:t>
      </w:r>
      <w:r>
        <w:rPr>
          <w:rFonts w:ascii="Arial" w:hAnsi="Arial" w:cs="Arial"/>
        </w:rPr>
        <w:t>:</w:t>
      </w:r>
    </w:p>
    <w:p w:rsidR="004121D9" w:rsidRPr="004121D9" w:rsidRDefault="004121D9" w:rsidP="004121D9">
      <w:pPr>
        <w:rPr>
          <w:rFonts w:ascii="Arial" w:hAnsi="Arial" w:cs="Arial"/>
          <w:color w:val="000000" w:themeColor="text1"/>
        </w:rPr>
      </w:pPr>
    </w:p>
    <w:p w:rsidR="004E42AB" w:rsidRDefault="004E42AB" w:rsidP="004E42AB">
      <w:pPr>
        <w:pStyle w:val="ListParagraph"/>
        <w:numPr>
          <w:ilvl w:val="0"/>
          <w:numId w:val="39"/>
        </w:numPr>
        <w:rPr>
          <w:rFonts w:ascii="Arial" w:hAnsi="Arial" w:cs="Arial"/>
          <w:color w:val="000000" w:themeColor="text1"/>
        </w:rPr>
      </w:pPr>
      <w:r>
        <w:rPr>
          <w:rFonts w:ascii="Arial" w:hAnsi="Arial" w:cs="Arial"/>
          <w:color w:val="000000" w:themeColor="text1"/>
        </w:rPr>
        <w:t>Students will define authority.</w:t>
      </w:r>
    </w:p>
    <w:p w:rsidR="004121D9" w:rsidRDefault="004E42AB" w:rsidP="004E42A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compare the different positions in the workplace and how interaction may differ between authority and coworkers. </w:t>
      </w:r>
    </w:p>
    <w:p w:rsidR="004E42AB" w:rsidRDefault="004E42AB" w:rsidP="004E42AB">
      <w:pPr>
        <w:pStyle w:val="ListParagraph"/>
        <w:numPr>
          <w:ilvl w:val="0"/>
          <w:numId w:val="39"/>
        </w:numPr>
        <w:rPr>
          <w:rFonts w:ascii="Arial" w:hAnsi="Arial" w:cs="Arial"/>
          <w:color w:val="000000" w:themeColor="text1"/>
        </w:rPr>
      </w:pPr>
      <w:r>
        <w:rPr>
          <w:rFonts w:ascii="Arial" w:hAnsi="Arial" w:cs="Arial"/>
          <w:color w:val="000000" w:themeColor="text1"/>
        </w:rPr>
        <w:t>Students will identify the appropriate person to ask for assistance</w:t>
      </w:r>
      <w:r w:rsidR="00143C5C">
        <w:rPr>
          <w:rFonts w:ascii="Arial" w:hAnsi="Arial" w:cs="Arial"/>
          <w:color w:val="000000" w:themeColor="text1"/>
        </w:rPr>
        <w:t xml:space="preserve"> and when to ask for assistance</w:t>
      </w:r>
      <w:r>
        <w:rPr>
          <w:rFonts w:ascii="Arial" w:hAnsi="Arial" w:cs="Arial"/>
          <w:color w:val="000000" w:themeColor="text1"/>
        </w:rPr>
        <w:t xml:space="preserve"> with a work task</w:t>
      </w:r>
      <w:r w:rsidR="00143C5C">
        <w:rPr>
          <w:rFonts w:ascii="Arial" w:hAnsi="Arial" w:cs="Arial"/>
          <w:color w:val="000000" w:themeColor="text1"/>
        </w:rPr>
        <w:t>.</w:t>
      </w:r>
    </w:p>
    <w:p w:rsidR="004E42AB" w:rsidRDefault="004E42AB" w:rsidP="004E42A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identify strategies to cope with conflict </w:t>
      </w:r>
      <w:r w:rsidR="000E2404">
        <w:rPr>
          <w:rFonts w:ascii="Arial" w:hAnsi="Arial" w:cs="Arial"/>
          <w:color w:val="000000" w:themeColor="text1"/>
        </w:rPr>
        <w:t xml:space="preserve">between coworkers </w:t>
      </w:r>
      <w:r>
        <w:rPr>
          <w:rFonts w:ascii="Arial" w:hAnsi="Arial" w:cs="Arial"/>
          <w:color w:val="000000" w:themeColor="text1"/>
        </w:rPr>
        <w:t xml:space="preserve">and </w:t>
      </w:r>
      <w:r w:rsidR="000E2404">
        <w:rPr>
          <w:rFonts w:ascii="Arial" w:hAnsi="Arial" w:cs="Arial"/>
          <w:color w:val="000000" w:themeColor="text1"/>
        </w:rPr>
        <w:t xml:space="preserve">accepting </w:t>
      </w:r>
      <w:r>
        <w:rPr>
          <w:rFonts w:ascii="Arial" w:hAnsi="Arial" w:cs="Arial"/>
          <w:color w:val="000000" w:themeColor="text1"/>
        </w:rPr>
        <w:t xml:space="preserve">criticism in the work place. </w:t>
      </w:r>
    </w:p>
    <w:p w:rsidR="004E42AB" w:rsidRDefault="004E42AB" w:rsidP="00B606DD">
      <w:pPr>
        <w:pStyle w:val="ListParagraph"/>
        <w:numPr>
          <w:ilvl w:val="0"/>
          <w:numId w:val="39"/>
        </w:numPr>
        <w:rPr>
          <w:rFonts w:ascii="Arial" w:hAnsi="Arial" w:cs="Arial"/>
          <w:color w:val="000000" w:themeColor="text1"/>
        </w:rPr>
      </w:pPr>
      <w:r>
        <w:rPr>
          <w:rFonts w:ascii="Arial" w:hAnsi="Arial" w:cs="Arial"/>
          <w:color w:val="000000" w:themeColor="text1"/>
        </w:rPr>
        <w:t>Students will identify methods to</w:t>
      </w:r>
      <w:r w:rsidRPr="00B606DD">
        <w:rPr>
          <w:rFonts w:ascii="Arial" w:hAnsi="Arial" w:cs="Arial"/>
          <w:color w:val="000000" w:themeColor="text1"/>
        </w:rPr>
        <w:t xml:space="preserve"> display ethical behavior, effectively express feelings to other coworkers/supervisors, and maintain a positive attitude while on the job. </w:t>
      </w:r>
    </w:p>
    <w:p w:rsidR="00B606DD" w:rsidRPr="00B606DD" w:rsidRDefault="00B606DD" w:rsidP="00B606DD">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demonstrate how to make a positive impression on clientele. </w:t>
      </w:r>
    </w:p>
    <w:p w:rsidR="004E42AB" w:rsidRPr="004E42AB" w:rsidRDefault="004E42AB" w:rsidP="004E42AB">
      <w:pPr>
        <w:pStyle w:val="ListParagraph"/>
        <w:rPr>
          <w:rFonts w:ascii="Arial" w:hAnsi="Arial" w:cs="Arial"/>
          <w:color w:val="000000" w:themeColor="text1"/>
        </w:rPr>
      </w:pPr>
    </w:p>
    <w:p w:rsidR="004121D9" w:rsidRDefault="004121D9" w:rsidP="001D3EDC">
      <w:pPr>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3F27D0">
      <w:pPr>
        <w:pStyle w:val="BodyText"/>
        <w:rPr>
          <w:rFonts w:ascii="Arial" w:hAnsi="Arial" w:cs="Arial"/>
          <w:caps/>
          <w:color w:val="800000"/>
        </w:rPr>
      </w:pPr>
      <w:r>
        <w:rPr>
          <w:rFonts w:ascii="Arial" w:hAnsi="Arial" w:cs="Arial"/>
          <w:caps/>
          <w:noProof/>
          <w:color w:val="800000"/>
        </w:rPr>
        <w:drawing>
          <wp:inline distT="0" distB="0" distL="0" distR="0">
            <wp:extent cx="5257800" cy="2743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0933AB" w:rsidRDefault="000933AB" w:rsidP="005A060B">
      <w:pPr>
        <w:pStyle w:val="BodyText"/>
        <w:rPr>
          <w:rFonts w:ascii="Arial" w:hAnsi="Arial" w:cs="Arial"/>
        </w:rPr>
      </w:pPr>
    </w:p>
    <w:p w:rsidR="000933AB" w:rsidRPr="00814B2B" w:rsidRDefault="000933AB" w:rsidP="005A060B">
      <w:pPr>
        <w:pStyle w:val="BodyText"/>
        <w:rPr>
          <w:rFonts w:ascii="Arial" w:hAnsi="Arial" w:cs="Arial"/>
        </w:rPr>
      </w:pPr>
      <w:r>
        <w:rPr>
          <w:rFonts w:ascii="Arial" w:hAnsi="Arial" w:cs="Arial"/>
        </w:rPr>
        <w:t>1)</w:t>
      </w:r>
      <w:r>
        <w:rPr>
          <w:rFonts w:ascii="Arial" w:hAnsi="Arial" w:cs="Arial"/>
        </w:rPr>
        <w:tab/>
        <w:t>Position Comparative-</w:t>
      </w:r>
      <w:r w:rsidR="00813D16">
        <w:rPr>
          <w:rFonts w:ascii="Arial" w:hAnsi="Arial" w:cs="Arial"/>
        </w:rPr>
        <w:t xml:space="preserve"> (25 points)</w:t>
      </w:r>
      <w:r w:rsidR="000234B1">
        <w:rPr>
          <w:rFonts w:ascii="Arial" w:hAnsi="Arial" w:cs="Arial"/>
        </w:rPr>
        <w:t xml:space="preserve"> </w:t>
      </w:r>
      <w:proofErr w:type="gramStart"/>
      <w:r>
        <w:rPr>
          <w:rFonts w:ascii="Arial" w:hAnsi="Arial" w:cs="Arial"/>
          <w:b w:val="0"/>
        </w:rPr>
        <w:t>In</w:t>
      </w:r>
      <w:proofErr w:type="gramEnd"/>
      <w:r>
        <w:rPr>
          <w:rFonts w:ascii="Arial" w:hAnsi="Arial" w:cs="Arial"/>
          <w:b w:val="0"/>
        </w:rPr>
        <w:t xml:space="preserve"> this assignment students will use the chart posted on blackboard to compare the different positions in the workplace. Students will pick a job that they have already worked at during field experience or elsewhere and use those positions to compare. The chart includes information about roles and responsibility, relationship with this person, and types of interactions with this person. </w:t>
      </w:r>
    </w:p>
    <w:p w:rsidR="005E7833" w:rsidRPr="000933AB" w:rsidRDefault="005E7833" w:rsidP="005A060B">
      <w:pPr>
        <w:pStyle w:val="BodyText"/>
        <w:rPr>
          <w:rFonts w:ascii="Arial" w:hAnsi="Arial" w:cs="Arial"/>
          <w:b w:val="0"/>
        </w:rPr>
      </w:pPr>
    </w:p>
    <w:p w:rsidR="00814B2B" w:rsidRPr="003D4F03" w:rsidRDefault="00814B2B" w:rsidP="005E7833">
      <w:pPr>
        <w:pStyle w:val="BodyText"/>
        <w:rPr>
          <w:rFonts w:ascii="Arial" w:hAnsi="Arial" w:cs="Arial"/>
          <w:b w:val="0"/>
        </w:rPr>
      </w:pPr>
      <w:r>
        <w:rPr>
          <w:rFonts w:ascii="Arial" w:hAnsi="Arial" w:cs="Arial"/>
        </w:rPr>
        <w:t>2</w:t>
      </w:r>
      <w:r w:rsidR="002A78A4">
        <w:rPr>
          <w:rFonts w:ascii="Arial" w:hAnsi="Arial" w:cs="Arial"/>
        </w:rPr>
        <w:t>)</w:t>
      </w:r>
      <w:r w:rsidR="002A78A4">
        <w:rPr>
          <w:rFonts w:ascii="Arial" w:hAnsi="Arial" w:cs="Arial"/>
        </w:rPr>
        <w:tab/>
        <w:t>Assistance Tool</w:t>
      </w:r>
      <w:r w:rsidR="005E7833">
        <w:rPr>
          <w:rFonts w:ascii="Arial" w:hAnsi="Arial" w:cs="Arial"/>
        </w:rPr>
        <w:t>-</w:t>
      </w:r>
      <w:r w:rsidR="001239BE">
        <w:rPr>
          <w:rFonts w:ascii="Arial" w:hAnsi="Arial" w:cs="Arial"/>
        </w:rPr>
        <w:t xml:space="preserve"> </w:t>
      </w:r>
      <w:r w:rsidR="00813D16">
        <w:rPr>
          <w:rFonts w:ascii="Arial" w:hAnsi="Arial" w:cs="Arial"/>
        </w:rPr>
        <w:t xml:space="preserve">(15 points) </w:t>
      </w:r>
      <w:r w:rsidR="001239BE">
        <w:rPr>
          <w:rFonts w:ascii="Arial" w:hAnsi="Arial" w:cs="Arial"/>
          <w:b w:val="0"/>
        </w:rPr>
        <w:t>Create a tool that will help you understand, who, when, and how to ask for assistance on the job. The tool can be in any format that is helpful to you whether it be a checklist, a visual chart or map, a que card, etc. The tool is meant to be utilized on the job so make it specific to your desired career field. Submit the tool in a hard co</w:t>
      </w:r>
      <w:r w:rsidR="00813D16">
        <w:rPr>
          <w:rFonts w:ascii="Arial" w:hAnsi="Arial" w:cs="Arial"/>
          <w:b w:val="0"/>
        </w:rPr>
        <w:t xml:space="preserve">py to your instructor in class. </w:t>
      </w:r>
      <w:r w:rsidR="001239BE">
        <w:rPr>
          <w:rFonts w:ascii="Arial" w:hAnsi="Arial" w:cs="Arial"/>
          <w:b w:val="0"/>
        </w:rPr>
        <w:t xml:space="preserve">Due Date: </w:t>
      </w:r>
    </w:p>
    <w:p w:rsidR="00814B2B" w:rsidRDefault="00814B2B" w:rsidP="005E7833">
      <w:pPr>
        <w:pStyle w:val="BodyText"/>
        <w:rPr>
          <w:rFonts w:ascii="Arial" w:hAnsi="Arial" w:cs="Arial"/>
        </w:rPr>
      </w:pPr>
    </w:p>
    <w:p w:rsidR="00364FC5" w:rsidRDefault="003D4F03" w:rsidP="005A060B">
      <w:pPr>
        <w:pStyle w:val="BodyText"/>
        <w:rPr>
          <w:rFonts w:ascii="Arial" w:hAnsi="Arial" w:cs="Arial"/>
          <w:b w:val="0"/>
        </w:rPr>
      </w:pPr>
      <w:r>
        <w:rPr>
          <w:rFonts w:ascii="Arial" w:hAnsi="Arial" w:cs="Arial"/>
        </w:rPr>
        <w:t>3</w:t>
      </w:r>
      <w:r w:rsidR="00814B2B">
        <w:rPr>
          <w:rFonts w:ascii="Arial" w:hAnsi="Arial" w:cs="Arial"/>
        </w:rPr>
        <w:t>)</w:t>
      </w:r>
      <w:r w:rsidR="00814B2B">
        <w:rPr>
          <w:rFonts w:ascii="Arial" w:hAnsi="Arial" w:cs="Arial"/>
        </w:rPr>
        <w:tab/>
        <w:t>Video Modeling</w:t>
      </w:r>
      <w:r w:rsidR="007E239D">
        <w:rPr>
          <w:rFonts w:ascii="Arial" w:hAnsi="Arial" w:cs="Arial"/>
        </w:rPr>
        <w:t>- (40 points)</w:t>
      </w:r>
      <w:r w:rsidR="00814B2B" w:rsidRPr="0011323C">
        <w:rPr>
          <w:rFonts w:ascii="Arial" w:hAnsi="Arial" w:cs="Arial"/>
          <w:b w:val="0"/>
        </w:rPr>
        <w:t xml:space="preserve"> </w:t>
      </w:r>
      <w:r w:rsidR="00814B2B">
        <w:rPr>
          <w:rFonts w:ascii="Arial" w:hAnsi="Arial" w:cs="Arial"/>
          <w:b w:val="0"/>
        </w:rPr>
        <w:t>Using a tablet, students will partner with a classmate to make a video where you will role play a social scenario that employees may encounter on the job. Students will complete two recordings. The first recording will display the inappropriate responses during the social scenario. The second recording will display the appropriate interactions during the social scenario. Students will get to choose from a list of given social scenarios. The goal will then be to present the two videos during class to share with classmates a video model of how to deal or interact during that scenario.</w:t>
      </w:r>
    </w:p>
    <w:p w:rsidR="000234B1" w:rsidRDefault="000234B1" w:rsidP="005A060B">
      <w:pPr>
        <w:pStyle w:val="BodyText"/>
        <w:rPr>
          <w:rFonts w:ascii="Arial" w:hAnsi="Arial" w:cs="Arial"/>
          <w:b w:val="0"/>
        </w:rPr>
      </w:pPr>
    </w:p>
    <w:p w:rsidR="00BA2B6C" w:rsidRDefault="000234B1" w:rsidP="009415F5">
      <w:pPr>
        <w:pStyle w:val="BodyText"/>
        <w:rPr>
          <w:rFonts w:ascii="Arial" w:hAnsi="Arial" w:cs="Arial"/>
          <w:b w:val="0"/>
        </w:rPr>
      </w:pPr>
      <w:r>
        <w:rPr>
          <w:rFonts w:ascii="Arial" w:hAnsi="Arial" w:cs="Arial"/>
          <w:b w:val="0"/>
        </w:rPr>
        <w:lastRenderedPageBreak/>
        <w:t>4)</w:t>
      </w:r>
      <w:r w:rsidR="009415F5">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Students are expected to attend and fully participate in class. Each class session will have either an in- class or homework assignment that will allow you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814B2B">
              <w:rPr>
                <w:rFonts w:ascii="Arial" w:hAnsi="Arial" w:cs="Arial"/>
                <w:b/>
                <w:color w:val="002060"/>
              </w:rPr>
              <w:t>Position Comparative</w:t>
            </w:r>
          </w:p>
        </w:tc>
        <w:tc>
          <w:tcPr>
            <w:tcW w:w="1866" w:type="dxa"/>
          </w:tcPr>
          <w:p w:rsidR="0002673B" w:rsidRPr="008C2DF8" w:rsidRDefault="0002673B">
            <w:pPr>
              <w:rPr>
                <w:rFonts w:ascii="Arial" w:hAnsi="Arial" w:cs="Arial"/>
                <w:b/>
              </w:rPr>
            </w:pPr>
          </w:p>
        </w:tc>
        <w:tc>
          <w:tcPr>
            <w:tcW w:w="1204" w:type="dxa"/>
          </w:tcPr>
          <w:p w:rsidR="0002673B" w:rsidRPr="008C2DF8" w:rsidRDefault="00814B2B">
            <w:pPr>
              <w:rPr>
                <w:rFonts w:ascii="Arial" w:hAnsi="Arial" w:cs="Arial"/>
                <w:b/>
                <w:color w:val="002060"/>
              </w:rPr>
            </w:pPr>
            <w:r>
              <w:rPr>
                <w:rFonts w:ascii="Arial" w:hAnsi="Arial" w:cs="Arial"/>
                <w:b/>
                <w:color w:val="002060"/>
              </w:rPr>
              <w:t>25</w:t>
            </w:r>
          </w:p>
        </w:tc>
      </w:tr>
      <w:tr w:rsidR="0002673B" w:rsidTr="00F02885">
        <w:tc>
          <w:tcPr>
            <w:tcW w:w="5560" w:type="dxa"/>
          </w:tcPr>
          <w:p w:rsidR="0002673B" w:rsidRPr="008C2DF8" w:rsidRDefault="005000CC" w:rsidP="0061137F">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2A78A4">
              <w:rPr>
                <w:rFonts w:ascii="Arial" w:hAnsi="Arial" w:cs="Arial"/>
                <w:b/>
                <w:color w:val="002060"/>
              </w:rPr>
              <w:t>Assistance Tool</w:t>
            </w:r>
          </w:p>
        </w:tc>
        <w:tc>
          <w:tcPr>
            <w:tcW w:w="1866" w:type="dxa"/>
          </w:tcPr>
          <w:p w:rsidR="0002673B" w:rsidRPr="008C2DF8" w:rsidRDefault="0002673B">
            <w:pPr>
              <w:rPr>
                <w:rFonts w:ascii="Arial" w:hAnsi="Arial" w:cs="Arial"/>
                <w:b/>
              </w:rPr>
            </w:pPr>
          </w:p>
        </w:tc>
        <w:tc>
          <w:tcPr>
            <w:tcW w:w="1204" w:type="dxa"/>
          </w:tcPr>
          <w:p w:rsidR="0002673B" w:rsidRPr="008C2DF8" w:rsidRDefault="00814B2B">
            <w:pPr>
              <w:rPr>
                <w:rFonts w:ascii="Arial" w:hAnsi="Arial" w:cs="Arial"/>
                <w:b/>
                <w:color w:val="002060"/>
              </w:rPr>
            </w:pPr>
            <w:r>
              <w:rPr>
                <w:rFonts w:ascii="Arial" w:hAnsi="Arial" w:cs="Arial"/>
                <w:b/>
                <w:color w:val="002060"/>
              </w:rPr>
              <w:t>15</w:t>
            </w:r>
          </w:p>
        </w:tc>
      </w:tr>
      <w:tr w:rsidR="0002673B" w:rsidTr="00F02885">
        <w:tc>
          <w:tcPr>
            <w:tcW w:w="5560" w:type="dxa"/>
          </w:tcPr>
          <w:p w:rsidR="0002673B" w:rsidRPr="008C2DF8" w:rsidRDefault="003D4F03" w:rsidP="00814B2B">
            <w:pPr>
              <w:rPr>
                <w:rFonts w:ascii="Arial" w:hAnsi="Arial" w:cs="Arial"/>
                <w:b/>
                <w:color w:val="002060"/>
              </w:rPr>
            </w:pPr>
            <w:r>
              <w:rPr>
                <w:rFonts w:ascii="Arial" w:hAnsi="Arial" w:cs="Arial"/>
                <w:b/>
                <w:color w:val="002060"/>
              </w:rPr>
              <w:t xml:space="preserve">3: Video Modeling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40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14B2B">
            <w:pPr>
              <w:rPr>
                <w:rFonts w:ascii="Arial" w:hAnsi="Arial" w:cs="Arial"/>
                <w:b/>
                <w:color w:val="002060"/>
              </w:rPr>
            </w:pPr>
            <w:r>
              <w:rPr>
                <w:rFonts w:ascii="Arial" w:hAnsi="Arial" w:cs="Arial"/>
                <w:b/>
                <w:color w:val="002060"/>
              </w:rPr>
              <w:t>100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C76743" w:rsidRPr="00C76743" w:rsidRDefault="00C76743" w:rsidP="00C767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76743">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6" w:history="1">
        <w:r w:rsidRPr="00C76743">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76743" w:rsidRDefault="00C76743"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C76743" w:rsidRDefault="00C76743"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C76743" w:rsidRDefault="00C76743"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lastRenderedPageBreak/>
        <w:t>C</w:t>
      </w:r>
      <w:r>
        <w:rPr>
          <w:rFonts w:ascii="Arial" w:hAnsi="Arial" w:cs="Arial"/>
          <w:b/>
        </w:rPr>
        <w:t>ODE OF INTEGRITY</w:t>
      </w:r>
      <w:r w:rsidRPr="00561CE0">
        <w:rPr>
          <w:rFonts w:ascii="Arial" w:hAnsi="Arial" w:cs="Arial"/>
          <w:b/>
        </w:rPr>
        <w:t>:</w:t>
      </w:r>
    </w:p>
    <w:p w:rsidR="00BA2B6C"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7" w:history="1">
        <w:r w:rsidR="003A1978" w:rsidRPr="007E1C52">
          <w:rPr>
            <w:rStyle w:val="Hyperlink"/>
            <w:rFonts w:ascii="Arial" w:hAnsi="Arial" w:cs="Arial"/>
          </w:rPr>
          <w:t>https://www.fau.edu/ctl/4.001_Code_of_Academic_Integrity.pdf</w:t>
        </w:r>
      </w:hyperlink>
    </w:p>
    <w:p w:rsidR="003A1978" w:rsidRDefault="003A1978"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p>
    <w:p w:rsidR="003A1978" w:rsidRDefault="003A1978"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8B2C95" w:rsidRDefault="00841DCB" w:rsidP="008B2C95">
      <w:pPr>
        <w:pStyle w:val="BodyText"/>
        <w:ind w:left="720" w:hanging="720"/>
        <w:rPr>
          <w:rFonts w:ascii="Arial" w:hAnsi="Arial" w:cs="Arial"/>
          <w:b w:val="0"/>
        </w:rPr>
      </w:pPr>
      <w:r>
        <w:rPr>
          <w:rFonts w:ascii="Arial" w:hAnsi="Arial" w:cs="Arial"/>
          <w:b w:val="0"/>
        </w:rPr>
        <w:t>Becoming a comprehensive transition program. (</w:t>
      </w:r>
      <w:proofErr w:type="spellStart"/>
      <w:r>
        <w:rPr>
          <w:rFonts w:ascii="Arial" w:hAnsi="Arial" w:cs="Arial"/>
          <w:b w:val="0"/>
        </w:rPr>
        <w:t>n.d</w:t>
      </w:r>
      <w:proofErr w:type="spellEnd"/>
      <w:r>
        <w:rPr>
          <w:rFonts w:ascii="Arial" w:hAnsi="Arial" w:cs="Arial"/>
          <w:b w:val="0"/>
        </w:rPr>
        <w:t>.). Retrieved September 20</w:t>
      </w:r>
      <w:r w:rsidR="008B2C95">
        <w:rPr>
          <w:rFonts w:ascii="Arial" w:hAnsi="Arial" w:cs="Arial"/>
          <w:b w:val="0"/>
        </w:rPr>
        <w:t xml:space="preserve">, 2015, from http://www.thinkcollege.net/topics/becoming-a-comprehensive-transition-program </w:t>
      </w:r>
    </w:p>
    <w:p w:rsidR="00095881" w:rsidRDefault="00095881" w:rsidP="008B2C95">
      <w:pPr>
        <w:pStyle w:val="BodyText"/>
        <w:ind w:left="720" w:hanging="720"/>
        <w:rPr>
          <w:rFonts w:ascii="Arial" w:hAnsi="Arial" w:cs="Arial"/>
          <w:b w:val="0"/>
        </w:rPr>
      </w:pPr>
    </w:p>
    <w:p w:rsidR="00095881" w:rsidRPr="00095881" w:rsidRDefault="00095881" w:rsidP="00095881">
      <w:pPr>
        <w:ind w:left="720" w:hanging="720"/>
        <w:rPr>
          <w:rFonts w:ascii="Arial" w:hAnsi="Arial" w:cs="Arial"/>
        </w:rPr>
      </w:pPr>
      <w:proofErr w:type="spellStart"/>
      <w:r>
        <w:rPr>
          <w:rFonts w:ascii="Arial" w:hAnsi="Arial" w:cs="Arial"/>
        </w:rPr>
        <w:t>Gaumer</w:t>
      </w:r>
      <w:proofErr w:type="spellEnd"/>
      <w:r>
        <w:rPr>
          <w:rFonts w:ascii="Arial" w:hAnsi="Arial" w:cs="Arial"/>
        </w:rPr>
        <w:t xml:space="preserve"> Erickson, A.,</w:t>
      </w:r>
      <w:r w:rsidRPr="00DB1A76">
        <w:rPr>
          <w:rFonts w:ascii="Arial" w:hAnsi="Arial" w:cs="Arial"/>
        </w:rPr>
        <w:t xml:space="preserve"> Clark, G., </w:t>
      </w:r>
      <w:r w:rsidR="00250F95">
        <w:rPr>
          <w:rFonts w:ascii="Arial" w:hAnsi="Arial" w:cs="Arial"/>
        </w:rPr>
        <w:t xml:space="preserve">&amp; </w:t>
      </w:r>
      <w:r>
        <w:rPr>
          <w:rFonts w:ascii="Arial" w:hAnsi="Arial" w:cs="Arial"/>
        </w:rPr>
        <w:t>Patton, J</w:t>
      </w:r>
      <w:r w:rsidR="00250F95">
        <w:rPr>
          <w:rFonts w:ascii="Arial" w:hAnsi="Arial" w:cs="Arial"/>
        </w:rPr>
        <w:t>. (2013</w:t>
      </w:r>
      <w:r w:rsidRPr="00DB1A76">
        <w:rPr>
          <w:rFonts w:ascii="Arial" w:hAnsi="Arial" w:cs="Arial"/>
        </w:rPr>
        <w:t xml:space="preserve">). </w:t>
      </w:r>
      <w:r w:rsidR="009B3FC1">
        <w:rPr>
          <w:rFonts w:ascii="Arial" w:hAnsi="Arial" w:cs="Arial"/>
          <w:i/>
          <w:iCs/>
        </w:rPr>
        <w:t>Informal assessments for t</w:t>
      </w:r>
      <w:r w:rsidRPr="00DB1A76">
        <w:rPr>
          <w:rFonts w:ascii="Arial" w:hAnsi="Arial" w:cs="Arial"/>
          <w:i/>
          <w:iCs/>
        </w:rPr>
        <w:t>ransi</w:t>
      </w:r>
      <w:r w:rsidR="009B3FC1">
        <w:rPr>
          <w:rFonts w:ascii="Arial" w:hAnsi="Arial" w:cs="Arial"/>
          <w:i/>
          <w:iCs/>
        </w:rPr>
        <w:t>tion p</w:t>
      </w:r>
      <w:r w:rsidR="00250F95">
        <w:rPr>
          <w:rFonts w:ascii="Arial" w:hAnsi="Arial" w:cs="Arial"/>
          <w:i/>
          <w:iCs/>
        </w:rPr>
        <w:t xml:space="preserve">lanning </w:t>
      </w:r>
      <w:r w:rsidR="00250F95">
        <w:rPr>
          <w:rFonts w:ascii="Arial" w:hAnsi="Arial" w:cs="Arial"/>
        </w:rPr>
        <w:t>(pp. 54-162</w:t>
      </w:r>
      <w:r w:rsidR="009B3FC1">
        <w:rPr>
          <w:rFonts w:ascii="Arial" w:hAnsi="Arial" w:cs="Arial"/>
        </w:rPr>
        <w:t>). Austin, TX</w:t>
      </w:r>
      <w:r w:rsidRPr="00DB1A76">
        <w:rPr>
          <w:rFonts w:ascii="Arial" w:hAnsi="Arial" w:cs="Arial"/>
        </w:rPr>
        <w:t xml:space="preserve">: PRO-ED. </w:t>
      </w:r>
    </w:p>
    <w:p w:rsidR="007D3C92" w:rsidRDefault="007D3C92" w:rsidP="007D3C92">
      <w:pPr>
        <w:rPr>
          <w:rFonts w:ascii="Arial" w:hAnsi="Arial" w:cs="Arial"/>
        </w:rPr>
      </w:pPr>
    </w:p>
    <w:p w:rsidR="00C76743" w:rsidRPr="00C76743" w:rsidRDefault="00C76743" w:rsidP="00C76743">
      <w:pPr>
        <w:spacing w:after="160" w:line="259" w:lineRule="auto"/>
        <w:ind w:left="720" w:hanging="720"/>
        <w:rPr>
          <w:rFonts w:ascii="Arial" w:eastAsiaTheme="minorHAnsi" w:hAnsi="Arial" w:cs="Arial"/>
        </w:rPr>
      </w:pPr>
      <w:proofErr w:type="spellStart"/>
      <w:r w:rsidRPr="00C76743">
        <w:rPr>
          <w:rFonts w:ascii="Arial" w:eastAsiaTheme="minorHAnsi" w:hAnsi="Arial" w:cs="Arial"/>
        </w:rPr>
        <w:t>Grigal</w:t>
      </w:r>
      <w:proofErr w:type="spellEnd"/>
      <w:r w:rsidRPr="00C76743">
        <w:rPr>
          <w:rFonts w:ascii="Arial" w:eastAsiaTheme="minorHAnsi" w:hAnsi="Arial" w:cs="Arial"/>
        </w:rPr>
        <w:t>, M., &amp; Hart, D. (2010). Think college: Postsecondary education options for students with intellectual disabilities. Baltimore, MD: Paul H. Brookes Publishing Co.</w:t>
      </w:r>
    </w:p>
    <w:p w:rsidR="00707858" w:rsidRDefault="00707858" w:rsidP="00707858">
      <w:pPr>
        <w:pStyle w:val="BodyText"/>
        <w:ind w:left="720" w:hanging="720"/>
        <w:rPr>
          <w:rFonts w:ascii="Arial" w:hAnsi="Arial" w:cs="Arial"/>
          <w:b w:val="0"/>
        </w:rPr>
      </w:pPr>
      <w:proofErr w:type="spellStart"/>
      <w:r>
        <w:rPr>
          <w:rFonts w:ascii="Arial" w:hAnsi="Arial" w:cs="Arial"/>
          <w:b w:val="0"/>
        </w:rPr>
        <w:t>Pankaskie</w:t>
      </w:r>
      <w:proofErr w:type="spellEnd"/>
      <w:r>
        <w:rPr>
          <w:rFonts w:ascii="Arial" w:hAnsi="Arial" w:cs="Arial"/>
          <w:b w:val="0"/>
        </w:rPr>
        <w:t>, S.</w:t>
      </w:r>
      <w:proofErr w:type="gramStart"/>
      <w:r w:rsidR="009B3FC1">
        <w:rPr>
          <w:rFonts w:ascii="Arial" w:hAnsi="Arial" w:cs="Arial"/>
          <w:b w:val="0"/>
        </w:rPr>
        <w:t>,&amp;</w:t>
      </w:r>
      <w:proofErr w:type="gramEnd"/>
      <w:r w:rsidR="009B3FC1">
        <w:rPr>
          <w:rFonts w:ascii="Arial" w:hAnsi="Arial" w:cs="Arial"/>
          <w:b w:val="0"/>
        </w:rPr>
        <w:t xml:space="preserve"> Chandler, S. (2012). Social s</w:t>
      </w:r>
      <w:r>
        <w:rPr>
          <w:rFonts w:ascii="Arial" w:hAnsi="Arial" w:cs="Arial"/>
          <w:b w:val="0"/>
        </w:rPr>
        <w:t xml:space="preserve">kills.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258-317). Austin, TX: PRO-ED.</w:t>
      </w:r>
    </w:p>
    <w:p w:rsidR="007D3C92" w:rsidRDefault="007D3C92" w:rsidP="007D3C92">
      <w:pPr>
        <w:rPr>
          <w:rFonts w:ascii="Arial" w:hAnsi="Arial" w:cs="Arial"/>
        </w:rPr>
      </w:pPr>
    </w:p>
    <w:p w:rsidR="00095881" w:rsidRDefault="00095881" w:rsidP="00095881">
      <w:pPr>
        <w:ind w:left="720" w:hanging="720"/>
        <w:rPr>
          <w:rFonts w:ascii="Arial" w:hAnsi="Arial" w:cs="Arial"/>
        </w:rPr>
      </w:pPr>
      <w:proofErr w:type="spellStart"/>
      <w:r w:rsidRPr="00DB1A76">
        <w:rPr>
          <w:rFonts w:ascii="Arial" w:hAnsi="Arial" w:cs="Arial"/>
        </w:rPr>
        <w:t>Synatschk</w:t>
      </w:r>
      <w:proofErr w:type="spellEnd"/>
      <w:r w:rsidRPr="00DB1A76">
        <w:rPr>
          <w:rFonts w:ascii="Arial" w:hAnsi="Arial" w:cs="Arial"/>
        </w:rPr>
        <w:t xml:space="preserve">, K., Clark, G., </w:t>
      </w:r>
      <w:r>
        <w:rPr>
          <w:rFonts w:ascii="Arial" w:hAnsi="Arial" w:cs="Arial"/>
        </w:rPr>
        <w:t>Patton, J., &amp; Copeland, L. (2007</w:t>
      </w:r>
      <w:r w:rsidRPr="00DB1A76">
        <w:rPr>
          <w:rFonts w:ascii="Arial" w:hAnsi="Arial" w:cs="Arial"/>
        </w:rPr>
        <w:t xml:space="preserve">). </w:t>
      </w:r>
      <w:r w:rsidR="009B3FC1">
        <w:rPr>
          <w:rFonts w:ascii="Arial" w:hAnsi="Arial" w:cs="Arial"/>
          <w:i/>
          <w:iCs/>
        </w:rPr>
        <w:t>Informal assessments for transition: Employment and career p</w:t>
      </w:r>
      <w:r w:rsidRPr="00DB1A76">
        <w:rPr>
          <w:rFonts w:ascii="Arial" w:hAnsi="Arial" w:cs="Arial"/>
          <w:i/>
          <w:iCs/>
        </w:rPr>
        <w:t>lanning</w:t>
      </w:r>
      <w:r w:rsidR="009B3FC1">
        <w:rPr>
          <w:rFonts w:ascii="Arial" w:hAnsi="Arial" w:cs="Arial"/>
        </w:rPr>
        <w:t xml:space="preserve"> (pp. 17-47). Austin, TX</w:t>
      </w:r>
      <w:r w:rsidRPr="00DB1A76">
        <w:rPr>
          <w:rFonts w:ascii="Arial" w:hAnsi="Arial" w:cs="Arial"/>
        </w:rPr>
        <w:t xml:space="preserve">: PRO-ED. </w:t>
      </w:r>
    </w:p>
    <w:p w:rsidR="007D3C92" w:rsidRDefault="007D3C92" w:rsidP="007D3C92">
      <w:pPr>
        <w:rPr>
          <w:rFonts w:ascii="Arial" w:hAnsi="Arial" w:cs="Arial"/>
        </w:rPr>
      </w:pPr>
    </w:p>
    <w:p w:rsidR="00306C03" w:rsidRDefault="001F3AB6" w:rsidP="007D3C92">
      <w:pPr>
        <w:rPr>
          <w:rFonts w:ascii="Arial" w:hAnsi="Arial" w:cs="Arial"/>
        </w:rPr>
      </w:pPr>
      <w:bookmarkStart w:id="0" w:name="_GoBack"/>
      <w:bookmarkEnd w:id="0"/>
      <w:r>
        <w:rPr>
          <w:rFonts w:ascii="Arial" w:hAnsi="Arial" w:cs="Arial"/>
        </w:rPr>
        <w:br w:type="page"/>
      </w:r>
    </w:p>
    <w:p w:rsidR="007D3C92" w:rsidRDefault="007D3C92"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ook w:val="01E0"/>
      </w:tblPr>
      <w:tblGrid>
        <w:gridCol w:w="895"/>
        <w:gridCol w:w="990"/>
        <w:gridCol w:w="3600"/>
        <w:gridCol w:w="3600"/>
      </w:tblGrid>
      <w:tr w:rsidR="001D3EDC" w:rsidRPr="00D74713" w:rsidTr="00A20335">
        <w:trPr>
          <w:trHeight w:val="323"/>
        </w:trPr>
        <w:tc>
          <w:tcPr>
            <w:tcW w:w="895" w:type="dxa"/>
          </w:tcPr>
          <w:p w:rsidR="001D3EDC" w:rsidRPr="00D74713" w:rsidRDefault="00BA2B6C" w:rsidP="00BA2B6C">
            <w:pPr>
              <w:jc w:val="center"/>
              <w:rPr>
                <w:rFonts w:ascii="Arial" w:hAnsi="Arial" w:cs="Arial"/>
                <w:b/>
                <w:i/>
              </w:rPr>
            </w:pPr>
            <w:r>
              <w:rPr>
                <w:rFonts w:ascii="Arial" w:hAnsi="Arial" w:cs="Arial"/>
                <w:b/>
                <w:i/>
              </w:rPr>
              <w:t>Week</w:t>
            </w:r>
          </w:p>
        </w:tc>
        <w:tc>
          <w:tcPr>
            <w:tcW w:w="990"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60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360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90" w:type="dxa"/>
          </w:tcPr>
          <w:p w:rsidR="001D3EDC" w:rsidRPr="00D74713" w:rsidRDefault="001D3EDC" w:rsidP="003476B2">
            <w:pPr>
              <w:jc w:val="center"/>
              <w:rPr>
                <w:rFonts w:ascii="Arial" w:hAnsi="Arial" w:cs="Arial"/>
                <w:b/>
                <w:i/>
              </w:rPr>
            </w:pPr>
          </w:p>
        </w:tc>
        <w:tc>
          <w:tcPr>
            <w:tcW w:w="3600"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3600" w:type="dxa"/>
          </w:tcPr>
          <w:p w:rsidR="006C2680" w:rsidRPr="00C85E1D" w:rsidRDefault="00BA2B6C" w:rsidP="00BA2B6C">
            <w:pPr>
              <w:rPr>
                <w:rFonts w:ascii="Arial" w:hAnsi="Arial" w:cs="Arial"/>
              </w:rPr>
            </w:pPr>
            <w:proofErr w:type="spellStart"/>
            <w:r w:rsidRPr="00C85E1D">
              <w:rPr>
                <w:rFonts w:ascii="Arial" w:hAnsi="Arial" w:cs="Arial"/>
              </w:rPr>
              <w:t>Hmwk</w:t>
            </w:r>
            <w:proofErr w:type="spellEnd"/>
            <w:r w:rsidRPr="00C85E1D">
              <w:rPr>
                <w:rFonts w:ascii="Arial" w:hAnsi="Arial" w:cs="Arial"/>
              </w:rPr>
              <w:t>: collect required materials for class</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90" w:type="dxa"/>
          </w:tcPr>
          <w:p w:rsidR="001D3EDC" w:rsidRPr="00D74713" w:rsidRDefault="001D3EDC" w:rsidP="003476B2">
            <w:pPr>
              <w:jc w:val="center"/>
              <w:rPr>
                <w:rFonts w:ascii="Arial" w:hAnsi="Arial" w:cs="Arial"/>
                <w:b/>
                <w:i/>
              </w:rPr>
            </w:pPr>
          </w:p>
        </w:tc>
        <w:tc>
          <w:tcPr>
            <w:tcW w:w="3600" w:type="dxa"/>
          </w:tcPr>
          <w:p w:rsidR="00F24C25" w:rsidRPr="00BB0AD1" w:rsidRDefault="00067C32" w:rsidP="00120163">
            <w:pPr>
              <w:rPr>
                <w:rFonts w:ascii="Arial" w:hAnsi="Arial" w:cs="Arial"/>
                <w:i/>
              </w:rPr>
            </w:pPr>
            <w:r>
              <w:rPr>
                <w:rFonts w:ascii="Arial" w:hAnsi="Arial" w:cs="Arial"/>
                <w:i/>
              </w:rPr>
              <w:t xml:space="preserve">Who is in charge? </w:t>
            </w:r>
          </w:p>
        </w:tc>
        <w:tc>
          <w:tcPr>
            <w:tcW w:w="3600" w:type="dxa"/>
          </w:tcPr>
          <w:p w:rsidR="001D3EDC" w:rsidRPr="00C85E1D" w:rsidRDefault="00A73170" w:rsidP="00BA2B6C">
            <w:pPr>
              <w:rPr>
                <w:rFonts w:ascii="Arial" w:hAnsi="Arial" w:cs="Arial"/>
              </w:rPr>
            </w:pPr>
            <w:proofErr w:type="spellStart"/>
            <w:r w:rsidRPr="00C85E1D">
              <w:rPr>
                <w:rFonts w:ascii="Arial" w:hAnsi="Arial" w:cs="Arial"/>
              </w:rPr>
              <w:t>Hmwk</w:t>
            </w:r>
            <w:proofErr w:type="spellEnd"/>
            <w:r w:rsidRPr="00C85E1D">
              <w:rPr>
                <w:rFonts w:ascii="Arial" w:hAnsi="Arial" w:cs="Arial"/>
              </w:rPr>
              <w:t xml:space="preserve">: Complete Social and Personal Skills Inventory </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990" w:type="dxa"/>
          </w:tcPr>
          <w:p w:rsidR="001D3EDC" w:rsidRPr="00D74713" w:rsidRDefault="001D3EDC" w:rsidP="003476B2">
            <w:pPr>
              <w:jc w:val="center"/>
              <w:rPr>
                <w:rFonts w:ascii="Arial" w:hAnsi="Arial" w:cs="Arial"/>
                <w:b/>
                <w:i/>
              </w:rPr>
            </w:pPr>
          </w:p>
        </w:tc>
        <w:tc>
          <w:tcPr>
            <w:tcW w:w="3600" w:type="dxa"/>
          </w:tcPr>
          <w:p w:rsidR="00BB0AD1" w:rsidRDefault="00067C32" w:rsidP="00D42BA6">
            <w:pPr>
              <w:rPr>
                <w:rFonts w:ascii="Arial" w:hAnsi="Arial" w:cs="Arial"/>
                <w:i/>
              </w:rPr>
            </w:pPr>
            <w:r>
              <w:rPr>
                <w:rFonts w:ascii="Arial" w:hAnsi="Arial" w:cs="Arial"/>
                <w:i/>
              </w:rPr>
              <w:t>What can I say to my co-workers?</w:t>
            </w:r>
          </w:p>
          <w:p w:rsidR="00F24C25" w:rsidRPr="00BB0AD1" w:rsidRDefault="00BB0AD1" w:rsidP="00BB0AD1">
            <w:pPr>
              <w:tabs>
                <w:tab w:val="left" w:pos="2505"/>
              </w:tabs>
              <w:rPr>
                <w:rFonts w:ascii="Arial" w:hAnsi="Arial" w:cs="Arial"/>
              </w:rPr>
            </w:pPr>
            <w:r>
              <w:rPr>
                <w:rFonts w:ascii="Arial" w:hAnsi="Arial" w:cs="Arial"/>
              </w:rPr>
              <w:tab/>
            </w:r>
          </w:p>
        </w:tc>
        <w:tc>
          <w:tcPr>
            <w:tcW w:w="3600" w:type="dxa"/>
          </w:tcPr>
          <w:p w:rsidR="001D3EDC" w:rsidRPr="00C85E1D" w:rsidRDefault="00F24C25" w:rsidP="00D42BA6">
            <w:pPr>
              <w:rPr>
                <w:rFonts w:ascii="Arial" w:hAnsi="Arial" w:cs="Arial"/>
              </w:rPr>
            </w:pPr>
            <w:proofErr w:type="spellStart"/>
            <w:r w:rsidRPr="00C85E1D">
              <w:rPr>
                <w:rFonts w:ascii="Arial" w:hAnsi="Arial" w:cs="Arial"/>
              </w:rPr>
              <w:t>Hmwk</w:t>
            </w:r>
            <w:proofErr w:type="spellEnd"/>
            <w:r w:rsidRPr="00C85E1D">
              <w:rPr>
                <w:rFonts w:ascii="Arial" w:hAnsi="Arial" w:cs="Arial"/>
              </w:rPr>
              <w:t>: “The layers of Relationships” pg. 98-99 in Dare to Dream (BB)</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90" w:type="dxa"/>
          </w:tcPr>
          <w:p w:rsidR="001D3EDC" w:rsidRPr="00D74713" w:rsidRDefault="001D3EDC" w:rsidP="003476B2">
            <w:pPr>
              <w:jc w:val="center"/>
              <w:rPr>
                <w:rFonts w:ascii="Arial" w:hAnsi="Arial" w:cs="Arial"/>
                <w:b/>
                <w:i/>
              </w:rPr>
            </w:pPr>
          </w:p>
        </w:tc>
        <w:tc>
          <w:tcPr>
            <w:tcW w:w="3600" w:type="dxa"/>
          </w:tcPr>
          <w:p w:rsidR="007C5153" w:rsidRPr="00BB0AD1" w:rsidRDefault="00BE19AF" w:rsidP="00067C32">
            <w:pPr>
              <w:rPr>
                <w:rFonts w:ascii="Arial" w:hAnsi="Arial" w:cs="Arial"/>
                <w:i/>
              </w:rPr>
            </w:pPr>
            <w:r w:rsidRPr="00BB0AD1">
              <w:rPr>
                <w:rFonts w:ascii="Arial" w:hAnsi="Arial" w:cs="Arial"/>
                <w:i/>
              </w:rPr>
              <w:t xml:space="preserve"> </w:t>
            </w:r>
            <w:r w:rsidR="00067C32">
              <w:rPr>
                <w:rFonts w:ascii="Arial" w:hAnsi="Arial" w:cs="Arial"/>
                <w:i/>
              </w:rPr>
              <w:t xml:space="preserve">What can I say to my supervisor or boss? </w:t>
            </w:r>
          </w:p>
        </w:tc>
        <w:tc>
          <w:tcPr>
            <w:tcW w:w="3600" w:type="dxa"/>
          </w:tcPr>
          <w:p w:rsidR="001D3EDC" w:rsidRPr="00C85E1D" w:rsidRDefault="00F94646" w:rsidP="003476B2">
            <w:pPr>
              <w:jc w:val="center"/>
              <w:rPr>
                <w:rFonts w:ascii="Arial" w:hAnsi="Arial" w:cs="Arial"/>
              </w:rPr>
            </w:pPr>
            <w:proofErr w:type="spellStart"/>
            <w:r w:rsidRPr="00C85E1D">
              <w:rPr>
                <w:rFonts w:ascii="Arial" w:hAnsi="Arial" w:cs="Arial"/>
              </w:rPr>
              <w:t>Hwmk</w:t>
            </w:r>
            <w:proofErr w:type="spellEnd"/>
            <w:r w:rsidRPr="00C85E1D">
              <w:rPr>
                <w:rFonts w:ascii="Arial" w:hAnsi="Arial" w:cs="Arial"/>
              </w:rPr>
              <w:t>: Complete communication skills self-report based from in class activity</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90" w:type="dxa"/>
          </w:tcPr>
          <w:p w:rsidR="001D3EDC" w:rsidRPr="00D74713" w:rsidRDefault="001D3EDC" w:rsidP="003476B2">
            <w:pPr>
              <w:jc w:val="center"/>
              <w:rPr>
                <w:rFonts w:ascii="Arial" w:hAnsi="Arial" w:cs="Arial"/>
                <w:b/>
                <w:i/>
              </w:rPr>
            </w:pPr>
          </w:p>
        </w:tc>
        <w:tc>
          <w:tcPr>
            <w:tcW w:w="3600" w:type="dxa"/>
          </w:tcPr>
          <w:p w:rsidR="007C5153" w:rsidRPr="00BB0AD1" w:rsidRDefault="00067C32" w:rsidP="00BA2B6C">
            <w:pPr>
              <w:rPr>
                <w:rFonts w:ascii="Arial" w:hAnsi="Arial" w:cs="Arial"/>
                <w:i/>
              </w:rPr>
            </w:pPr>
            <w:r>
              <w:rPr>
                <w:rFonts w:ascii="Arial" w:hAnsi="Arial" w:cs="Arial"/>
                <w:i/>
              </w:rPr>
              <w:t xml:space="preserve">How should I speak with customers? </w:t>
            </w:r>
          </w:p>
        </w:tc>
        <w:tc>
          <w:tcPr>
            <w:tcW w:w="3600" w:type="dxa"/>
          </w:tcPr>
          <w:p w:rsidR="001D3EDC" w:rsidRPr="00C85E1D" w:rsidRDefault="00C875AE" w:rsidP="009F5163">
            <w:pPr>
              <w:jc w:val="center"/>
              <w:rPr>
                <w:rFonts w:ascii="Arial" w:hAnsi="Arial" w:cs="Arial"/>
                <w:b/>
                <w:i/>
              </w:rPr>
            </w:pPr>
            <w:r w:rsidRPr="00C85E1D">
              <w:rPr>
                <w:rFonts w:ascii="Arial" w:hAnsi="Arial" w:cs="Arial"/>
                <w:b/>
                <w:i/>
              </w:rPr>
              <w:t>Position Comparative Due</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990" w:type="dxa"/>
          </w:tcPr>
          <w:p w:rsidR="001D3EDC" w:rsidRPr="00D74713" w:rsidRDefault="001D3EDC" w:rsidP="003476B2">
            <w:pPr>
              <w:jc w:val="center"/>
              <w:rPr>
                <w:rFonts w:ascii="Arial" w:hAnsi="Arial" w:cs="Arial"/>
                <w:b/>
                <w:i/>
              </w:rPr>
            </w:pPr>
          </w:p>
        </w:tc>
        <w:tc>
          <w:tcPr>
            <w:tcW w:w="3600" w:type="dxa"/>
          </w:tcPr>
          <w:p w:rsidR="00BB0AD1" w:rsidRPr="00BB0AD1" w:rsidRDefault="00BE19AF" w:rsidP="00BB0AD1">
            <w:pPr>
              <w:rPr>
                <w:rFonts w:ascii="Arial" w:hAnsi="Arial" w:cs="Arial"/>
                <w:i/>
              </w:rPr>
            </w:pPr>
            <w:r w:rsidRPr="00BB0AD1">
              <w:rPr>
                <w:rFonts w:ascii="Arial" w:hAnsi="Arial" w:cs="Arial"/>
                <w:i/>
              </w:rPr>
              <w:t xml:space="preserve"> </w:t>
            </w:r>
            <w:r w:rsidR="00067C32">
              <w:rPr>
                <w:rFonts w:ascii="Arial" w:hAnsi="Arial" w:cs="Arial"/>
                <w:i/>
              </w:rPr>
              <w:t xml:space="preserve">Who can I ask for assistance? </w:t>
            </w:r>
          </w:p>
          <w:p w:rsidR="004E3F60" w:rsidRPr="00BB0AD1" w:rsidRDefault="004E3F60" w:rsidP="00BA2B6C">
            <w:pPr>
              <w:rPr>
                <w:rFonts w:ascii="Arial" w:hAnsi="Arial" w:cs="Arial"/>
                <w:i/>
              </w:rPr>
            </w:pPr>
          </w:p>
        </w:tc>
        <w:tc>
          <w:tcPr>
            <w:tcW w:w="3600" w:type="dxa"/>
          </w:tcPr>
          <w:p w:rsidR="001D3EDC" w:rsidRPr="00C85E1D" w:rsidRDefault="00EB72E3" w:rsidP="003476B2">
            <w:pPr>
              <w:jc w:val="center"/>
              <w:rPr>
                <w:rFonts w:ascii="Arial" w:hAnsi="Arial" w:cs="Arial"/>
              </w:rPr>
            </w:pPr>
            <w:proofErr w:type="spellStart"/>
            <w:r w:rsidRPr="00C85E1D">
              <w:rPr>
                <w:rFonts w:ascii="Arial" w:hAnsi="Arial" w:cs="Arial"/>
              </w:rPr>
              <w:t>Hmwk</w:t>
            </w:r>
            <w:proofErr w:type="spellEnd"/>
            <w:r w:rsidRPr="00C85E1D">
              <w:rPr>
                <w:rFonts w:ascii="Arial" w:hAnsi="Arial" w:cs="Arial"/>
              </w:rPr>
              <w:t xml:space="preserve">: Pick a partner and a topic for your video modeling presentation </w:t>
            </w:r>
          </w:p>
        </w:tc>
      </w:tr>
      <w:tr w:rsidR="005A195F" w:rsidRPr="00D74713" w:rsidTr="00A20335">
        <w:tc>
          <w:tcPr>
            <w:tcW w:w="895" w:type="dxa"/>
          </w:tcPr>
          <w:p w:rsidR="005A195F" w:rsidRPr="00D74713" w:rsidRDefault="005A195F" w:rsidP="003476B2">
            <w:pPr>
              <w:jc w:val="center"/>
              <w:rPr>
                <w:rFonts w:ascii="Arial" w:hAnsi="Arial" w:cs="Arial"/>
                <w:b/>
                <w:i/>
              </w:rPr>
            </w:pPr>
            <w:r>
              <w:rPr>
                <w:rFonts w:ascii="Arial" w:hAnsi="Arial" w:cs="Arial"/>
                <w:b/>
                <w:i/>
              </w:rPr>
              <w:t>7</w:t>
            </w:r>
          </w:p>
        </w:tc>
        <w:tc>
          <w:tcPr>
            <w:tcW w:w="990" w:type="dxa"/>
          </w:tcPr>
          <w:p w:rsidR="005A195F" w:rsidRPr="00D74713" w:rsidRDefault="005A195F" w:rsidP="003476B2">
            <w:pPr>
              <w:jc w:val="center"/>
              <w:rPr>
                <w:rFonts w:ascii="Arial" w:hAnsi="Arial" w:cs="Arial"/>
                <w:b/>
                <w:i/>
              </w:rPr>
            </w:pPr>
          </w:p>
        </w:tc>
        <w:tc>
          <w:tcPr>
            <w:tcW w:w="3600" w:type="dxa"/>
          </w:tcPr>
          <w:p w:rsidR="00BB0AD1" w:rsidRPr="00BB0AD1" w:rsidRDefault="00067C32" w:rsidP="00067C32">
            <w:pPr>
              <w:rPr>
                <w:rFonts w:ascii="Arial" w:hAnsi="Arial" w:cs="Arial"/>
                <w:i/>
              </w:rPr>
            </w:pPr>
            <w:r>
              <w:rPr>
                <w:rFonts w:ascii="Arial" w:hAnsi="Arial" w:cs="Arial"/>
                <w:i/>
              </w:rPr>
              <w:t xml:space="preserve">How should I ask for assistance? </w:t>
            </w:r>
          </w:p>
        </w:tc>
        <w:tc>
          <w:tcPr>
            <w:tcW w:w="3600" w:type="dxa"/>
          </w:tcPr>
          <w:p w:rsidR="005A195F" w:rsidRPr="00C85E1D" w:rsidRDefault="00A73170" w:rsidP="003476B2">
            <w:pPr>
              <w:jc w:val="center"/>
              <w:rPr>
                <w:rFonts w:ascii="Arial" w:hAnsi="Arial" w:cs="Arial"/>
              </w:rPr>
            </w:pPr>
            <w:proofErr w:type="spellStart"/>
            <w:r w:rsidRPr="00C85E1D">
              <w:rPr>
                <w:rFonts w:ascii="Arial" w:hAnsi="Arial" w:cs="Arial"/>
              </w:rPr>
              <w:t>Hmwk</w:t>
            </w:r>
            <w:proofErr w:type="spellEnd"/>
            <w:r w:rsidRPr="00C85E1D">
              <w:rPr>
                <w:rFonts w:ascii="Arial" w:hAnsi="Arial" w:cs="Arial"/>
              </w:rPr>
              <w:t>: Talk to a recent or past job coach about asking for help</w:t>
            </w:r>
          </w:p>
        </w:tc>
      </w:tr>
      <w:tr w:rsidR="001D3EDC" w:rsidRPr="00D74713" w:rsidTr="00A20335">
        <w:tc>
          <w:tcPr>
            <w:tcW w:w="895" w:type="dxa"/>
          </w:tcPr>
          <w:p w:rsidR="001D3EDC" w:rsidRPr="00D74713" w:rsidRDefault="005A195F" w:rsidP="003476B2">
            <w:pPr>
              <w:jc w:val="center"/>
              <w:rPr>
                <w:rFonts w:ascii="Arial" w:hAnsi="Arial" w:cs="Arial"/>
                <w:b/>
                <w:i/>
              </w:rPr>
            </w:pPr>
            <w:r>
              <w:rPr>
                <w:rFonts w:ascii="Arial" w:hAnsi="Arial" w:cs="Arial"/>
                <w:b/>
                <w:i/>
              </w:rPr>
              <w:t>8</w:t>
            </w:r>
          </w:p>
        </w:tc>
        <w:tc>
          <w:tcPr>
            <w:tcW w:w="990" w:type="dxa"/>
          </w:tcPr>
          <w:p w:rsidR="001D3EDC" w:rsidRPr="00D74713" w:rsidRDefault="001D3EDC" w:rsidP="003476B2">
            <w:pPr>
              <w:jc w:val="center"/>
              <w:rPr>
                <w:rFonts w:ascii="Arial" w:hAnsi="Arial" w:cs="Arial"/>
                <w:b/>
                <w:i/>
              </w:rPr>
            </w:pPr>
          </w:p>
        </w:tc>
        <w:tc>
          <w:tcPr>
            <w:tcW w:w="3600" w:type="dxa"/>
          </w:tcPr>
          <w:p w:rsidR="004E3F60" w:rsidRPr="00BB0AD1" w:rsidRDefault="00067C32" w:rsidP="00067C32">
            <w:pPr>
              <w:rPr>
                <w:rFonts w:ascii="Arial" w:hAnsi="Arial" w:cs="Arial"/>
                <w:i/>
              </w:rPr>
            </w:pPr>
            <w:r>
              <w:rPr>
                <w:rFonts w:ascii="Arial" w:hAnsi="Arial" w:cs="Arial"/>
                <w:i/>
              </w:rPr>
              <w:t xml:space="preserve">How do I handle arguments at work? </w:t>
            </w:r>
          </w:p>
        </w:tc>
        <w:tc>
          <w:tcPr>
            <w:tcW w:w="3600" w:type="dxa"/>
          </w:tcPr>
          <w:p w:rsidR="001D3EDC" w:rsidRPr="00C85E1D" w:rsidRDefault="00F94646" w:rsidP="003476B2">
            <w:pPr>
              <w:jc w:val="center"/>
              <w:rPr>
                <w:rFonts w:ascii="Arial" w:hAnsi="Arial" w:cs="Arial"/>
              </w:rPr>
            </w:pPr>
            <w:r w:rsidRPr="00C85E1D">
              <w:rPr>
                <w:rFonts w:ascii="Arial" w:hAnsi="Arial" w:cs="Arial"/>
              </w:rPr>
              <w:t xml:space="preserve">Complete Conflict survey in class </w:t>
            </w:r>
          </w:p>
        </w:tc>
      </w:tr>
      <w:tr w:rsidR="001D3EDC" w:rsidRPr="00D74713" w:rsidTr="00A20335">
        <w:tc>
          <w:tcPr>
            <w:tcW w:w="895" w:type="dxa"/>
          </w:tcPr>
          <w:p w:rsidR="001D3EDC" w:rsidRPr="00D74713" w:rsidRDefault="005A195F" w:rsidP="003476B2">
            <w:pPr>
              <w:jc w:val="center"/>
              <w:rPr>
                <w:rFonts w:ascii="Arial" w:hAnsi="Arial" w:cs="Arial"/>
                <w:b/>
                <w:i/>
              </w:rPr>
            </w:pPr>
            <w:r>
              <w:rPr>
                <w:rFonts w:ascii="Arial" w:hAnsi="Arial" w:cs="Arial"/>
                <w:b/>
                <w:i/>
              </w:rPr>
              <w:t>9</w:t>
            </w:r>
          </w:p>
        </w:tc>
        <w:tc>
          <w:tcPr>
            <w:tcW w:w="990" w:type="dxa"/>
          </w:tcPr>
          <w:p w:rsidR="001D3EDC" w:rsidRPr="00D74713" w:rsidRDefault="001D3EDC" w:rsidP="003476B2">
            <w:pPr>
              <w:jc w:val="center"/>
              <w:rPr>
                <w:rFonts w:ascii="Arial" w:hAnsi="Arial" w:cs="Arial"/>
                <w:b/>
                <w:i/>
              </w:rPr>
            </w:pPr>
          </w:p>
        </w:tc>
        <w:tc>
          <w:tcPr>
            <w:tcW w:w="3600" w:type="dxa"/>
          </w:tcPr>
          <w:p w:rsidR="00EB72E3" w:rsidRPr="00BB0AD1" w:rsidRDefault="00067C32" w:rsidP="00067C32">
            <w:pPr>
              <w:rPr>
                <w:rFonts w:ascii="Arial" w:hAnsi="Arial" w:cs="Arial"/>
                <w:i/>
              </w:rPr>
            </w:pPr>
            <w:r>
              <w:rPr>
                <w:rFonts w:ascii="Arial" w:hAnsi="Arial" w:cs="Arial"/>
                <w:i/>
              </w:rPr>
              <w:t xml:space="preserve">What are appropriate things to do at work? </w:t>
            </w:r>
          </w:p>
        </w:tc>
        <w:tc>
          <w:tcPr>
            <w:tcW w:w="3600" w:type="dxa"/>
          </w:tcPr>
          <w:p w:rsidR="001D3EDC" w:rsidRPr="00C85E1D" w:rsidRDefault="004E3F60" w:rsidP="00D14A21">
            <w:pPr>
              <w:jc w:val="center"/>
              <w:rPr>
                <w:rFonts w:ascii="Arial" w:hAnsi="Arial" w:cs="Arial"/>
                <w:b/>
                <w:i/>
              </w:rPr>
            </w:pPr>
            <w:r w:rsidRPr="00C85E1D">
              <w:rPr>
                <w:rFonts w:ascii="Arial" w:hAnsi="Arial" w:cs="Arial"/>
                <w:b/>
                <w:i/>
              </w:rPr>
              <w:t xml:space="preserve">Assistance Tool Due </w:t>
            </w:r>
          </w:p>
        </w:tc>
      </w:tr>
      <w:tr w:rsidR="001D3EDC" w:rsidRPr="00D74713" w:rsidTr="00A20335">
        <w:tc>
          <w:tcPr>
            <w:tcW w:w="895" w:type="dxa"/>
          </w:tcPr>
          <w:p w:rsidR="001D3EDC" w:rsidRPr="00D74713" w:rsidRDefault="005A195F" w:rsidP="003476B2">
            <w:pPr>
              <w:jc w:val="center"/>
              <w:rPr>
                <w:rFonts w:ascii="Arial" w:hAnsi="Arial" w:cs="Arial"/>
                <w:b/>
                <w:i/>
              </w:rPr>
            </w:pPr>
            <w:r>
              <w:rPr>
                <w:rFonts w:ascii="Arial" w:hAnsi="Arial" w:cs="Arial"/>
                <w:b/>
                <w:i/>
              </w:rPr>
              <w:t>10</w:t>
            </w:r>
          </w:p>
        </w:tc>
        <w:tc>
          <w:tcPr>
            <w:tcW w:w="990" w:type="dxa"/>
          </w:tcPr>
          <w:p w:rsidR="001D3EDC" w:rsidRPr="00D74713" w:rsidRDefault="001D3EDC" w:rsidP="003476B2">
            <w:pPr>
              <w:jc w:val="center"/>
              <w:rPr>
                <w:rFonts w:ascii="Arial" w:hAnsi="Arial" w:cs="Arial"/>
                <w:b/>
                <w:i/>
              </w:rPr>
            </w:pPr>
          </w:p>
        </w:tc>
        <w:tc>
          <w:tcPr>
            <w:tcW w:w="3600" w:type="dxa"/>
          </w:tcPr>
          <w:p w:rsidR="00BB0AD1" w:rsidRPr="00BB0AD1" w:rsidRDefault="006C2680" w:rsidP="00BB0AD1">
            <w:pPr>
              <w:rPr>
                <w:rFonts w:ascii="Arial" w:hAnsi="Arial" w:cs="Arial"/>
                <w:i/>
              </w:rPr>
            </w:pPr>
            <w:r w:rsidRPr="00BB0AD1">
              <w:rPr>
                <w:rFonts w:ascii="Arial" w:hAnsi="Arial" w:cs="Arial"/>
                <w:i/>
              </w:rPr>
              <w:t xml:space="preserve"> </w:t>
            </w:r>
            <w:r w:rsidR="00067C32">
              <w:rPr>
                <w:rFonts w:ascii="Arial" w:hAnsi="Arial" w:cs="Arial"/>
                <w:i/>
              </w:rPr>
              <w:t xml:space="preserve">How do I tell my boss how I feel? </w:t>
            </w:r>
          </w:p>
          <w:p w:rsidR="00EB72E3" w:rsidRPr="00BB0AD1" w:rsidRDefault="00EB72E3" w:rsidP="005E61AA">
            <w:pPr>
              <w:rPr>
                <w:rFonts w:ascii="Arial" w:hAnsi="Arial" w:cs="Arial"/>
                <w:i/>
              </w:rPr>
            </w:pPr>
          </w:p>
        </w:tc>
        <w:tc>
          <w:tcPr>
            <w:tcW w:w="3600" w:type="dxa"/>
          </w:tcPr>
          <w:p w:rsidR="001D3EDC" w:rsidRPr="00C85E1D" w:rsidRDefault="00CF4B83" w:rsidP="003476B2">
            <w:pPr>
              <w:jc w:val="center"/>
              <w:rPr>
                <w:rFonts w:ascii="Arial" w:hAnsi="Arial" w:cs="Arial"/>
              </w:rPr>
            </w:pPr>
            <w:proofErr w:type="spellStart"/>
            <w:r w:rsidRPr="00C85E1D">
              <w:rPr>
                <w:rFonts w:ascii="Arial" w:hAnsi="Arial" w:cs="Arial"/>
              </w:rPr>
              <w:t>Hmwk</w:t>
            </w:r>
            <w:proofErr w:type="spellEnd"/>
            <w:r w:rsidRPr="00C85E1D">
              <w:rPr>
                <w:rFonts w:ascii="Arial" w:hAnsi="Arial" w:cs="Arial"/>
              </w:rPr>
              <w:t>: Make a list of past or current concerns you have had on the job</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990" w:type="dxa"/>
          </w:tcPr>
          <w:p w:rsidR="001D3EDC" w:rsidRPr="00D74713" w:rsidRDefault="001D3EDC" w:rsidP="003476B2">
            <w:pPr>
              <w:jc w:val="center"/>
              <w:rPr>
                <w:rFonts w:ascii="Arial" w:hAnsi="Arial" w:cs="Arial"/>
                <w:b/>
                <w:i/>
              </w:rPr>
            </w:pPr>
          </w:p>
        </w:tc>
        <w:tc>
          <w:tcPr>
            <w:tcW w:w="3600" w:type="dxa"/>
          </w:tcPr>
          <w:p w:rsidR="00BB0AD1" w:rsidRPr="00BB0AD1" w:rsidRDefault="00E5129C" w:rsidP="00BB0AD1">
            <w:pPr>
              <w:rPr>
                <w:rFonts w:ascii="Arial" w:hAnsi="Arial" w:cs="Arial"/>
                <w:i/>
              </w:rPr>
            </w:pPr>
            <w:r w:rsidRPr="00BB0AD1">
              <w:rPr>
                <w:rFonts w:ascii="Arial" w:hAnsi="Arial" w:cs="Arial"/>
                <w:i/>
              </w:rPr>
              <w:t xml:space="preserve"> </w:t>
            </w:r>
            <w:r w:rsidR="00067C32">
              <w:rPr>
                <w:rFonts w:ascii="Arial" w:hAnsi="Arial" w:cs="Arial"/>
                <w:i/>
              </w:rPr>
              <w:t xml:space="preserve">How should I act at work? </w:t>
            </w:r>
          </w:p>
          <w:p w:rsidR="00EB72E3" w:rsidRPr="00BB0AD1" w:rsidRDefault="00EB72E3" w:rsidP="005E61AA">
            <w:pPr>
              <w:rPr>
                <w:rFonts w:ascii="Arial" w:hAnsi="Arial" w:cs="Arial"/>
                <w:i/>
              </w:rPr>
            </w:pPr>
            <w:r w:rsidRPr="00BB0AD1">
              <w:rPr>
                <w:rFonts w:ascii="Arial" w:hAnsi="Arial" w:cs="Arial"/>
                <w:i/>
              </w:rPr>
              <w:t xml:space="preserve"> </w:t>
            </w:r>
          </w:p>
        </w:tc>
        <w:tc>
          <w:tcPr>
            <w:tcW w:w="3600" w:type="dxa"/>
          </w:tcPr>
          <w:p w:rsidR="001D3EDC" w:rsidRPr="00C85E1D" w:rsidRDefault="00855DEF" w:rsidP="00855DEF">
            <w:pPr>
              <w:rPr>
                <w:rFonts w:ascii="Arial" w:hAnsi="Arial" w:cs="Arial"/>
              </w:rPr>
            </w:pPr>
            <w:r w:rsidRPr="00C85E1D">
              <w:rPr>
                <w:rFonts w:ascii="Arial" w:hAnsi="Arial" w:cs="Arial"/>
              </w:rPr>
              <w:t xml:space="preserve">Complete attitudes inventory in class </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990" w:type="dxa"/>
          </w:tcPr>
          <w:p w:rsidR="001D3EDC" w:rsidRPr="00D74713" w:rsidRDefault="001D3EDC" w:rsidP="003476B2">
            <w:pPr>
              <w:jc w:val="center"/>
              <w:rPr>
                <w:rFonts w:ascii="Arial" w:hAnsi="Arial" w:cs="Arial"/>
                <w:b/>
                <w:i/>
              </w:rPr>
            </w:pPr>
          </w:p>
        </w:tc>
        <w:tc>
          <w:tcPr>
            <w:tcW w:w="3600" w:type="dxa"/>
          </w:tcPr>
          <w:p w:rsidR="006C2680" w:rsidRPr="00BB0AD1" w:rsidRDefault="00367681" w:rsidP="00BA2B6C">
            <w:pPr>
              <w:rPr>
                <w:rFonts w:ascii="Arial" w:hAnsi="Arial" w:cs="Arial"/>
                <w:i/>
              </w:rPr>
            </w:pPr>
            <w:r w:rsidRPr="00BB0AD1">
              <w:rPr>
                <w:rFonts w:ascii="Arial" w:hAnsi="Arial" w:cs="Arial"/>
                <w:i/>
              </w:rPr>
              <w:t>Video Modeling Work Sessions (Q&amp;A)</w:t>
            </w:r>
          </w:p>
        </w:tc>
        <w:tc>
          <w:tcPr>
            <w:tcW w:w="3600" w:type="dxa"/>
          </w:tcPr>
          <w:p w:rsidR="001D3EDC" w:rsidRPr="00C85E1D" w:rsidRDefault="000D7ACF" w:rsidP="003476B2">
            <w:pPr>
              <w:jc w:val="center"/>
              <w:rPr>
                <w:rFonts w:ascii="Arial" w:hAnsi="Arial" w:cs="Arial"/>
              </w:rPr>
            </w:pPr>
            <w:r w:rsidRPr="00C85E1D">
              <w:rPr>
                <w:rFonts w:ascii="Arial" w:hAnsi="Arial" w:cs="Arial"/>
              </w:rPr>
              <w:t xml:space="preserve">Meet with your partner and work on recording/ presentation </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990" w:type="dxa"/>
          </w:tcPr>
          <w:p w:rsidR="001D3EDC" w:rsidRPr="00D74713" w:rsidRDefault="001D3EDC" w:rsidP="003476B2">
            <w:pPr>
              <w:jc w:val="center"/>
              <w:rPr>
                <w:rFonts w:ascii="Arial" w:hAnsi="Arial" w:cs="Arial"/>
                <w:b/>
                <w:i/>
              </w:rPr>
            </w:pPr>
          </w:p>
        </w:tc>
        <w:tc>
          <w:tcPr>
            <w:tcW w:w="3600" w:type="dxa"/>
          </w:tcPr>
          <w:p w:rsidR="00BB0AD1" w:rsidRPr="00BB0AD1" w:rsidRDefault="00067C32" w:rsidP="00067C32">
            <w:pPr>
              <w:rPr>
                <w:rFonts w:ascii="Arial" w:hAnsi="Arial" w:cs="Arial"/>
                <w:i/>
              </w:rPr>
            </w:pPr>
            <w:r>
              <w:rPr>
                <w:rFonts w:ascii="Arial" w:hAnsi="Arial" w:cs="Arial"/>
                <w:i/>
              </w:rPr>
              <w:t xml:space="preserve">How do I accept criticism? </w:t>
            </w:r>
          </w:p>
        </w:tc>
        <w:tc>
          <w:tcPr>
            <w:tcW w:w="3600" w:type="dxa"/>
          </w:tcPr>
          <w:p w:rsidR="001D3EDC" w:rsidRPr="00C85E1D" w:rsidRDefault="00855DEF" w:rsidP="006A4F0E">
            <w:pPr>
              <w:rPr>
                <w:rFonts w:ascii="Arial" w:hAnsi="Arial" w:cs="Arial"/>
              </w:rPr>
            </w:pPr>
            <w:r w:rsidRPr="00C85E1D">
              <w:rPr>
                <w:rFonts w:ascii="Arial" w:hAnsi="Arial" w:cs="Arial"/>
              </w:rPr>
              <w:t>Work on presentations due next week</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990" w:type="dxa"/>
          </w:tcPr>
          <w:p w:rsidR="001D3EDC" w:rsidRPr="00D74713" w:rsidRDefault="001D3EDC" w:rsidP="003476B2">
            <w:pPr>
              <w:jc w:val="center"/>
              <w:rPr>
                <w:rFonts w:ascii="Arial" w:hAnsi="Arial" w:cs="Arial"/>
                <w:b/>
                <w:i/>
              </w:rPr>
            </w:pPr>
          </w:p>
        </w:tc>
        <w:tc>
          <w:tcPr>
            <w:tcW w:w="3600" w:type="dxa"/>
          </w:tcPr>
          <w:p w:rsidR="00337B14" w:rsidRPr="00BB0AD1" w:rsidRDefault="004E3F60" w:rsidP="00BA2B6C">
            <w:pPr>
              <w:rPr>
                <w:rFonts w:ascii="Arial" w:hAnsi="Arial" w:cs="Arial"/>
                <w:i/>
              </w:rPr>
            </w:pPr>
            <w:r w:rsidRPr="00BB0AD1">
              <w:rPr>
                <w:rFonts w:ascii="Arial" w:hAnsi="Arial" w:cs="Arial"/>
                <w:i/>
              </w:rPr>
              <w:t xml:space="preserve">Video Modeling Presentations </w:t>
            </w:r>
          </w:p>
        </w:tc>
        <w:tc>
          <w:tcPr>
            <w:tcW w:w="3600" w:type="dxa"/>
          </w:tcPr>
          <w:p w:rsidR="001D3EDC" w:rsidRPr="00C85E1D" w:rsidRDefault="004E3F60" w:rsidP="00337B14">
            <w:pPr>
              <w:rPr>
                <w:rFonts w:ascii="Arial" w:hAnsi="Arial" w:cs="Arial"/>
                <w:b/>
                <w:i/>
              </w:rPr>
            </w:pPr>
            <w:r w:rsidRPr="00C85E1D">
              <w:rPr>
                <w:rFonts w:ascii="Arial" w:hAnsi="Arial" w:cs="Arial"/>
                <w:b/>
                <w:i/>
              </w:rPr>
              <w:t xml:space="preserve">Video Modeling Due </w:t>
            </w:r>
          </w:p>
        </w:tc>
      </w:tr>
      <w:tr w:rsidR="001D3EDC" w:rsidRPr="00D74713" w:rsidTr="00A20335">
        <w:tc>
          <w:tcPr>
            <w:tcW w:w="895"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990" w:type="dxa"/>
          </w:tcPr>
          <w:p w:rsidR="001D3EDC" w:rsidRPr="00D74713" w:rsidRDefault="001D3EDC" w:rsidP="003476B2">
            <w:pPr>
              <w:jc w:val="center"/>
              <w:rPr>
                <w:rFonts w:ascii="Arial" w:hAnsi="Arial" w:cs="Arial"/>
                <w:b/>
                <w:i/>
              </w:rPr>
            </w:pPr>
          </w:p>
        </w:tc>
        <w:tc>
          <w:tcPr>
            <w:tcW w:w="3600" w:type="dxa"/>
          </w:tcPr>
          <w:p w:rsidR="00337B14" w:rsidRPr="00BB0AD1" w:rsidRDefault="004E3F60" w:rsidP="00337B14">
            <w:pPr>
              <w:rPr>
                <w:rFonts w:ascii="Arial" w:hAnsi="Arial" w:cs="Arial"/>
                <w:i/>
              </w:rPr>
            </w:pPr>
            <w:r w:rsidRPr="00BB0AD1">
              <w:rPr>
                <w:rFonts w:ascii="Arial" w:hAnsi="Arial" w:cs="Arial"/>
                <w:i/>
              </w:rPr>
              <w:t xml:space="preserve">Video Modeling Presentations </w:t>
            </w:r>
          </w:p>
        </w:tc>
        <w:tc>
          <w:tcPr>
            <w:tcW w:w="3600" w:type="dxa"/>
          </w:tcPr>
          <w:p w:rsidR="001D3EDC" w:rsidRPr="00C85E1D" w:rsidRDefault="004E3F60" w:rsidP="00337B14">
            <w:pPr>
              <w:rPr>
                <w:rFonts w:ascii="Arial" w:hAnsi="Arial" w:cs="Arial"/>
                <w:b/>
                <w:i/>
              </w:rPr>
            </w:pPr>
            <w:r w:rsidRPr="00C85E1D">
              <w:rPr>
                <w:rFonts w:ascii="Arial" w:hAnsi="Arial" w:cs="Arial"/>
                <w:b/>
                <w:i/>
              </w:rPr>
              <w:t xml:space="preserve">Video Modeling Due </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1797"/>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Pr="00805265" w:rsidRDefault="00522EEF" w:rsidP="00522EEF">
            <w:pPr>
              <w:rPr>
                <w:rFonts w:ascii="Arial" w:hAnsi="Arial" w:cs="Arial"/>
                <w:b/>
                <w:sz w:val="22"/>
                <w:szCs w:val="22"/>
              </w:rPr>
            </w:pPr>
            <w:r>
              <w:rPr>
                <w:rFonts w:ascii="Arial" w:hAnsi="Arial" w:cs="Arial"/>
                <w:b/>
                <w:sz w:val="22"/>
                <w:szCs w:val="22"/>
              </w:rPr>
              <w:t xml:space="preserve">Position Comparative </w:t>
            </w: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522EEF">
            <w:pPr>
              <w:rPr>
                <w:rFonts w:ascii="Arial" w:hAnsi="Arial" w:cs="Arial"/>
                <w:sz w:val="22"/>
                <w:szCs w:val="22"/>
              </w:rPr>
            </w:pPr>
            <w:r>
              <w:rPr>
                <w:rFonts w:ascii="Arial" w:hAnsi="Arial" w:cs="Arial"/>
                <w:sz w:val="22"/>
                <w:szCs w:val="22"/>
              </w:rPr>
              <w:t>Roles and Responsibilities</w:t>
            </w:r>
          </w:p>
          <w:p w:rsidR="004C7954" w:rsidRDefault="004C7954">
            <w:pPr>
              <w:rPr>
                <w:rFonts w:ascii="Arial" w:hAnsi="Arial" w:cs="Arial"/>
                <w:sz w:val="22"/>
                <w:szCs w:val="22"/>
              </w:rPr>
            </w:pPr>
          </w:p>
          <w:p w:rsidR="004C7954" w:rsidRDefault="00522EEF">
            <w:pPr>
              <w:rPr>
                <w:rFonts w:ascii="Arial" w:hAnsi="Arial" w:cs="Arial"/>
                <w:sz w:val="22"/>
                <w:szCs w:val="22"/>
              </w:rPr>
            </w:pPr>
            <w:r>
              <w:rPr>
                <w:rFonts w:ascii="Arial" w:hAnsi="Arial" w:cs="Arial"/>
                <w:sz w:val="22"/>
                <w:szCs w:val="22"/>
              </w:rPr>
              <w:t>_____/10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5F11AC">
            <w:pPr>
              <w:rPr>
                <w:rFonts w:ascii="Arial" w:hAnsi="Arial" w:cs="Arial"/>
                <w:sz w:val="22"/>
                <w:szCs w:val="22"/>
              </w:rPr>
            </w:pPr>
            <w:r>
              <w:rPr>
                <w:rFonts w:ascii="Arial" w:hAnsi="Arial" w:cs="Arial"/>
                <w:sz w:val="22"/>
                <w:szCs w:val="22"/>
              </w:rPr>
              <w:t>Relationship</w:t>
            </w:r>
          </w:p>
          <w:p w:rsidR="004C7954" w:rsidRDefault="004C7954">
            <w:pPr>
              <w:rPr>
                <w:rFonts w:ascii="Arial" w:hAnsi="Arial" w:cs="Arial"/>
                <w:sz w:val="22"/>
                <w:szCs w:val="22"/>
              </w:rPr>
            </w:pPr>
          </w:p>
          <w:p w:rsidR="005F11AC" w:rsidRDefault="005F11AC">
            <w:pPr>
              <w:rPr>
                <w:rFonts w:ascii="Arial" w:hAnsi="Arial" w:cs="Arial"/>
                <w:sz w:val="22"/>
                <w:szCs w:val="22"/>
              </w:rPr>
            </w:pPr>
          </w:p>
          <w:p w:rsidR="004C7954" w:rsidRDefault="004C7954">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5F11AC">
            <w:pPr>
              <w:rPr>
                <w:rFonts w:ascii="Arial" w:hAnsi="Arial" w:cs="Arial"/>
                <w:sz w:val="22"/>
                <w:szCs w:val="22"/>
              </w:rPr>
            </w:pPr>
            <w:r>
              <w:rPr>
                <w:rFonts w:ascii="Arial" w:hAnsi="Arial" w:cs="Arial"/>
                <w:sz w:val="22"/>
                <w:szCs w:val="22"/>
              </w:rPr>
              <w:t xml:space="preserve">Interactions </w:t>
            </w:r>
          </w:p>
          <w:p w:rsidR="005F11AC" w:rsidRDefault="005F11AC">
            <w:pPr>
              <w:rPr>
                <w:rFonts w:ascii="Arial" w:hAnsi="Arial" w:cs="Arial"/>
                <w:sz w:val="22"/>
                <w:szCs w:val="22"/>
              </w:rPr>
            </w:pPr>
          </w:p>
          <w:p w:rsidR="005F11AC" w:rsidRDefault="005F11AC">
            <w:pPr>
              <w:rPr>
                <w:rFonts w:ascii="Arial" w:hAnsi="Arial" w:cs="Arial"/>
                <w:sz w:val="22"/>
                <w:szCs w:val="22"/>
              </w:rPr>
            </w:pPr>
          </w:p>
          <w:p w:rsidR="004C7954" w:rsidRDefault="005F11AC">
            <w:pPr>
              <w:rPr>
                <w:rFonts w:ascii="Arial" w:hAnsi="Arial" w:cs="Arial"/>
                <w:sz w:val="22"/>
                <w:szCs w:val="22"/>
              </w:rPr>
            </w:pPr>
            <w:r>
              <w:rPr>
                <w:rFonts w:ascii="Arial" w:hAnsi="Arial" w:cs="Arial"/>
                <w:sz w:val="22"/>
                <w:szCs w:val="22"/>
              </w:rPr>
              <w:t>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2A78A4" w:rsidP="00AE6DBC">
            <w:pPr>
              <w:rPr>
                <w:rFonts w:ascii="Arial" w:hAnsi="Arial" w:cs="Arial"/>
                <w:b/>
                <w:sz w:val="22"/>
                <w:szCs w:val="22"/>
              </w:rPr>
            </w:pPr>
            <w:r>
              <w:rPr>
                <w:rFonts w:ascii="Arial" w:hAnsi="Arial" w:cs="Arial"/>
                <w:b/>
                <w:sz w:val="22"/>
                <w:szCs w:val="22"/>
              </w:rPr>
              <w:t>Assistance Tool</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AE6DBC" w:rsidP="00076EE2">
            <w:pPr>
              <w:rPr>
                <w:rFonts w:ascii="Arial" w:hAnsi="Arial" w:cs="Arial"/>
                <w:sz w:val="22"/>
                <w:szCs w:val="22"/>
              </w:rPr>
            </w:pPr>
            <w:r>
              <w:rPr>
                <w:rFonts w:ascii="Arial" w:hAnsi="Arial" w:cs="Arial"/>
                <w:sz w:val="22"/>
                <w:szCs w:val="22"/>
              </w:rPr>
              <w:t>Creativeness</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r>
              <w:rPr>
                <w:rFonts w:ascii="Arial" w:hAnsi="Arial" w:cs="Arial"/>
                <w:sz w:val="22"/>
                <w:szCs w:val="22"/>
              </w:rPr>
              <w:t>_____/5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AE6DBC" w:rsidP="00076EE2">
            <w:pPr>
              <w:rPr>
                <w:rFonts w:ascii="Arial" w:hAnsi="Arial" w:cs="Arial"/>
                <w:sz w:val="22"/>
                <w:szCs w:val="22"/>
              </w:rPr>
            </w:pPr>
            <w:r>
              <w:rPr>
                <w:rFonts w:ascii="Arial" w:hAnsi="Arial" w:cs="Arial"/>
                <w:sz w:val="22"/>
                <w:szCs w:val="22"/>
              </w:rPr>
              <w:t>Clarity</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AE6DBC" w:rsidP="00076EE2">
            <w:pPr>
              <w:rPr>
                <w:rFonts w:ascii="Arial" w:hAnsi="Arial" w:cs="Arial"/>
                <w:sz w:val="22"/>
                <w:szCs w:val="22"/>
              </w:rPr>
            </w:pPr>
            <w:r>
              <w:rPr>
                <w:rFonts w:ascii="Arial" w:hAnsi="Arial" w:cs="Arial"/>
                <w:sz w:val="22"/>
                <w:szCs w:val="22"/>
              </w:rPr>
              <w:t>_____/5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805265" w:rsidP="00076EE2">
            <w:pPr>
              <w:rPr>
                <w:rFonts w:ascii="Arial" w:hAnsi="Arial" w:cs="Arial"/>
                <w:sz w:val="22"/>
                <w:szCs w:val="22"/>
              </w:rPr>
            </w:pPr>
            <w:r>
              <w:rPr>
                <w:rFonts w:ascii="Arial" w:hAnsi="Arial" w:cs="Arial"/>
                <w:sz w:val="22"/>
                <w:szCs w:val="22"/>
              </w:rPr>
              <w:t>E</w:t>
            </w:r>
            <w:r w:rsidR="00AE6DBC">
              <w:rPr>
                <w:rFonts w:ascii="Arial" w:hAnsi="Arial" w:cs="Arial"/>
                <w:sz w:val="22"/>
                <w:szCs w:val="22"/>
              </w:rPr>
              <w:t>ffectiveness</w:t>
            </w: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p>
          <w:p w:rsidR="004E5C9A" w:rsidRDefault="004E5C9A" w:rsidP="00076EE2">
            <w:pPr>
              <w:rPr>
                <w:rFonts w:ascii="Arial" w:hAnsi="Arial" w:cs="Arial"/>
                <w:sz w:val="22"/>
                <w:szCs w:val="22"/>
              </w:rPr>
            </w:pPr>
            <w:r>
              <w:rPr>
                <w:rFonts w:ascii="Arial" w:hAnsi="Arial" w:cs="Arial"/>
                <w:sz w:val="22"/>
                <w:szCs w:val="22"/>
              </w:rPr>
              <w:t>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Pr="00805265" w:rsidRDefault="002D2F3F" w:rsidP="002D2F3F">
            <w:pPr>
              <w:rPr>
                <w:rFonts w:ascii="Arial" w:hAnsi="Arial" w:cs="Arial"/>
                <w:b/>
                <w:sz w:val="22"/>
                <w:szCs w:val="22"/>
              </w:rPr>
            </w:pPr>
            <w:r>
              <w:rPr>
                <w:rFonts w:ascii="Arial" w:hAnsi="Arial" w:cs="Arial"/>
                <w:b/>
                <w:sz w:val="22"/>
                <w:szCs w:val="22"/>
              </w:rPr>
              <w:t xml:space="preserve">Video </w:t>
            </w:r>
            <w:r>
              <w:rPr>
                <w:rFonts w:ascii="Arial" w:hAnsi="Arial" w:cs="Arial"/>
                <w:b/>
                <w:sz w:val="22"/>
                <w:szCs w:val="22"/>
              </w:rPr>
              <w:lastRenderedPageBreak/>
              <w:t>Modeling</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Exceeds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Meets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Does Not Meet </w:t>
            </w:r>
            <w:r>
              <w:rPr>
                <w:rFonts w:ascii="Arial" w:hAnsi="Arial" w:cs="Arial"/>
                <w:sz w:val="22"/>
                <w:szCs w:val="22"/>
              </w:rPr>
              <w:lastRenderedPageBreak/>
              <w:t xml:space="preserve">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6401F0" w:rsidP="00076EE2">
            <w:pPr>
              <w:rPr>
                <w:rFonts w:ascii="Arial" w:hAnsi="Arial" w:cs="Arial"/>
                <w:sz w:val="22"/>
                <w:szCs w:val="22"/>
              </w:rPr>
            </w:pPr>
            <w:r>
              <w:rPr>
                <w:rFonts w:ascii="Arial" w:hAnsi="Arial" w:cs="Arial"/>
                <w:sz w:val="22"/>
                <w:szCs w:val="22"/>
              </w:rPr>
              <w:lastRenderedPageBreak/>
              <w:t>First Recording</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D23B7A" w:rsidP="00076EE2">
            <w:pPr>
              <w:rPr>
                <w:rFonts w:ascii="Arial" w:hAnsi="Arial" w:cs="Arial"/>
                <w:sz w:val="22"/>
                <w:szCs w:val="22"/>
              </w:rPr>
            </w:pPr>
            <w:r>
              <w:rPr>
                <w:rFonts w:ascii="Arial" w:hAnsi="Arial" w:cs="Arial"/>
                <w:sz w:val="22"/>
                <w:szCs w:val="22"/>
              </w:rPr>
              <w:t>_____/15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D23B7A" w:rsidP="00076EE2">
            <w:pPr>
              <w:rPr>
                <w:rFonts w:ascii="Arial" w:hAnsi="Arial" w:cs="Arial"/>
                <w:sz w:val="22"/>
                <w:szCs w:val="22"/>
              </w:rPr>
            </w:pPr>
            <w:r>
              <w:rPr>
                <w:rFonts w:ascii="Arial" w:hAnsi="Arial" w:cs="Arial"/>
                <w:sz w:val="22"/>
                <w:szCs w:val="22"/>
              </w:rPr>
              <w:t>Second Recording</w:t>
            </w:r>
          </w:p>
          <w:p w:rsidR="00D23B7A" w:rsidRDefault="00D23B7A"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D23B7A" w:rsidP="00076EE2">
            <w:pPr>
              <w:rPr>
                <w:rFonts w:ascii="Arial" w:hAnsi="Arial" w:cs="Arial"/>
                <w:sz w:val="22"/>
                <w:szCs w:val="22"/>
              </w:rPr>
            </w:pPr>
            <w:r>
              <w:rPr>
                <w:rFonts w:ascii="Arial" w:hAnsi="Arial" w:cs="Arial"/>
                <w:sz w:val="22"/>
                <w:szCs w:val="22"/>
              </w:rPr>
              <w:t>_____/15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6401F0" w:rsidP="00076EE2">
            <w:pPr>
              <w:rPr>
                <w:rFonts w:ascii="Arial" w:hAnsi="Arial" w:cs="Arial"/>
                <w:sz w:val="22"/>
                <w:szCs w:val="22"/>
              </w:rPr>
            </w:pPr>
            <w:r>
              <w:rPr>
                <w:rFonts w:ascii="Arial" w:hAnsi="Arial" w:cs="Arial"/>
                <w:sz w:val="22"/>
                <w:szCs w:val="22"/>
              </w:rPr>
              <w:t xml:space="preserve">Presentation </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D23B7A" w:rsidP="00076EE2">
            <w:pPr>
              <w:rPr>
                <w:rFonts w:ascii="Arial" w:hAnsi="Arial" w:cs="Arial"/>
                <w:sz w:val="22"/>
                <w:szCs w:val="22"/>
              </w:rPr>
            </w:pPr>
            <w:r>
              <w:rPr>
                <w:rFonts w:ascii="Arial" w:hAnsi="Arial" w:cs="Arial"/>
                <w:sz w:val="22"/>
                <w:szCs w:val="22"/>
              </w:rPr>
              <w:t>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18"/>
      <w:headerReference w:type="default" r:id="rId19"/>
      <w:footerReference w:type="even" r:id="rId20"/>
      <w:footerReference w:type="default" r:id="rId21"/>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1E" w:rsidRDefault="0044121E">
      <w:r>
        <w:separator/>
      </w:r>
    </w:p>
  </w:endnote>
  <w:endnote w:type="continuationSeparator" w:id="0">
    <w:p w:rsidR="0044121E" w:rsidRDefault="00441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723112">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7C158D">
      <w:rPr>
        <w:rFonts w:ascii="Arial" w:hAnsi="Arial" w:cs="Arial"/>
        <w:sz w:val="20"/>
        <w:szCs w:val="20"/>
      </w:rPr>
      <w:t>LS 1354</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1E" w:rsidRDefault="0044121E">
      <w:r>
        <w:separator/>
      </w:r>
    </w:p>
  </w:footnote>
  <w:footnote w:type="continuationSeparator" w:id="0">
    <w:p w:rsidR="0044121E" w:rsidRDefault="00441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723112"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723112"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4A7ADF">
      <w:rPr>
        <w:rStyle w:val="PageNumber"/>
        <w:rFonts w:ascii="Arial" w:hAnsi="Arial" w:cs="Arial"/>
        <w:noProof/>
      </w:rPr>
      <w:t>5</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460C58"/>
    <w:multiLevelType w:val="hybridMultilevel"/>
    <w:tmpl w:val="D6FAC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7"/>
  </w:num>
  <w:num w:numId="5">
    <w:abstractNumId w:val="21"/>
  </w:num>
  <w:num w:numId="6">
    <w:abstractNumId w:val="34"/>
  </w:num>
  <w:num w:numId="7">
    <w:abstractNumId w:val="17"/>
  </w:num>
  <w:num w:numId="8">
    <w:abstractNumId w:val="8"/>
  </w:num>
  <w:num w:numId="9">
    <w:abstractNumId w:val="11"/>
  </w:num>
  <w:num w:numId="10">
    <w:abstractNumId w:val="23"/>
  </w:num>
  <w:num w:numId="11">
    <w:abstractNumId w:val="28"/>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6"/>
  </w:num>
  <w:num w:numId="20">
    <w:abstractNumId w:val="35"/>
  </w:num>
  <w:num w:numId="21">
    <w:abstractNumId w:val="32"/>
  </w:num>
  <w:num w:numId="22">
    <w:abstractNumId w:val="20"/>
  </w:num>
  <w:num w:numId="23">
    <w:abstractNumId w:val="37"/>
  </w:num>
  <w:num w:numId="24">
    <w:abstractNumId w:val="38"/>
  </w:num>
  <w:num w:numId="25">
    <w:abstractNumId w:val="13"/>
  </w:num>
  <w:num w:numId="26">
    <w:abstractNumId w:val="16"/>
  </w:num>
  <w:num w:numId="27">
    <w:abstractNumId w:val="30"/>
  </w:num>
  <w:num w:numId="28">
    <w:abstractNumId w:val="18"/>
  </w:num>
  <w:num w:numId="29">
    <w:abstractNumId w:val="5"/>
  </w:num>
  <w:num w:numId="30">
    <w:abstractNumId w:val="14"/>
  </w:num>
  <w:num w:numId="31">
    <w:abstractNumId w:val="19"/>
  </w:num>
  <w:num w:numId="32">
    <w:abstractNumId w:val="9"/>
  </w:num>
  <w:num w:numId="33">
    <w:abstractNumId w:val="33"/>
  </w:num>
  <w:num w:numId="34">
    <w:abstractNumId w:val="10"/>
  </w:num>
  <w:num w:numId="35">
    <w:abstractNumId w:val="26"/>
  </w:num>
  <w:num w:numId="36">
    <w:abstractNumId w:val="36"/>
  </w:num>
  <w:num w:numId="37">
    <w:abstractNumId w:val="31"/>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6F4A"/>
    <w:rsid w:val="0001222A"/>
    <w:rsid w:val="00012687"/>
    <w:rsid w:val="0001743D"/>
    <w:rsid w:val="0002238C"/>
    <w:rsid w:val="000234B1"/>
    <w:rsid w:val="00026440"/>
    <w:rsid w:val="0002673B"/>
    <w:rsid w:val="00026B19"/>
    <w:rsid w:val="00027307"/>
    <w:rsid w:val="000278EC"/>
    <w:rsid w:val="00034B35"/>
    <w:rsid w:val="00044CA4"/>
    <w:rsid w:val="000652FF"/>
    <w:rsid w:val="00067C32"/>
    <w:rsid w:val="0007298E"/>
    <w:rsid w:val="00072B2F"/>
    <w:rsid w:val="00077DB3"/>
    <w:rsid w:val="00077E26"/>
    <w:rsid w:val="000802AF"/>
    <w:rsid w:val="000933AB"/>
    <w:rsid w:val="00095881"/>
    <w:rsid w:val="000A2C43"/>
    <w:rsid w:val="000B7F45"/>
    <w:rsid w:val="000D4378"/>
    <w:rsid w:val="000D4FD4"/>
    <w:rsid w:val="000D7ACF"/>
    <w:rsid w:val="000E2404"/>
    <w:rsid w:val="000E4A68"/>
    <w:rsid w:val="000F5F83"/>
    <w:rsid w:val="0010089D"/>
    <w:rsid w:val="00103629"/>
    <w:rsid w:val="00111982"/>
    <w:rsid w:val="0011323C"/>
    <w:rsid w:val="001174C3"/>
    <w:rsid w:val="00120163"/>
    <w:rsid w:val="00121657"/>
    <w:rsid w:val="001217A5"/>
    <w:rsid w:val="001239BE"/>
    <w:rsid w:val="00125448"/>
    <w:rsid w:val="00133374"/>
    <w:rsid w:val="00133DE1"/>
    <w:rsid w:val="00141AE9"/>
    <w:rsid w:val="00143B2A"/>
    <w:rsid w:val="00143C5C"/>
    <w:rsid w:val="00143FA4"/>
    <w:rsid w:val="00144E6B"/>
    <w:rsid w:val="001532BF"/>
    <w:rsid w:val="00156BA5"/>
    <w:rsid w:val="001665AD"/>
    <w:rsid w:val="00186D96"/>
    <w:rsid w:val="001934DD"/>
    <w:rsid w:val="00193FBB"/>
    <w:rsid w:val="00194265"/>
    <w:rsid w:val="00194636"/>
    <w:rsid w:val="001A21FA"/>
    <w:rsid w:val="001A5015"/>
    <w:rsid w:val="001A6959"/>
    <w:rsid w:val="001B3E30"/>
    <w:rsid w:val="001C0D48"/>
    <w:rsid w:val="001C66D7"/>
    <w:rsid w:val="001D2A62"/>
    <w:rsid w:val="001D3EDC"/>
    <w:rsid w:val="001D4610"/>
    <w:rsid w:val="001E76D6"/>
    <w:rsid w:val="001F38C2"/>
    <w:rsid w:val="001F3AB6"/>
    <w:rsid w:val="001F6323"/>
    <w:rsid w:val="002035D3"/>
    <w:rsid w:val="002040D6"/>
    <w:rsid w:val="00224348"/>
    <w:rsid w:val="0022534B"/>
    <w:rsid w:val="00232D1C"/>
    <w:rsid w:val="00241FBE"/>
    <w:rsid w:val="00246BBD"/>
    <w:rsid w:val="00246F27"/>
    <w:rsid w:val="00250F95"/>
    <w:rsid w:val="00262167"/>
    <w:rsid w:val="00276FDE"/>
    <w:rsid w:val="00283CB4"/>
    <w:rsid w:val="00296BE8"/>
    <w:rsid w:val="002A5BE2"/>
    <w:rsid w:val="002A78A4"/>
    <w:rsid w:val="002D2F3F"/>
    <w:rsid w:val="002D41BD"/>
    <w:rsid w:val="002D67BE"/>
    <w:rsid w:val="002D7451"/>
    <w:rsid w:val="002E0A2E"/>
    <w:rsid w:val="002E1B61"/>
    <w:rsid w:val="002E60B4"/>
    <w:rsid w:val="002E64C3"/>
    <w:rsid w:val="00306C03"/>
    <w:rsid w:val="003111E9"/>
    <w:rsid w:val="00313CF2"/>
    <w:rsid w:val="003164C1"/>
    <w:rsid w:val="00316511"/>
    <w:rsid w:val="00316910"/>
    <w:rsid w:val="00337B14"/>
    <w:rsid w:val="003426DB"/>
    <w:rsid w:val="003476B2"/>
    <w:rsid w:val="00351428"/>
    <w:rsid w:val="0036266D"/>
    <w:rsid w:val="00363194"/>
    <w:rsid w:val="00364FC5"/>
    <w:rsid w:val="003665C5"/>
    <w:rsid w:val="00367681"/>
    <w:rsid w:val="003937E1"/>
    <w:rsid w:val="00394E62"/>
    <w:rsid w:val="003A1978"/>
    <w:rsid w:val="003A20C6"/>
    <w:rsid w:val="003A707B"/>
    <w:rsid w:val="003B3EDA"/>
    <w:rsid w:val="003B4E34"/>
    <w:rsid w:val="003B5889"/>
    <w:rsid w:val="003B63BA"/>
    <w:rsid w:val="003B6856"/>
    <w:rsid w:val="003C26A7"/>
    <w:rsid w:val="003C31D6"/>
    <w:rsid w:val="003D3AA2"/>
    <w:rsid w:val="003D4F03"/>
    <w:rsid w:val="003D56BA"/>
    <w:rsid w:val="003E4AFA"/>
    <w:rsid w:val="003E7F0F"/>
    <w:rsid w:val="003F2214"/>
    <w:rsid w:val="003F27D0"/>
    <w:rsid w:val="00401181"/>
    <w:rsid w:val="00401F14"/>
    <w:rsid w:val="00403DA1"/>
    <w:rsid w:val="004121D9"/>
    <w:rsid w:val="00440762"/>
    <w:rsid w:val="0044121E"/>
    <w:rsid w:val="00450749"/>
    <w:rsid w:val="00454E66"/>
    <w:rsid w:val="00456FA3"/>
    <w:rsid w:val="004614D1"/>
    <w:rsid w:val="00463632"/>
    <w:rsid w:val="004760B1"/>
    <w:rsid w:val="004839A6"/>
    <w:rsid w:val="00484C7F"/>
    <w:rsid w:val="004A1C72"/>
    <w:rsid w:val="004A3F0C"/>
    <w:rsid w:val="004A7ADF"/>
    <w:rsid w:val="004B5BCB"/>
    <w:rsid w:val="004C2C54"/>
    <w:rsid w:val="004C39C6"/>
    <w:rsid w:val="004C62AE"/>
    <w:rsid w:val="004C7954"/>
    <w:rsid w:val="004D2051"/>
    <w:rsid w:val="004E3F60"/>
    <w:rsid w:val="004E42AB"/>
    <w:rsid w:val="004E5C9A"/>
    <w:rsid w:val="004E7E66"/>
    <w:rsid w:val="005000CC"/>
    <w:rsid w:val="00504BD2"/>
    <w:rsid w:val="005056B0"/>
    <w:rsid w:val="005079E1"/>
    <w:rsid w:val="005168C6"/>
    <w:rsid w:val="005221EE"/>
    <w:rsid w:val="0052237E"/>
    <w:rsid w:val="00522EEF"/>
    <w:rsid w:val="005232D5"/>
    <w:rsid w:val="00534B3D"/>
    <w:rsid w:val="00555B07"/>
    <w:rsid w:val="00557824"/>
    <w:rsid w:val="00561CE0"/>
    <w:rsid w:val="00565A94"/>
    <w:rsid w:val="00571D24"/>
    <w:rsid w:val="00572D58"/>
    <w:rsid w:val="00582A26"/>
    <w:rsid w:val="005835CE"/>
    <w:rsid w:val="00587D78"/>
    <w:rsid w:val="005968B9"/>
    <w:rsid w:val="005A060B"/>
    <w:rsid w:val="005A195F"/>
    <w:rsid w:val="005A6145"/>
    <w:rsid w:val="005B55E9"/>
    <w:rsid w:val="005B6BE0"/>
    <w:rsid w:val="005D22D4"/>
    <w:rsid w:val="005D7AA2"/>
    <w:rsid w:val="005E21AB"/>
    <w:rsid w:val="005E61AA"/>
    <w:rsid w:val="005E7833"/>
    <w:rsid w:val="005F11AC"/>
    <w:rsid w:val="00602D90"/>
    <w:rsid w:val="0061137F"/>
    <w:rsid w:val="00611FDA"/>
    <w:rsid w:val="006164A8"/>
    <w:rsid w:val="006344C0"/>
    <w:rsid w:val="00634860"/>
    <w:rsid w:val="006401F0"/>
    <w:rsid w:val="00640205"/>
    <w:rsid w:val="0064419B"/>
    <w:rsid w:val="00653B87"/>
    <w:rsid w:val="00662674"/>
    <w:rsid w:val="00665361"/>
    <w:rsid w:val="00665ABD"/>
    <w:rsid w:val="00666282"/>
    <w:rsid w:val="006717E5"/>
    <w:rsid w:val="006819DB"/>
    <w:rsid w:val="00687495"/>
    <w:rsid w:val="00690A6B"/>
    <w:rsid w:val="006A4F0E"/>
    <w:rsid w:val="006A614D"/>
    <w:rsid w:val="006B0008"/>
    <w:rsid w:val="006B03B1"/>
    <w:rsid w:val="006B339B"/>
    <w:rsid w:val="006B6114"/>
    <w:rsid w:val="006C0B55"/>
    <w:rsid w:val="006C10A6"/>
    <w:rsid w:val="006C1C83"/>
    <w:rsid w:val="006C2680"/>
    <w:rsid w:val="006C6F09"/>
    <w:rsid w:val="006D42BE"/>
    <w:rsid w:val="006D6CBC"/>
    <w:rsid w:val="006D771F"/>
    <w:rsid w:val="006E3131"/>
    <w:rsid w:val="006F4491"/>
    <w:rsid w:val="006F70C7"/>
    <w:rsid w:val="006F7302"/>
    <w:rsid w:val="00707858"/>
    <w:rsid w:val="00710604"/>
    <w:rsid w:val="00716B34"/>
    <w:rsid w:val="00716B60"/>
    <w:rsid w:val="00723112"/>
    <w:rsid w:val="00731FF8"/>
    <w:rsid w:val="007361B3"/>
    <w:rsid w:val="00780550"/>
    <w:rsid w:val="00787CDD"/>
    <w:rsid w:val="00795B72"/>
    <w:rsid w:val="007C158D"/>
    <w:rsid w:val="007C5153"/>
    <w:rsid w:val="007C6BA3"/>
    <w:rsid w:val="007D107C"/>
    <w:rsid w:val="007D3C92"/>
    <w:rsid w:val="007E239D"/>
    <w:rsid w:val="007E3EC8"/>
    <w:rsid w:val="007F08FA"/>
    <w:rsid w:val="007F109E"/>
    <w:rsid w:val="007F44E0"/>
    <w:rsid w:val="007F79B5"/>
    <w:rsid w:val="00805265"/>
    <w:rsid w:val="0081313C"/>
    <w:rsid w:val="00813D16"/>
    <w:rsid w:val="00814B2B"/>
    <w:rsid w:val="00835541"/>
    <w:rsid w:val="008356CA"/>
    <w:rsid w:val="00841DCB"/>
    <w:rsid w:val="0085359B"/>
    <w:rsid w:val="008537B7"/>
    <w:rsid w:val="00855DEF"/>
    <w:rsid w:val="00862139"/>
    <w:rsid w:val="0086274D"/>
    <w:rsid w:val="0087003A"/>
    <w:rsid w:val="00871C10"/>
    <w:rsid w:val="00871D19"/>
    <w:rsid w:val="008804E4"/>
    <w:rsid w:val="00883B05"/>
    <w:rsid w:val="00885808"/>
    <w:rsid w:val="00890D43"/>
    <w:rsid w:val="008978FC"/>
    <w:rsid w:val="00897B4D"/>
    <w:rsid w:val="008B2C95"/>
    <w:rsid w:val="008B2CB6"/>
    <w:rsid w:val="008B7D51"/>
    <w:rsid w:val="008C2DF8"/>
    <w:rsid w:val="008D17BF"/>
    <w:rsid w:val="008D2F4D"/>
    <w:rsid w:val="008D37A0"/>
    <w:rsid w:val="008E4A5B"/>
    <w:rsid w:val="008E4E1A"/>
    <w:rsid w:val="008F45CA"/>
    <w:rsid w:val="0090346F"/>
    <w:rsid w:val="0090671D"/>
    <w:rsid w:val="0093037D"/>
    <w:rsid w:val="009321E6"/>
    <w:rsid w:val="009375CC"/>
    <w:rsid w:val="009415F5"/>
    <w:rsid w:val="009504F5"/>
    <w:rsid w:val="00954797"/>
    <w:rsid w:val="00954E1B"/>
    <w:rsid w:val="0096381A"/>
    <w:rsid w:val="009667A9"/>
    <w:rsid w:val="0096755A"/>
    <w:rsid w:val="00967796"/>
    <w:rsid w:val="0097151B"/>
    <w:rsid w:val="0099002D"/>
    <w:rsid w:val="009911D6"/>
    <w:rsid w:val="00992C7A"/>
    <w:rsid w:val="009A272F"/>
    <w:rsid w:val="009B3FC1"/>
    <w:rsid w:val="009C21D0"/>
    <w:rsid w:val="009C21E9"/>
    <w:rsid w:val="009D4601"/>
    <w:rsid w:val="009D6533"/>
    <w:rsid w:val="009F5163"/>
    <w:rsid w:val="009F708B"/>
    <w:rsid w:val="00A005C3"/>
    <w:rsid w:val="00A10F71"/>
    <w:rsid w:val="00A1137D"/>
    <w:rsid w:val="00A113B7"/>
    <w:rsid w:val="00A20335"/>
    <w:rsid w:val="00A21215"/>
    <w:rsid w:val="00A37D4C"/>
    <w:rsid w:val="00A40CCF"/>
    <w:rsid w:val="00A617B9"/>
    <w:rsid w:val="00A7007E"/>
    <w:rsid w:val="00A73170"/>
    <w:rsid w:val="00A875A4"/>
    <w:rsid w:val="00A906D6"/>
    <w:rsid w:val="00A945C8"/>
    <w:rsid w:val="00A96FB9"/>
    <w:rsid w:val="00AA6CDC"/>
    <w:rsid w:val="00AA7A3B"/>
    <w:rsid w:val="00AB4361"/>
    <w:rsid w:val="00AB62DB"/>
    <w:rsid w:val="00AB7B48"/>
    <w:rsid w:val="00AC3B1B"/>
    <w:rsid w:val="00AC5D6C"/>
    <w:rsid w:val="00AC6329"/>
    <w:rsid w:val="00AD36A0"/>
    <w:rsid w:val="00AD4BAA"/>
    <w:rsid w:val="00AD78C3"/>
    <w:rsid w:val="00AE3DA8"/>
    <w:rsid w:val="00AE6DBC"/>
    <w:rsid w:val="00AE7B2D"/>
    <w:rsid w:val="00B02ED4"/>
    <w:rsid w:val="00B073B2"/>
    <w:rsid w:val="00B118DA"/>
    <w:rsid w:val="00B26384"/>
    <w:rsid w:val="00B27FB6"/>
    <w:rsid w:val="00B36E80"/>
    <w:rsid w:val="00B40CD7"/>
    <w:rsid w:val="00B512E1"/>
    <w:rsid w:val="00B548F1"/>
    <w:rsid w:val="00B54901"/>
    <w:rsid w:val="00B55848"/>
    <w:rsid w:val="00B606DD"/>
    <w:rsid w:val="00B751B0"/>
    <w:rsid w:val="00B77BF7"/>
    <w:rsid w:val="00B855E7"/>
    <w:rsid w:val="00B86071"/>
    <w:rsid w:val="00B87702"/>
    <w:rsid w:val="00B94C94"/>
    <w:rsid w:val="00BA2B6C"/>
    <w:rsid w:val="00BA3F1C"/>
    <w:rsid w:val="00BA635C"/>
    <w:rsid w:val="00BB0AD1"/>
    <w:rsid w:val="00BC139F"/>
    <w:rsid w:val="00BE106B"/>
    <w:rsid w:val="00BE19AF"/>
    <w:rsid w:val="00BE4B5E"/>
    <w:rsid w:val="00BE58C3"/>
    <w:rsid w:val="00BF056F"/>
    <w:rsid w:val="00BF083C"/>
    <w:rsid w:val="00BF32E7"/>
    <w:rsid w:val="00BF5734"/>
    <w:rsid w:val="00BF6AA5"/>
    <w:rsid w:val="00C00E3B"/>
    <w:rsid w:val="00C00EDE"/>
    <w:rsid w:val="00C01F22"/>
    <w:rsid w:val="00C04DE8"/>
    <w:rsid w:val="00C057AB"/>
    <w:rsid w:val="00C16721"/>
    <w:rsid w:val="00C4364A"/>
    <w:rsid w:val="00C51220"/>
    <w:rsid w:val="00C52B9A"/>
    <w:rsid w:val="00C668EF"/>
    <w:rsid w:val="00C67C53"/>
    <w:rsid w:val="00C742EB"/>
    <w:rsid w:val="00C76743"/>
    <w:rsid w:val="00C85E1D"/>
    <w:rsid w:val="00C864B3"/>
    <w:rsid w:val="00C875AE"/>
    <w:rsid w:val="00C87B9B"/>
    <w:rsid w:val="00C87E35"/>
    <w:rsid w:val="00CB0294"/>
    <w:rsid w:val="00CB2968"/>
    <w:rsid w:val="00CC07F8"/>
    <w:rsid w:val="00CC6F62"/>
    <w:rsid w:val="00CD0AC7"/>
    <w:rsid w:val="00CD5A8C"/>
    <w:rsid w:val="00CF4B83"/>
    <w:rsid w:val="00CF4C67"/>
    <w:rsid w:val="00D14A21"/>
    <w:rsid w:val="00D15956"/>
    <w:rsid w:val="00D23B58"/>
    <w:rsid w:val="00D23B7A"/>
    <w:rsid w:val="00D27826"/>
    <w:rsid w:val="00D35F3D"/>
    <w:rsid w:val="00D360AC"/>
    <w:rsid w:val="00D42223"/>
    <w:rsid w:val="00D42BA6"/>
    <w:rsid w:val="00D502D5"/>
    <w:rsid w:val="00D60EC7"/>
    <w:rsid w:val="00D67823"/>
    <w:rsid w:val="00D74713"/>
    <w:rsid w:val="00DA2BBD"/>
    <w:rsid w:val="00DA45A6"/>
    <w:rsid w:val="00DA703D"/>
    <w:rsid w:val="00DB1A76"/>
    <w:rsid w:val="00DB4A89"/>
    <w:rsid w:val="00DD0F15"/>
    <w:rsid w:val="00DE452C"/>
    <w:rsid w:val="00DF4977"/>
    <w:rsid w:val="00DF6EDC"/>
    <w:rsid w:val="00DF79AA"/>
    <w:rsid w:val="00E008DD"/>
    <w:rsid w:val="00E03565"/>
    <w:rsid w:val="00E2781C"/>
    <w:rsid w:val="00E5129C"/>
    <w:rsid w:val="00E52AFF"/>
    <w:rsid w:val="00E54A94"/>
    <w:rsid w:val="00E62159"/>
    <w:rsid w:val="00E748CC"/>
    <w:rsid w:val="00E903BF"/>
    <w:rsid w:val="00E903CC"/>
    <w:rsid w:val="00EA7649"/>
    <w:rsid w:val="00EB5DE1"/>
    <w:rsid w:val="00EB72E3"/>
    <w:rsid w:val="00EC4860"/>
    <w:rsid w:val="00EC7BF8"/>
    <w:rsid w:val="00ED7F42"/>
    <w:rsid w:val="00EF4AC6"/>
    <w:rsid w:val="00EF738A"/>
    <w:rsid w:val="00F009BB"/>
    <w:rsid w:val="00F02885"/>
    <w:rsid w:val="00F13A86"/>
    <w:rsid w:val="00F24C25"/>
    <w:rsid w:val="00F46410"/>
    <w:rsid w:val="00F52AD6"/>
    <w:rsid w:val="00F52DD3"/>
    <w:rsid w:val="00F63754"/>
    <w:rsid w:val="00F655FC"/>
    <w:rsid w:val="00F728C1"/>
    <w:rsid w:val="00F744FF"/>
    <w:rsid w:val="00F806B2"/>
    <w:rsid w:val="00F80E28"/>
    <w:rsid w:val="00F83BF3"/>
    <w:rsid w:val="00F868E1"/>
    <w:rsid w:val="00F9293E"/>
    <w:rsid w:val="00F94646"/>
    <w:rsid w:val="00FA4574"/>
    <w:rsid w:val="00FA4660"/>
    <w:rsid w:val="00FA7AF6"/>
    <w:rsid w:val="00FA7DB7"/>
    <w:rsid w:val="00FB789D"/>
    <w:rsid w:val="00FC222F"/>
    <w:rsid w:val="00FC3A37"/>
    <w:rsid w:val="00FC3EC3"/>
    <w:rsid w:val="00FC4C0D"/>
    <w:rsid w:val="00FD049C"/>
    <w:rsid w:val="00FD6650"/>
    <w:rsid w:val="00FE2951"/>
    <w:rsid w:val="00FE2A1C"/>
    <w:rsid w:val="00FE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112"/>
    <w:rPr>
      <w:sz w:val="24"/>
      <w:szCs w:val="24"/>
    </w:rPr>
  </w:style>
  <w:style w:type="paragraph" w:styleId="Heading1">
    <w:name w:val="heading 1"/>
    <w:basedOn w:val="Normal"/>
    <w:next w:val="Normal"/>
    <w:qFormat/>
    <w:rsid w:val="00723112"/>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3112"/>
    <w:rPr>
      <w:b/>
      <w:bCs/>
    </w:rPr>
  </w:style>
  <w:style w:type="character" w:styleId="Hyperlink">
    <w:name w:val="Hyperlink"/>
    <w:basedOn w:val="DefaultParagraphFont"/>
    <w:rsid w:val="00723112"/>
    <w:rPr>
      <w:color w:val="0000FF"/>
      <w:u w:val="single"/>
    </w:rPr>
  </w:style>
  <w:style w:type="paragraph" w:styleId="Footer">
    <w:name w:val="footer"/>
    <w:basedOn w:val="Normal"/>
    <w:rsid w:val="00723112"/>
    <w:pPr>
      <w:tabs>
        <w:tab w:val="center" w:pos="4320"/>
        <w:tab w:val="right" w:pos="8640"/>
      </w:tabs>
    </w:pPr>
  </w:style>
  <w:style w:type="character" w:styleId="PageNumber">
    <w:name w:val="page number"/>
    <w:basedOn w:val="DefaultParagraphFont"/>
    <w:rsid w:val="00723112"/>
  </w:style>
  <w:style w:type="character" w:styleId="FollowedHyperlink">
    <w:name w:val="FollowedHyperlink"/>
    <w:basedOn w:val="DefaultParagraphFont"/>
    <w:rsid w:val="00723112"/>
    <w:rPr>
      <w:color w:val="800080"/>
      <w:u w:val="single"/>
    </w:rPr>
  </w:style>
  <w:style w:type="paragraph" w:styleId="Header">
    <w:name w:val="header"/>
    <w:basedOn w:val="Normal"/>
    <w:rsid w:val="00723112"/>
    <w:pPr>
      <w:tabs>
        <w:tab w:val="center" w:pos="4320"/>
        <w:tab w:val="right" w:pos="8640"/>
      </w:tabs>
    </w:pPr>
  </w:style>
  <w:style w:type="paragraph" w:styleId="BodyText2">
    <w:name w:val="Body Text 2"/>
    <w:basedOn w:val="Normal"/>
    <w:rsid w:val="00723112"/>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C76743"/>
    <w:rPr>
      <w:rFonts w:ascii="Segoe UI" w:hAnsi="Segoe UI" w:cs="Segoe UI"/>
      <w:sz w:val="18"/>
      <w:szCs w:val="18"/>
    </w:rPr>
  </w:style>
  <w:style w:type="character" w:customStyle="1" w:styleId="BalloonTextChar">
    <w:name w:val="Balloon Text Char"/>
    <w:basedOn w:val="DefaultParagraphFont"/>
    <w:link w:val="BalloonText"/>
    <w:rsid w:val="00C767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 w:id="19957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fau.edu/ctl/4.001_Code_of_Academic_Integrity.pdf" TargetMode="External"/><Relationship Id="rId2" Type="http://schemas.openxmlformats.org/officeDocument/2006/relationships/numbering" Target="numbering.xml"/><Relationship Id="rId16" Type="http://schemas.openxmlformats.org/officeDocument/2006/relationships/hyperlink" Target="http://www.fau.edu/s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blackboard.fa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Workplace</a:t>
          </a:r>
          <a:r>
            <a:rPr lang="en-US" baseline="0"/>
            <a:t> Relationships</a:t>
          </a:r>
          <a:endParaRPr lang="en-US"/>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Defining Authority</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Asking for Assistance</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 Interactions with Coworkers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Interactions with Supervisors</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Who do I ask?</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When should I ask?</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How do I ask?</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Defining Ethics</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Communication Skills</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Workplace Behavior</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EBB4780C-0E76-43A8-BB32-65BA97DA4EBC}">
      <dgm:prSet/>
      <dgm:spPr/>
      <dgm:t>
        <a:bodyPr/>
        <a:lstStyle/>
        <a:p>
          <a:r>
            <a:rPr lang="en-US"/>
            <a:t>Interactions with Customers</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1D706C4C-FD0A-4BA9-8DD1-C3D96A89BE50}">
      <dgm:prSet/>
      <dgm:spPr/>
      <dgm:t>
        <a:bodyPr/>
        <a:lstStyle/>
        <a:p>
          <a:r>
            <a:rPr lang="en-US"/>
            <a:t>Work Attitudes </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31156" custScaleY="102696">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107070">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custScaleY="137868">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7BC869AD-91CE-4A66-A4B3-6CB325CEB062}" type="presOf" srcId="{741AA8A6-8437-43C4-B321-9F251DA79292}" destId="{90ADDF19-0808-4C63-86A9-E4518641438B}" srcOrd="0" destOrd="0" presId="urn:microsoft.com/office/officeart/2005/8/layout/orgChart1"/>
    <dgm:cxn modelId="{B8D15598-3DCA-4C10-A681-C5428403CE64}" type="presOf" srcId="{741AA8A6-8437-43C4-B321-9F251DA79292}" destId="{3C8F33AF-9352-45AF-8F36-B74D03BB4D9B}" srcOrd="1" destOrd="0" presId="urn:microsoft.com/office/officeart/2005/8/layout/orgChart1"/>
    <dgm:cxn modelId="{BF79516E-B950-4F0F-ADE9-2165C1330699}" type="presOf" srcId="{7593173E-7AEA-4FAF-8ED5-DD3D49CBA99C}" destId="{FD06CDE0-CFBE-43AA-81C6-35AD97E8AE39}" srcOrd="1" destOrd="0" presId="urn:microsoft.com/office/officeart/2005/8/layout/orgChart1"/>
    <dgm:cxn modelId="{D50812A9-4CC3-4C06-B089-B8AFC5731479}" type="presOf" srcId="{D8F7DFDF-02C0-45D0-AC6C-E252A0CC0214}" destId="{8F42A37C-2CCC-44EA-B153-0556067A2A72}" srcOrd="1" destOrd="0" presId="urn:microsoft.com/office/officeart/2005/8/layout/orgChart1"/>
    <dgm:cxn modelId="{01735DCC-2D30-4A28-B072-0F230EE3FCF3}" type="presOf" srcId="{31646570-9870-4468-A53D-FDD5A053444E}" destId="{4513AF84-1C57-4431-9A6D-8FAF659C75E0}" srcOrd="0" destOrd="0" presId="urn:microsoft.com/office/officeart/2005/8/layout/orgChart1"/>
    <dgm:cxn modelId="{574D0141-B7BD-4206-8F16-A8DB0FEE767F}" type="presOf" srcId="{495AD76B-CBDC-4E38-958F-3F1532285CFD}" destId="{21F49E47-3DBF-4C53-AB56-1AD12BD14F63}" srcOrd="1" destOrd="0" presId="urn:microsoft.com/office/officeart/2005/8/layout/orgChart1"/>
    <dgm:cxn modelId="{3C3C3C89-BF76-4B29-A7D6-60717948EF50}" type="presOf" srcId="{406378F5-E984-4617-8500-EAF141E3E027}" destId="{B9D240AA-ED0E-4D86-B248-4BDBA80127DC}" srcOrd="1"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151D94AC-DD05-4170-A121-0C48D5EEABBF}" type="presOf" srcId="{36D2DD7A-C0B1-4134-BB1A-CCE9FB63E719}" destId="{381CF803-68B6-49DE-A684-7D79B4A53209}" srcOrd="1" destOrd="0" presId="urn:microsoft.com/office/officeart/2005/8/layout/orgChart1"/>
    <dgm:cxn modelId="{DBC92C19-8F98-4BFD-8444-8E3BBEAF75E5}" type="presOf" srcId="{31646570-9870-4468-A53D-FDD5A053444E}" destId="{6B95B4F6-F273-48BF-820B-38CB6E6608D1}" srcOrd="1" destOrd="0" presId="urn:microsoft.com/office/officeart/2005/8/layout/orgChart1"/>
    <dgm:cxn modelId="{7E43D419-055C-4658-B271-45CFC6136435}" type="presOf" srcId="{2FD7B364-2873-4ADA-AFB2-80226375279C}" destId="{A0ACCD06-0F95-4459-992E-4188C0137C04}" srcOrd="0" destOrd="0" presId="urn:microsoft.com/office/officeart/2005/8/layout/orgChart1"/>
    <dgm:cxn modelId="{3B3D7500-FD67-4D77-A857-C080467F8AD0}" type="presOf" srcId="{CF28A84A-0385-40F8-8514-846CD2620E34}" destId="{AC9051C7-0F34-4D43-B299-8D8F23137027}" srcOrd="0" destOrd="0" presId="urn:microsoft.com/office/officeart/2005/8/layout/orgChart1"/>
    <dgm:cxn modelId="{2093DD47-6615-4635-8912-41534C2BA1BC}" type="presOf" srcId="{2ECB5AEC-BFF5-4355-B835-56B7530337F6}" destId="{9937C45B-F15A-408F-B044-8585DD86B2B2}" srcOrd="0" destOrd="0" presId="urn:microsoft.com/office/officeart/2005/8/layout/orgChart1"/>
    <dgm:cxn modelId="{3BA489D0-6522-49F2-90A9-FF3527334736}" type="presOf" srcId="{15C1FF08-481A-4047-9C48-6F81E7745CDA}" destId="{D56803D9-E936-4E06-99AD-1E09D54AEF7D}" srcOrd="0"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E50E0631-1768-45E9-8FEC-97777265C853}" type="presOf" srcId="{1BA0CE0F-2DF4-4ADD-9924-F3F7207E73C6}" destId="{2AB1FA7E-7263-4BCC-A84D-256D96DF7E93}" srcOrd="0" destOrd="0" presId="urn:microsoft.com/office/officeart/2005/8/layout/orgChart1"/>
    <dgm:cxn modelId="{42A73471-D95A-47AC-B5B8-1AB2B43FDD22}" type="presOf" srcId="{AC1AAE0E-5846-4BBF-84A9-2736DC7EE839}" destId="{AA58FBA5-F45A-4E9A-9686-981B52091486}" srcOrd="0" destOrd="0" presId="urn:microsoft.com/office/officeart/2005/8/layout/orgChart1"/>
    <dgm:cxn modelId="{86BCEB09-0885-46D4-ACF3-0138520A813A}" type="presOf" srcId="{BC0DE6CD-C1EB-41C0-ADCE-E2E4A3A0C74A}" destId="{55FE72BD-AF7C-4F31-B145-129DA20B9CAF}" srcOrd="0"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569E8E8A-A610-4107-97BA-33AD6D44753C}" srcId="{DBAEC973-2DB8-4778-8A5C-12D8AEE13A15}" destId="{EBB4780C-0E76-43A8-BB32-65BA97DA4EBC}" srcOrd="2" destOrd="0" parTransId="{BC0DE6CD-C1EB-41C0-ADCE-E2E4A3A0C74A}" sibTransId="{8620DBCE-3066-40B3-9734-B605EF95A8A5}"/>
    <dgm:cxn modelId="{D27491D2-94BC-4361-A364-38A75FAE4719}" srcId="{DBAEC973-2DB8-4778-8A5C-12D8AEE13A15}" destId="{15C1FF08-481A-4047-9C48-6F81E7745CDA}" srcOrd="0" destOrd="0" parTransId="{1BA0CE0F-2DF4-4ADD-9924-F3F7207E73C6}" sibTransId="{3C8CF5B0-8E4F-4E2B-BA1F-685B14D80BE6}"/>
    <dgm:cxn modelId="{C9B54467-4578-4A6D-B80B-DF0578A22836}" type="presOf" srcId="{1D706C4C-FD0A-4BA9-8DD1-C3D96A89BE50}" destId="{558A9595-16DB-4AFF-8452-7B1737443A0A}" srcOrd="1" destOrd="0" presId="urn:microsoft.com/office/officeart/2005/8/layout/orgChart1"/>
    <dgm:cxn modelId="{23201FAA-DED7-4E11-B8F6-546D24108668}" type="presOf" srcId="{1952F9CB-1B7A-4BF7-B93A-D23658276932}" destId="{F2C8D9BB-D39E-4903-81C5-C4D155CAAD84}" srcOrd="0" destOrd="0" presId="urn:microsoft.com/office/officeart/2005/8/layout/orgChart1"/>
    <dgm:cxn modelId="{35C68641-127D-4309-BAA8-F3DFE131BD20}" type="presOf" srcId="{E4004840-2992-44D2-86F5-653CD45320EB}" destId="{221CADB0-740A-4C13-B232-B8B30B3ED7A8}" srcOrd="1" destOrd="0" presId="urn:microsoft.com/office/officeart/2005/8/layout/orgChart1"/>
    <dgm:cxn modelId="{C5A07C98-036E-4B8C-B23B-CA37891E96A5}" type="presOf" srcId="{7593173E-7AEA-4FAF-8ED5-DD3D49CBA99C}" destId="{BC271F1D-09B4-459B-A511-5A40F5907086}" srcOrd="0" destOrd="0" presId="urn:microsoft.com/office/officeart/2005/8/layout/orgChart1"/>
    <dgm:cxn modelId="{86364901-A287-4B9C-84D5-730AD7A05DF9}" type="presOf" srcId="{15C1FF08-481A-4047-9C48-6F81E7745CDA}" destId="{7B09AB9D-2311-45CC-BD97-9171ABFC35FE}" srcOrd="1" destOrd="0" presId="urn:microsoft.com/office/officeart/2005/8/layout/orgChart1"/>
    <dgm:cxn modelId="{2AD6D8F8-6A33-427F-9906-54C388969353}" type="presOf" srcId="{0F7797E5-8FC7-4B3A-8E5C-6191556FC3AB}" destId="{CB435AF1-5284-41DE-9868-B5967CDC7EAC}" srcOrd="0" destOrd="0" presId="urn:microsoft.com/office/officeart/2005/8/layout/orgChart1"/>
    <dgm:cxn modelId="{1FA9A14C-EDE8-4465-84EC-5EA53A6045C2}" type="presOf" srcId="{21D61C96-E4E1-4403-B45C-270D2ACDB377}" destId="{ECE22E35-9693-4C73-ACC2-10394B91D942}" srcOrd="0" destOrd="0" presId="urn:microsoft.com/office/officeart/2005/8/layout/orgChart1"/>
    <dgm:cxn modelId="{80089584-62B9-4D62-BC12-5300E3832B2B}" type="presOf" srcId="{D8F7DFDF-02C0-45D0-AC6C-E252A0CC0214}" destId="{2770AE8D-7032-4560-BAE7-6924EF1F9928}" srcOrd="0" destOrd="0" presId="urn:microsoft.com/office/officeart/2005/8/layout/orgChart1"/>
    <dgm:cxn modelId="{DB090DBE-7873-44F8-AAAA-B943BEEF5557}" type="presOf" srcId="{6EA7C995-2539-49FE-9A22-C3F1EA6F4CB8}" destId="{6923ABA7-E9BE-4210-80B1-66C5EBE1260A}" srcOrd="0" destOrd="0" presId="urn:microsoft.com/office/officeart/2005/8/layout/orgChart1"/>
    <dgm:cxn modelId="{1FAA0BAE-B5C9-4CBE-960C-32940CF19D60}" srcId="{36D2DD7A-C0B1-4134-BB1A-CCE9FB63E719}" destId="{1D706C4C-FD0A-4BA9-8DD1-C3D96A89BE50}" srcOrd="2" destOrd="0" parTransId="{6EA7C995-2539-49FE-9A22-C3F1EA6F4CB8}" sibTransId="{C502C340-C731-4CD0-A5B8-42296EE79133}"/>
    <dgm:cxn modelId="{24B390B6-205A-4589-9103-C9D810A2F172}" type="presOf" srcId="{BF93D661-16C2-4715-BD70-DB20F763657C}" destId="{62E0C35B-3D84-4E9B-9A47-1DEABBBE5741}" srcOrd="0" destOrd="0" presId="urn:microsoft.com/office/officeart/2005/8/layout/orgChart1"/>
    <dgm:cxn modelId="{EC2CBFF7-5591-48B1-B1B5-2A9182D7740F}" type="presOf" srcId="{3636B045-6148-40AA-9EBB-2E9D1E641192}" destId="{E9032EA2-7912-41CE-B0D7-C7C5FE51F6AF}" srcOrd="0"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B73D63E1-FE07-4AC7-AF1E-5A985CD1EA91}" type="presOf" srcId="{495AD76B-CBDC-4E38-958F-3F1532285CFD}" destId="{A05D78A6-D6BE-4E1F-902D-2A1D1BB51AEF}" srcOrd="0" destOrd="0" presId="urn:microsoft.com/office/officeart/2005/8/layout/orgChart1"/>
    <dgm:cxn modelId="{5CB21C97-A536-440A-96A3-C73B5EE2D700}" type="presOf" srcId="{1D706C4C-FD0A-4BA9-8DD1-C3D96A89BE50}" destId="{4C234B95-6AFE-4F41-A56A-42BD03E3BEFA}"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88600C0B-E351-4D1D-BE6E-D5DDE847CE92}" type="presOf" srcId="{DBAEC973-2DB8-4778-8A5C-12D8AEE13A15}" destId="{60AD6BD4-CD9A-462F-BE95-22D18F9407F1}" srcOrd="1" destOrd="0" presId="urn:microsoft.com/office/officeart/2005/8/layout/orgChart1"/>
    <dgm:cxn modelId="{668E066E-DB7D-4F31-AE3E-F3C7C8863921}" type="presOf" srcId="{EBB4780C-0E76-43A8-BB32-65BA97DA4EBC}" destId="{EE9A9A43-9F69-4C06-9473-ECFF3C4DA4C6}" srcOrd="0" destOrd="0" presId="urn:microsoft.com/office/officeart/2005/8/layout/orgChart1"/>
    <dgm:cxn modelId="{883284F0-B7DC-489B-A635-C21EC9606E8C}" type="presOf" srcId="{406378F5-E984-4617-8500-EAF141E3E027}" destId="{13025A8B-8947-4B8D-9B92-46B17C0F7CCE}" srcOrd="0"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DB195018-9C18-4242-B01A-829BBA32DAE6}" type="presOf" srcId="{DBAEC973-2DB8-4778-8A5C-12D8AEE13A15}" destId="{C7A80682-AED4-4085-9BF6-C78398331C4C}" srcOrd="0"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BC69F1D1-FBC3-41D4-9FE8-1301A37DB724}" srcId="{D8F7DFDF-02C0-45D0-AC6C-E252A0CC0214}" destId="{406378F5-E984-4617-8500-EAF141E3E027}" srcOrd="2" destOrd="0" parTransId="{BF93D661-16C2-4715-BD70-DB20F763657C}" sibTransId="{CC7A2525-76C7-42C1-9131-71D14563D216}"/>
    <dgm:cxn modelId="{38F51C3A-9AD2-447A-A188-D859F78BEEFA}" type="presOf" srcId="{E4004840-2992-44D2-86F5-653CD45320EB}" destId="{B301A344-CC98-418D-A7D0-D3A4612DFF49}" srcOrd="0"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41972053-1A0C-478F-BBD1-EDF4517E3786}" type="presOf" srcId="{36D2DD7A-C0B1-4134-BB1A-CCE9FB63E719}" destId="{420715AE-B6C5-4BC9-AF8D-BC2B24654354}" srcOrd="0"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569C7BFD-CECB-4120-A3F0-A0EF1CB612B1}" type="presOf" srcId="{EBB4780C-0E76-43A8-BB32-65BA97DA4EBC}" destId="{DCA38D9B-CAE0-4889-81E0-A1EBB0A728F8}" srcOrd="1" destOrd="0" presId="urn:microsoft.com/office/officeart/2005/8/layout/orgChart1"/>
    <dgm:cxn modelId="{3796D031-19FB-4A04-AA63-D83AB6E86297}" type="presOf" srcId="{F3194625-A7C2-483D-82A3-EBD4C29638E8}" destId="{5DEFC551-6F5B-4154-A9C6-EF32558EFEC2}" srcOrd="0" destOrd="0" presId="urn:microsoft.com/office/officeart/2005/8/layout/orgChart1"/>
    <dgm:cxn modelId="{2951A3B3-1AD6-465E-ABA1-8D6581CF0112}" type="presOf" srcId="{EB0E652C-FE88-4778-B7E2-5B1A3E9D81FE}" destId="{3F56BD62-846D-43C0-AD97-497ADFA1B637}" srcOrd="1" destOrd="0" presId="urn:microsoft.com/office/officeart/2005/8/layout/orgChart1"/>
    <dgm:cxn modelId="{E6943170-8211-4499-9A51-83421D8C0E49}" type="presOf" srcId="{EB0E652C-FE88-4778-B7E2-5B1A3E9D81FE}" destId="{778F1C3A-959D-4DCA-90F9-D146DBED6651}" srcOrd="0" destOrd="0" presId="urn:microsoft.com/office/officeart/2005/8/layout/orgChart1"/>
    <dgm:cxn modelId="{4AF72A77-78D6-48AF-B5D0-537DDACA60F5}" type="presParOf" srcId="{F2C8D9BB-D39E-4903-81C5-C4D155CAAD84}" destId="{F939887F-26F6-4892-88C4-BCF0F1955BA4}" srcOrd="0" destOrd="0" presId="urn:microsoft.com/office/officeart/2005/8/layout/orgChart1"/>
    <dgm:cxn modelId="{8E0BC384-C20B-4A07-8388-6AE9A08A95E0}" type="presParOf" srcId="{F939887F-26F6-4892-88C4-BCF0F1955BA4}" destId="{340A0D10-24F6-42ED-B45D-D1BC1AA2EB40}" srcOrd="0" destOrd="0" presId="urn:microsoft.com/office/officeart/2005/8/layout/orgChart1"/>
    <dgm:cxn modelId="{883CD002-17F2-4956-B659-D48A25D1B02C}" type="presParOf" srcId="{340A0D10-24F6-42ED-B45D-D1BC1AA2EB40}" destId="{778F1C3A-959D-4DCA-90F9-D146DBED6651}" srcOrd="0" destOrd="0" presId="urn:microsoft.com/office/officeart/2005/8/layout/orgChart1"/>
    <dgm:cxn modelId="{5684239A-39A6-4D18-A9E6-26BF8D2A2C02}" type="presParOf" srcId="{340A0D10-24F6-42ED-B45D-D1BC1AA2EB40}" destId="{3F56BD62-846D-43C0-AD97-497ADFA1B637}" srcOrd="1" destOrd="0" presId="urn:microsoft.com/office/officeart/2005/8/layout/orgChart1"/>
    <dgm:cxn modelId="{AC2F8B64-2E40-49C5-B6E7-4B9FEE82913B}" type="presParOf" srcId="{F939887F-26F6-4892-88C4-BCF0F1955BA4}" destId="{73DCDCBA-1B15-427D-B2CA-74A2732BA6C6}" srcOrd="1" destOrd="0" presId="urn:microsoft.com/office/officeart/2005/8/layout/orgChart1"/>
    <dgm:cxn modelId="{F41C0F47-F4C2-44D8-AAE0-D3A22EB30AFF}" type="presParOf" srcId="{73DCDCBA-1B15-427D-B2CA-74A2732BA6C6}" destId="{AC9051C7-0F34-4D43-B299-8D8F23137027}" srcOrd="0" destOrd="0" presId="urn:microsoft.com/office/officeart/2005/8/layout/orgChart1"/>
    <dgm:cxn modelId="{35EEC12B-0131-4133-BFD0-62C454C41221}" type="presParOf" srcId="{73DCDCBA-1B15-427D-B2CA-74A2732BA6C6}" destId="{D561D1A7-DCD7-487D-A25C-DF641F4E14AE}" srcOrd="1" destOrd="0" presId="urn:microsoft.com/office/officeart/2005/8/layout/orgChart1"/>
    <dgm:cxn modelId="{5B7543C3-8759-4F01-BE41-BB52372A230A}" type="presParOf" srcId="{D561D1A7-DCD7-487D-A25C-DF641F4E14AE}" destId="{9F208081-7796-4760-B00F-FACDB6AB71DE}" srcOrd="0" destOrd="0" presId="urn:microsoft.com/office/officeart/2005/8/layout/orgChart1"/>
    <dgm:cxn modelId="{135C355D-4F03-4B69-AA33-CE45A8C801B4}" type="presParOf" srcId="{9F208081-7796-4760-B00F-FACDB6AB71DE}" destId="{C7A80682-AED4-4085-9BF6-C78398331C4C}" srcOrd="0" destOrd="0" presId="urn:microsoft.com/office/officeart/2005/8/layout/orgChart1"/>
    <dgm:cxn modelId="{5AE3869B-76F5-4373-A697-8A5AED25B82C}" type="presParOf" srcId="{9F208081-7796-4760-B00F-FACDB6AB71DE}" destId="{60AD6BD4-CD9A-462F-BE95-22D18F9407F1}" srcOrd="1" destOrd="0" presId="urn:microsoft.com/office/officeart/2005/8/layout/orgChart1"/>
    <dgm:cxn modelId="{9979E406-6E5A-4CFF-85F7-4357EC563AE8}" type="presParOf" srcId="{D561D1A7-DCD7-487D-A25C-DF641F4E14AE}" destId="{B2EA709C-CE6C-4011-9EB5-1139ADC96196}" srcOrd="1" destOrd="0" presId="urn:microsoft.com/office/officeart/2005/8/layout/orgChart1"/>
    <dgm:cxn modelId="{B9667852-B00B-43BA-AB7E-72263480DF7F}" type="presParOf" srcId="{B2EA709C-CE6C-4011-9EB5-1139ADC96196}" destId="{2AB1FA7E-7263-4BCC-A84D-256D96DF7E93}" srcOrd="0" destOrd="0" presId="urn:microsoft.com/office/officeart/2005/8/layout/orgChart1"/>
    <dgm:cxn modelId="{609B1E1A-0D92-4EEB-8611-318859CBCBBE}" type="presParOf" srcId="{B2EA709C-CE6C-4011-9EB5-1139ADC96196}" destId="{49ADBC7F-23D1-4C85-9EDD-50BB638D9228}" srcOrd="1" destOrd="0" presId="urn:microsoft.com/office/officeart/2005/8/layout/orgChart1"/>
    <dgm:cxn modelId="{0C7DE63E-79FC-4751-84E7-F8DE36699192}" type="presParOf" srcId="{49ADBC7F-23D1-4C85-9EDD-50BB638D9228}" destId="{540F420B-E1CE-46D8-96FA-7EB8F006A978}" srcOrd="0" destOrd="0" presId="urn:microsoft.com/office/officeart/2005/8/layout/orgChart1"/>
    <dgm:cxn modelId="{6AE9114B-62A8-44E8-846C-B2CA9F1B12F8}" type="presParOf" srcId="{540F420B-E1CE-46D8-96FA-7EB8F006A978}" destId="{D56803D9-E936-4E06-99AD-1E09D54AEF7D}" srcOrd="0" destOrd="0" presId="urn:microsoft.com/office/officeart/2005/8/layout/orgChart1"/>
    <dgm:cxn modelId="{3F02C6C7-B8D9-4EDD-AFFE-3C9E112A9B3B}" type="presParOf" srcId="{540F420B-E1CE-46D8-96FA-7EB8F006A978}" destId="{7B09AB9D-2311-45CC-BD97-9171ABFC35FE}" srcOrd="1" destOrd="0" presId="urn:microsoft.com/office/officeart/2005/8/layout/orgChart1"/>
    <dgm:cxn modelId="{99C40294-685E-45B7-BFC7-0162839D6B98}" type="presParOf" srcId="{49ADBC7F-23D1-4C85-9EDD-50BB638D9228}" destId="{B0FD833F-2B85-4154-85A0-AE822BE9D994}" srcOrd="1" destOrd="0" presId="urn:microsoft.com/office/officeart/2005/8/layout/orgChart1"/>
    <dgm:cxn modelId="{CE843A9A-6B60-4CB8-A430-CA9EA1DFAF7A}" type="presParOf" srcId="{49ADBC7F-23D1-4C85-9EDD-50BB638D9228}" destId="{BE0DE487-F547-4943-A115-4E8BDC3EA80F}" srcOrd="2" destOrd="0" presId="urn:microsoft.com/office/officeart/2005/8/layout/orgChart1"/>
    <dgm:cxn modelId="{EC47E119-BD72-4340-9FAF-7B36C7022E35}" type="presParOf" srcId="{B2EA709C-CE6C-4011-9EB5-1139ADC96196}" destId="{9937C45B-F15A-408F-B044-8585DD86B2B2}" srcOrd="2" destOrd="0" presId="urn:microsoft.com/office/officeart/2005/8/layout/orgChart1"/>
    <dgm:cxn modelId="{69DB6621-E779-45B5-984E-9CA43ABFCACA}" type="presParOf" srcId="{B2EA709C-CE6C-4011-9EB5-1139ADC96196}" destId="{95C0F16D-9E2E-421E-87C8-736F545B8B05}" srcOrd="3" destOrd="0" presId="urn:microsoft.com/office/officeart/2005/8/layout/orgChart1"/>
    <dgm:cxn modelId="{915F328F-8200-401B-90AE-BC3F53C6BEA3}" type="presParOf" srcId="{95C0F16D-9E2E-421E-87C8-736F545B8B05}" destId="{A52E5AAB-35A1-40FA-BF90-C9EF4C6CE7C7}" srcOrd="0" destOrd="0" presId="urn:microsoft.com/office/officeart/2005/8/layout/orgChart1"/>
    <dgm:cxn modelId="{DE57ADB9-F725-4A16-9D37-DFC3B97FDBEC}" type="presParOf" srcId="{A52E5AAB-35A1-40FA-BF90-C9EF4C6CE7C7}" destId="{4513AF84-1C57-4431-9A6D-8FAF659C75E0}" srcOrd="0" destOrd="0" presId="urn:microsoft.com/office/officeart/2005/8/layout/orgChart1"/>
    <dgm:cxn modelId="{60096A37-EA13-4A3E-BF5E-16BC27AC5C7A}" type="presParOf" srcId="{A52E5AAB-35A1-40FA-BF90-C9EF4C6CE7C7}" destId="{6B95B4F6-F273-48BF-820B-38CB6E6608D1}" srcOrd="1" destOrd="0" presId="urn:microsoft.com/office/officeart/2005/8/layout/orgChart1"/>
    <dgm:cxn modelId="{45D8E7F0-7784-426F-96C7-1FD9A1F17B71}" type="presParOf" srcId="{95C0F16D-9E2E-421E-87C8-736F545B8B05}" destId="{212673B9-4530-4A5B-AD7C-F1C80C2645EE}" srcOrd="1" destOrd="0" presId="urn:microsoft.com/office/officeart/2005/8/layout/orgChart1"/>
    <dgm:cxn modelId="{243A1AB9-DA5E-427A-8590-DA63E52BCA18}" type="presParOf" srcId="{95C0F16D-9E2E-421E-87C8-736F545B8B05}" destId="{C54EEF39-6523-4891-9A5C-F87A18AAD044}" srcOrd="2" destOrd="0" presId="urn:microsoft.com/office/officeart/2005/8/layout/orgChart1"/>
    <dgm:cxn modelId="{1269503D-224B-4235-99EA-7A3BC0EE78BD}" type="presParOf" srcId="{B2EA709C-CE6C-4011-9EB5-1139ADC96196}" destId="{55FE72BD-AF7C-4F31-B145-129DA20B9CAF}" srcOrd="4" destOrd="0" presId="urn:microsoft.com/office/officeart/2005/8/layout/orgChart1"/>
    <dgm:cxn modelId="{4E1662EB-76B5-416E-AF17-1935AEC441B5}" type="presParOf" srcId="{B2EA709C-CE6C-4011-9EB5-1139ADC96196}" destId="{201A36AB-220E-4FB1-8ED2-97F29F67D6C1}" srcOrd="5" destOrd="0" presId="urn:microsoft.com/office/officeart/2005/8/layout/orgChart1"/>
    <dgm:cxn modelId="{19F18211-BED6-4BE6-9652-A8852B301CB5}" type="presParOf" srcId="{201A36AB-220E-4FB1-8ED2-97F29F67D6C1}" destId="{12D4626F-8BFF-4F52-9A77-87EBB9E9346F}" srcOrd="0" destOrd="0" presId="urn:microsoft.com/office/officeart/2005/8/layout/orgChart1"/>
    <dgm:cxn modelId="{E76260E8-F00C-46A3-8D77-D9371B3CD47E}" type="presParOf" srcId="{12D4626F-8BFF-4F52-9A77-87EBB9E9346F}" destId="{EE9A9A43-9F69-4C06-9473-ECFF3C4DA4C6}" srcOrd="0" destOrd="0" presId="urn:microsoft.com/office/officeart/2005/8/layout/orgChart1"/>
    <dgm:cxn modelId="{165C6659-D99E-4035-B4CC-444E23A90E0D}" type="presParOf" srcId="{12D4626F-8BFF-4F52-9A77-87EBB9E9346F}" destId="{DCA38D9B-CAE0-4889-81E0-A1EBB0A728F8}" srcOrd="1" destOrd="0" presId="urn:microsoft.com/office/officeart/2005/8/layout/orgChart1"/>
    <dgm:cxn modelId="{B2807658-04A0-426D-83D3-27C1989B1820}" type="presParOf" srcId="{201A36AB-220E-4FB1-8ED2-97F29F67D6C1}" destId="{135463C6-33A5-4B2F-8C57-F11E3DF25E00}" srcOrd="1" destOrd="0" presId="urn:microsoft.com/office/officeart/2005/8/layout/orgChart1"/>
    <dgm:cxn modelId="{38AB6E8A-B7D2-4A49-A708-8633317E6F77}" type="presParOf" srcId="{201A36AB-220E-4FB1-8ED2-97F29F67D6C1}" destId="{DA96DDA4-ACC2-40E8-975A-4622EC853034}" srcOrd="2" destOrd="0" presId="urn:microsoft.com/office/officeart/2005/8/layout/orgChart1"/>
    <dgm:cxn modelId="{51CE0446-1FA2-4717-A4AA-032D8EAB3B45}" type="presParOf" srcId="{D561D1A7-DCD7-487D-A25C-DF641F4E14AE}" destId="{D5315711-1F3A-4F10-95E9-F085235784CC}" srcOrd="2" destOrd="0" presId="urn:microsoft.com/office/officeart/2005/8/layout/orgChart1"/>
    <dgm:cxn modelId="{FC8762FB-4921-40E2-B8F7-CF8227765857}" type="presParOf" srcId="{73DCDCBA-1B15-427D-B2CA-74A2732BA6C6}" destId="{5DEFC551-6F5B-4154-A9C6-EF32558EFEC2}" srcOrd="2" destOrd="0" presId="urn:microsoft.com/office/officeart/2005/8/layout/orgChart1"/>
    <dgm:cxn modelId="{407065FE-1EC1-4EE8-9D4E-C0A70D53D4F1}" type="presParOf" srcId="{73DCDCBA-1B15-427D-B2CA-74A2732BA6C6}" destId="{EC38C775-3789-430B-8102-732E0F279279}" srcOrd="3" destOrd="0" presId="urn:microsoft.com/office/officeart/2005/8/layout/orgChart1"/>
    <dgm:cxn modelId="{D619DA58-E119-4DCB-B73D-4B96F66AC0C5}" type="presParOf" srcId="{EC38C775-3789-430B-8102-732E0F279279}" destId="{5D40FB34-77A5-4D8B-A6EB-329701362CA3}" srcOrd="0" destOrd="0" presId="urn:microsoft.com/office/officeart/2005/8/layout/orgChart1"/>
    <dgm:cxn modelId="{3D9E12F6-EED8-4364-ADDA-3A7A322C4F45}" type="presParOf" srcId="{5D40FB34-77A5-4D8B-A6EB-329701362CA3}" destId="{2770AE8D-7032-4560-BAE7-6924EF1F9928}" srcOrd="0" destOrd="0" presId="urn:microsoft.com/office/officeart/2005/8/layout/orgChart1"/>
    <dgm:cxn modelId="{E7E0B81B-8A8F-4116-B027-50BDB0B1B06D}" type="presParOf" srcId="{5D40FB34-77A5-4D8B-A6EB-329701362CA3}" destId="{8F42A37C-2CCC-44EA-B153-0556067A2A72}" srcOrd="1" destOrd="0" presId="urn:microsoft.com/office/officeart/2005/8/layout/orgChart1"/>
    <dgm:cxn modelId="{74D1D8BD-D100-4EA7-8FFC-6598FC429945}" type="presParOf" srcId="{EC38C775-3789-430B-8102-732E0F279279}" destId="{738192B4-7202-4CCA-B32E-CA52AA085AA4}" srcOrd="1" destOrd="0" presId="urn:microsoft.com/office/officeart/2005/8/layout/orgChart1"/>
    <dgm:cxn modelId="{492280B9-CC74-4AD8-A811-606B09BA61E7}" type="presParOf" srcId="{738192B4-7202-4CCA-B32E-CA52AA085AA4}" destId="{E9032EA2-7912-41CE-B0D7-C7C5FE51F6AF}" srcOrd="0" destOrd="0" presId="urn:microsoft.com/office/officeart/2005/8/layout/orgChart1"/>
    <dgm:cxn modelId="{56AEBC64-DEFD-41CF-BF6C-20CADD48705A}" type="presParOf" srcId="{738192B4-7202-4CCA-B32E-CA52AA085AA4}" destId="{26DA101A-57EC-442A-93AB-D851A3605523}" srcOrd="1" destOrd="0" presId="urn:microsoft.com/office/officeart/2005/8/layout/orgChart1"/>
    <dgm:cxn modelId="{42F87BB2-3683-498F-925E-B97F6399F6C9}" type="presParOf" srcId="{26DA101A-57EC-442A-93AB-D851A3605523}" destId="{06411061-9991-4899-8A94-C96DB67986D0}" srcOrd="0" destOrd="0" presId="urn:microsoft.com/office/officeart/2005/8/layout/orgChart1"/>
    <dgm:cxn modelId="{DB1CB649-8A94-4435-B969-7B00460723CA}" type="presParOf" srcId="{06411061-9991-4899-8A94-C96DB67986D0}" destId="{BC271F1D-09B4-459B-A511-5A40F5907086}" srcOrd="0" destOrd="0" presId="urn:microsoft.com/office/officeart/2005/8/layout/orgChart1"/>
    <dgm:cxn modelId="{978FB86D-C0DE-4CDE-B337-9D6D233A057A}" type="presParOf" srcId="{06411061-9991-4899-8A94-C96DB67986D0}" destId="{FD06CDE0-CFBE-43AA-81C6-35AD97E8AE39}" srcOrd="1" destOrd="0" presId="urn:microsoft.com/office/officeart/2005/8/layout/orgChart1"/>
    <dgm:cxn modelId="{7DDE03B6-A300-436F-BE2C-153EDC55716B}" type="presParOf" srcId="{26DA101A-57EC-442A-93AB-D851A3605523}" destId="{D1B7247F-AE81-4CD0-AC04-8999BA55A257}" srcOrd="1" destOrd="0" presId="urn:microsoft.com/office/officeart/2005/8/layout/orgChart1"/>
    <dgm:cxn modelId="{E33E7C3E-1613-49D9-991F-2AB58E1978B5}" type="presParOf" srcId="{26DA101A-57EC-442A-93AB-D851A3605523}" destId="{FF2AB537-D52B-43B9-BD58-EB58AA9EC17B}" srcOrd="2" destOrd="0" presId="urn:microsoft.com/office/officeart/2005/8/layout/orgChart1"/>
    <dgm:cxn modelId="{8422C1D8-7B2A-4442-A785-7F9A9DDA059C}" type="presParOf" srcId="{738192B4-7202-4CCA-B32E-CA52AA085AA4}" destId="{AA58FBA5-F45A-4E9A-9686-981B52091486}" srcOrd="2" destOrd="0" presId="urn:microsoft.com/office/officeart/2005/8/layout/orgChart1"/>
    <dgm:cxn modelId="{C94FEFBE-DE90-4BCA-A078-C283E25C9243}" type="presParOf" srcId="{738192B4-7202-4CCA-B32E-CA52AA085AA4}" destId="{FF8D6D11-7E5F-43BA-970B-97BAE0F1C023}" srcOrd="3" destOrd="0" presId="urn:microsoft.com/office/officeart/2005/8/layout/orgChart1"/>
    <dgm:cxn modelId="{8FF1F931-7E34-4A8A-BD94-1F94055229D8}" type="presParOf" srcId="{FF8D6D11-7E5F-43BA-970B-97BAE0F1C023}" destId="{0DAF439D-D5CC-4D75-8134-E6860DBB6374}" srcOrd="0" destOrd="0" presId="urn:microsoft.com/office/officeart/2005/8/layout/orgChart1"/>
    <dgm:cxn modelId="{8F825786-D4B6-4D7B-B703-53DCEFA4AAF3}" type="presParOf" srcId="{0DAF439D-D5CC-4D75-8134-E6860DBB6374}" destId="{90ADDF19-0808-4C63-86A9-E4518641438B}" srcOrd="0" destOrd="0" presId="urn:microsoft.com/office/officeart/2005/8/layout/orgChart1"/>
    <dgm:cxn modelId="{DE03D17A-B53E-4AF9-8A7E-653B1DE2A2B0}" type="presParOf" srcId="{0DAF439D-D5CC-4D75-8134-E6860DBB6374}" destId="{3C8F33AF-9352-45AF-8F36-B74D03BB4D9B}" srcOrd="1" destOrd="0" presId="urn:microsoft.com/office/officeart/2005/8/layout/orgChart1"/>
    <dgm:cxn modelId="{5E029982-9D2F-4519-B4BA-C4EEE9692D8E}" type="presParOf" srcId="{FF8D6D11-7E5F-43BA-970B-97BAE0F1C023}" destId="{DB89052B-F384-42DD-A2E8-D9E449846B27}" srcOrd="1" destOrd="0" presId="urn:microsoft.com/office/officeart/2005/8/layout/orgChart1"/>
    <dgm:cxn modelId="{8E854D19-AACC-440B-B78B-4227A77A698E}" type="presParOf" srcId="{FF8D6D11-7E5F-43BA-970B-97BAE0F1C023}" destId="{DFBBC63C-A1F2-4E69-9904-2068E92B865F}" srcOrd="2" destOrd="0" presId="urn:microsoft.com/office/officeart/2005/8/layout/orgChart1"/>
    <dgm:cxn modelId="{F1956147-E434-4D92-A136-ADC2C3028065}" type="presParOf" srcId="{738192B4-7202-4CCA-B32E-CA52AA085AA4}" destId="{62E0C35B-3D84-4E9B-9A47-1DEABBBE5741}" srcOrd="4" destOrd="0" presId="urn:microsoft.com/office/officeart/2005/8/layout/orgChart1"/>
    <dgm:cxn modelId="{E3735FC3-C2AB-476A-A702-246061AEF5A6}" type="presParOf" srcId="{738192B4-7202-4CCA-B32E-CA52AA085AA4}" destId="{A04F6F2A-9188-481E-B681-238CD23F2A8B}" srcOrd="5" destOrd="0" presId="urn:microsoft.com/office/officeart/2005/8/layout/orgChart1"/>
    <dgm:cxn modelId="{2E2B02A1-61C0-4870-B91C-12E9B58EE481}" type="presParOf" srcId="{A04F6F2A-9188-481E-B681-238CD23F2A8B}" destId="{C5BA9183-4E2C-4638-BA79-6FB57A562547}" srcOrd="0" destOrd="0" presId="urn:microsoft.com/office/officeart/2005/8/layout/orgChart1"/>
    <dgm:cxn modelId="{34D7AD7B-7314-47D2-8A67-5A95575E74EC}" type="presParOf" srcId="{C5BA9183-4E2C-4638-BA79-6FB57A562547}" destId="{13025A8B-8947-4B8D-9B92-46B17C0F7CCE}" srcOrd="0" destOrd="0" presId="urn:microsoft.com/office/officeart/2005/8/layout/orgChart1"/>
    <dgm:cxn modelId="{E57FFB0C-2361-43AE-8462-7337E86914C0}" type="presParOf" srcId="{C5BA9183-4E2C-4638-BA79-6FB57A562547}" destId="{B9D240AA-ED0E-4D86-B248-4BDBA80127DC}" srcOrd="1" destOrd="0" presId="urn:microsoft.com/office/officeart/2005/8/layout/orgChart1"/>
    <dgm:cxn modelId="{4FD42C26-EFC0-4B44-BF3F-53E933D11AE7}" type="presParOf" srcId="{A04F6F2A-9188-481E-B681-238CD23F2A8B}" destId="{D4297F66-47C1-485A-8212-6CEA3B9B1DE4}" srcOrd="1" destOrd="0" presId="urn:microsoft.com/office/officeart/2005/8/layout/orgChart1"/>
    <dgm:cxn modelId="{267F21C0-43E6-4548-8B36-E1F57FB2014F}" type="presParOf" srcId="{A04F6F2A-9188-481E-B681-238CD23F2A8B}" destId="{E4264F15-D001-4158-9ADB-741A270633D7}" srcOrd="2" destOrd="0" presId="urn:microsoft.com/office/officeart/2005/8/layout/orgChart1"/>
    <dgm:cxn modelId="{1F18D1D7-875B-465E-9250-F8E74DE7FAF1}" type="presParOf" srcId="{EC38C775-3789-430B-8102-732E0F279279}" destId="{E9DC48E7-15B4-480C-BE59-E0C6F43429B7}" srcOrd="2" destOrd="0" presId="urn:microsoft.com/office/officeart/2005/8/layout/orgChart1"/>
    <dgm:cxn modelId="{9476C926-94E8-4838-85EF-47DB8C1B1158}" type="presParOf" srcId="{73DCDCBA-1B15-427D-B2CA-74A2732BA6C6}" destId="{ECE22E35-9693-4C73-ACC2-10394B91D942}" srcOrd="4" destOrd="0" presId="urn:microsoft.com/office/officeart/2005/8/layout/orgChart1"/>
    <dgm:cxn modelId="{E1421F7E-D012-484D-8D6D-EC3233A3F0E4}" type="presParOf" srcId="{73DCDCBA-1B15-427D-B2CA-74A2732BA6C6}" destId="{D999D3A5-D40E-44FC-8634-9BC71ACDDF62}" srcOrd="5" destOrd="0" presId="urn:microsoft.com/office/officeart/2005/8/layout/orgChart1"/>
    <dgm:cxn modelId="{914D7D10-06AB-485A-A7FB-5E38E9B8CAE0}" type="presParOf" srcId="{D999D3A5-D40E-44FC-8634-9BC71ACDDF62}" destId="{3476C009-ACAE-41B6-9471-837E9510A2C8}" srcOrd="0" destOrd="0" presId="urn:microsoft.com/office/officeart/2005/8/layout/orgChart1"/>
    <dgm:cxn modelId="{469C9579-A9E2-4AAB-86E5-AD2C761D2E8F}" type="presParOf" srcId="{3476C009-ACAE-41B6-9471-837E9510A2C8}" destId="{420715AE-B6C5-4BC9-AF8D-BC2B24654354}" srcOrd="0" destOrd="0" presId="urn:microsoft.com/office/officeart/2005/8/layout/orgChart1"/>
    <dgm:cxn modelId="{645C70B8-DB49-42B0-830C-F38E7E5661BC}" type="presParOf" srcId="{3476C009-ACAE-41B6-9471-837E9510A2C8}" destId="{381CF803-68B6-49DE-A684-7D79B4A53209}" srcOrd="1" destOrd="0" presId="urn:microsoft.com/office/officeart/2005/8/layout/orgChart1"/>
    <dgm:cxn modelId="{3036FF62-69E0-40A4-88F4-B2E077A56477}" type="presParOf" srcId="{D999D3A5-D40E-44FC-8634-9BC71ACDDF62}" destId="{D2250433-3C79-4C21-A703-22AF3A302169}" srcOrd="1" destOrd="0" presId="urn:microsoft.com/office/officeart/2005/8/layout/orgChart1"/>
    <dgm:cxn modelId="{E47210CA-B658-4F49-BB13-DED44340BCB1}" type="presParOf" srcId="{D2250433-3C79-4C21-A703-22AF3A302169}" destId="{A0ACCD06-0F95-4459-992E-4188C0137C04}" srcOrd="0" destOrd="0" presId="urn:microsoft.com/office/officeart/2005/8/layout/orgChart1"/>
    <dgm:cxn modelId="{D080BD5E-FE0E-4277-8A05-7D847BA65E21}" type="presParOf" srcId="{D2250433-3C79-4C21-A703-22AF3A302169}" destId="{5108F8EA-308C-4EEF-A7F6-6B0594A8FD4D}" srcOrd="1" destOrd="0" presId="urn:microsoft.com/office/officeart/2005/8/layout/orgChart1"/>
    <dgm:cxn modelId="{0F13244A-6F9F-4FCE-B195-F9037954CCFA}" type="presParOf" srcId="{5108F8EA-308C-4EEF-A7F6-6B0594A8FD4D}" destId="{F78417C3-ED59-4004-BA92-7C1703A96E20}" srcOrd="0" destOrd="0" presId="urn:microsoft.com/office/officeart/2005/8/layout/orgChart1"/>
    <dgm:cxn modelId="{054467D9-11BC-4F8A-830B-F0CAF19C44C2}" type="presParOf" srcId="{F78417C3-ED59-4004-BA92-7C1703A96E20}" destId="{B301A344-CC98-418D-A7D0-D3A4612DFF49}" srcOrd="0" destOrd="0" presId="urn:microsoft.com/office/officeart/2005/8/layout/orgChart1"/>
    <dgm:cxn modelId="{8F752B42-7D49-4CB8-A1A1-EEE4F3030FD0}" type="presParOf" srcId="{F78417C3-ED59-4004-BA92-7C1703A96E20}" destId="{221CADB0-740A-4C13-B232-B8B30B3ED7A8}" srcOrd="1" destOrd="0" presId="urn:microsoft.com/office/officeart/2005/8/layout/orgChart1"/>
    <dgm:cxn modelId="{A598066C-A3DE-4B78-805F-5053310F2D62}" type="presParOf" srcId="{5108F8EA-308C-4EEF-A7F6-6B0594A8FD4D}" destId="{FA8F81D0-7A42-4D6E-BEBE-32D7F92F23A8}" srcOrd="1" destOrd="0" presId="urn:microsoft.com/office/officeart/2005/8/layout/orgChart1"/>
    <dgm:cxn modelId="{BAD8DFF5-F7F8-42FB-A895-57CC2E01E4F0}" type="presParOf" srcId="{5108F8EA-308C-4EEF-A7F6-6B0594A8FD4D}" destId="{AF650A7C-B14E-429B-A1B5-CC10EA74071A}" srcOrd="2" destOrd="0" presId="urn:microsoft.com/office/officeart/2005/8/layout/orgChart1"/>
    <dgm:cxn modelId="{8665B9D3-45AF-4ED6-8292-60B51F7147E3}" type="presParOf" srcId="{D2250433-3C79-4C21-A703-22AF3A302169}" destId="{CB435AF1-5284-41DE-9868-B5967CDC7EAC}" srcOrd="2" destOrd="0" presId="urn:microsoft.com/office/officeart/2005/8/layout/orgChart1"/>
    <dgm:cxn modelId="{5DE650AD-A513-452B-A1BD-B34D5D8E801B}" type="presParOf" srcId="{D2250433-3C79-4C21-A703-22AF3A302169}" destId="{B214B923-FE80-4E0A-94AA-6EA1AA133A7D}" srcOrd="3" destOrd="0" presId="urn:microsoft.com/office/officeart/2005/8/layout/orgChart1"/>
    <dgm:cxn modelId="{91D6FCD8-9D5C-4A24-A7BD-8FF329B33A51}" type="presParOf" srcId="{B214B923-FE80-4E0A-94AA-6EA1AA133A7D}" destId="{45EA1269-70B2-4BDC-8C09-C35385070132}" srcOrd="0" destOrd="0" presId="urn:microsoft.com/office/officeart/2005/8/layout/orgChart1"/>
    <dgm:cxn modelId="{C182CB07-1E84-4786-8EA6-A617553DC3ED}" type="presParOf" srcId="{45EA1269-70B2-4BDC-8C09-C35385070132}" destId="{A05D78A6-D6BE-4E1F-902D-2A1D1BB51AEF}" srcOrd="0" destOrd="0" presId="urn:microsoft.com/office/officeart/2005/8/layout/orgChart1"/>
    <dgm:cxn modelId="{14B62C2A-7966-40DC-AFF3-93D1622740CA}" type="presParOf" srcId="{45EA1269-70B2-4BDC-8C09-C35385070132}" destId="{21F49E47-3DBF-4C53-AB56-1AD12BD14F63}" srcOrd="1" destOrd="0" presId="urn:microsoft.com/office/officeart/2005/8/layout/orgChart1"/>
    <dgm:cxn modelId="{207835E7-2163-4222-8266-F04DCA625782}" type="presParOf" srcId="{B214B923-FE80-4E0A-94AA-6EA1AA133A7D}" destId="{AEDD1448-5DD6-4E49-AF6D-D0E566C6D345}" srcOrd="1" destOrd="0" presId="urn:microsoft.com/office/officeart/2005/8/layout/orgChart1"/>
    <dgm:cxn modelId="{D39D528D-CC19-42C1-AFAA-1CDEDB0F6872}" type="presParOf" srcId="{B214B923-FE80-4E0A-94AA-6EA1AA133A7D}" destId="{ED2F2807-926C-4681-A2ED-849009C9619F}" srcOrd="2" destOrd="0" presId="urn:microsoft.com/office/officeart/2005/8/layout/orgChart1"/>
    <dgm:cxn modelId="{4ECB0438-4489-4275-A0F8-28476538F086}" type="presParOf" srcId="{D2250433-3C79-4C21-A703-22AF3A302169}" destId="{6923ABA7-E9BE-4210-80B1-66C5EBE1260A}" srcOrd="4" destOrd="0" presId="urn:microsoft.com/office/officeart/2005/8/layout/orgChart1"/>
    <dgm:cxn modelId="{DFB28344-71D0-4D76-90A1-90EDB6DBA12A}" type="presParOf" srcId="{D2250433-3C79-4C21-A703-22AF3A302169}" destId="{54A70ED3-4C5E-4E49-8A8F-E36056FCFDA7}" srcOrd="5" destOrd="0" presId="urn:microsoft.com/office/officeart/2005/8/layout/orgChart1"/>
    <dgm:cxn modelId="{421E60AD-0D6B-4D7D-808D-AB5CD2F5E6FC}" type="presParOf" srcId="{54A70ED3-4C5E-4E49-8A8F-E36056FCFDA7}" destId="{B70BE532-B0E9-4E64-84B6-4915D3C147BA}" srcOrd="0" destOrd="0" presId="urn:microsoft.com/office/officeart/2005/8/layout/orgChart1"/>
    <dgm:cxn modelId="{A25BF6BF-7BE8-4884-B3C5-AA0E7C1CBE42}" type="presParOf" srcId="{B70BE532-B0E9-4E64-84B6-4915D3C147BA}" destId="{4C234B95-6AFE-4F41-A56A-42BD03E3BEFA}" srcOrd="0" destOrd="0" presId="urn:microsoft.com/office/officeart/2005/8/layout/orgChart1"/>
    <dgm:cxn modelId="{92FF1A40-4131-416E-9C37-F9AFFA7E4844}" type="presParOf" srcId="{B70BE532-B0E9-4E64-84B6-4915D3C147BA}" destId="{558A9595-16DB-4AFF-8452-7B1737443A0A}" srcOrd="1" destOrd="0" presId="urn:microsoft.com/office/officeart/2005/8/layout/orgChart1"/>
    <dgm:cxn modelId="{81E5BE17-D67F-43E5-8FAF-A66BC9592D62}" type="presParOf" srcId="{54A70ED3-4C5E-4E49-8A8F-E36056FCFDA7}" destId="{5A30E0AB-B87A-4CBA-9E3B-4EBE22F232E3}" srcOrd="1" destOrd="0" presId="urn:microsoft.com/office/officeart/2005/8/layout/orgChart1"/>
    <dgm:cxn modelId="{43FE4AFA-89AF-4576-9D0D-0C6BE38190AF}" type="presParOf" srcId="{54A70ED3-4C5E-4E49-8A8F-E36056FCFDA7}" destId="{B490EAA0-31F6-4A97-8C30-7DCA7825BB2E}" srcOrd="2" destOrd="0" presId="urn:microsoft.com/office/officeart/2005/8/layout/orgChart1"/>
    <dgm:cxn modelId="{728C5202-E7E8-4787-8815-7B51FEEDF0B6}" type="presParOf" srcId="{D999D3A5-D40E-44FC-8634-9BC71ACDDF62}" destId="{D1389C30-0C9F-4EDF-8A71-C58B32F68279}" srcOrd="2" destOrd="0" presId="urn:microsoft.com/office/officeart/2005/8/layout/orgChart1"/>
    <dgm:cxn modelId="{E19DF5E5-2000-4129-854F-3E33CEBE0455}"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315532" y="994339"/>
          <a:ext cx="91440" cy="1493149"/>
        </a:xfrm>
        <a:custGeom>
          <a:avLst/>
          <a:gdLst/>
          <a:ahLst/>
          <a:cxnLst/>
          <a:rect l="0" t="0" r="0" b="0"/>
          <a:pathLst>
            <a:path>
              <a:moveTo>
                <a:pt x="60731" y="0"/>
              </a:moveTo>
              <a:lnTo>
                <a:pt x="45720" y="14931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315532" y="994339"/>
          <a:ext cx="91440" cy="934077"/>
        </a:xfrm>
        <a:custGeom>
          <a:avLst/>
          <a:gdLst/>
          <a:ahLst/>
          <a:cxnLst/>
          <a:rect l="0" t="0" r="0" b="0"/>
          <a:pathLst>
            <a:path>
              <a:moveTo>
                <a:pt x="60731" y="0"/>
              </a:moveTo>
              <a:lnTo>
                <a:pt x="45720" y="93407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306497" y="994339"/>
          <a:ext cx="91440" cy="337437"/>
        </a:xfrm>
        <a:custGeom>
          <a:avLst/>
          <a:gdLst/>
          <a:ahLst/>
          <a:cxnLst/>
          <a:rect l="0" t="0" r="0" b="0"/>
          <a:pathLst>
            <a:path>
              <a:moveTo>
                <a:pt x="69765" y="0"/>
              </a:moveTo>
              <a:lnTo>
                <a:pt x="45720" y="3374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573046" y="447585"/>
          <a:ext cx="1196898" cy="158302"/>
        </a:xfrm>
        <a:custGeom>
          <a:avLst/>
          <a:gdLst/>
          <a:ahLst/>
          <a:cxnLst/>
          <a:rect l="0" t="0" r="0" b="0"/>
          <a:pathLst>
            <a:path>
              <a:moveTo>
                <a:pt x="0" y="0"/>
              </a:moveTo>
              <a:lnTo>
                <a:pt x="0" y="83666"/>
              </a:lnTo>
              <a:lnTo>
                <a:pt x="1196898" y="83666"/>
              </a:lnTo>
              <a:lnTo>
                <a:pt x="1196898" y="15830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212007" y="1088842"/>
          <a:ext cx="142158" cy="1264309"/>
        </a:xfrm>
        <a:custGeom>
          <a:avLst/>
          <a:gdLst/>
          <a:ahLst/>
          <a:cxnLst/>
          <a:rect l="0" t="0" r="0" b="0"/>
          <a:pathLst>
            <a:path>
              <a:moveTo>
                <a:pt x="0" y="0"/>
              </a:moveTo>
              <a:lnTo>
                <a:pt x="0" y="1264309"/>
              </a:lnTo>
              <a:lnTo>
                <a:pt x="142158" y="126430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212007" y="1088842"/>
          <a:ext cx="125653" cy="831655"/>
        </a:xfrm>
        <a:custGeom>
          <a:avLst/>
          <a:gdLst/>
          <a:ahLst/>
          <a:cxnLst/>
          <a:rect l="0" t="0" r="0" b="0"/>
          <a:pathLst>
            <a:path>
              <a:moveTo>
                <a:pt x="0" y="0"/>
              </a:moveTo>
              <a:lnTo>
                <a:pt x="0" y="831655"/>
              </a:lnTo>
              <a:lnTo>
                <a:pt x="125653" y="83165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212007" y="1088842"/>
          <a:ext cx="125653" cy="326975"/>
        </a:xfrm>
        <a:custGeom>
          <a:avLst/>
          <a:gdLst/>
          <a:ahLst/>
          <a:cxnLst/>
          <a:rect l="0" t="0" r="0" b="0"/>
          <a:pathLst>
            <a:path>
              <a:moveTo>
                <a:pt x="0" y="0"/>
              </a:moveTo>
              <a:lnTo>
                <a:pt x="0" y="326975"/>
              </a:lnTo>
              <a:lnTo>
                <a:pt x="125653" y="3269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501364" y="447585"/>
          <a:ext cx="91440" cy="149271"/>
        </a:xfrm>
        <a:custGeom>
          <a:avLst/>
          <a:gdLst/>
          <a:ahLst/>
          <a:cxnLst/>
          <a:rect l="0" t="0" r="0" b="0"/>
          <a:pathLst>
            <a:path>
              <a:moveTo>
                <a:pt x="71682" y="0"/>
              </a:moveTo>
              <a:lnTo>
                <a:pt x="71682" y="74635"/>
              </a:lnTo>
              <a:lnTo>
                <a:pt x="45720" y="74635"/>
              </a:lnTo>
              <a:lnTo>
                <a:pt x="45720" y="14927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1139915" y="961847"/>
          <a:ext cx="139841" cy="1535315"/>
        </a:xfrm>
        <a:custGeom>
          <a:avLst/>
          <a:gdLst/>
          <a:ahLst/>
          <a:cxnLst/>
          <a:rect l="0" t="0" r="0" b="0"/>
          <a:pathLst>
            <a:path>
              <a:moveTo>
                <a:pt x="0" y="0"/>
              </a:moveTo>
              <a:lnTo>
                <a:pt x="0" y="1535315"/>
              </a:lnTo>
              <a:lnTo>
                <a:pt x="139841" y="15353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139915" y="961847"/>
          <a:ext cx="139841" cy="950778"/>
        </a:xfrm>
        <a:custGeom>
          <a:avLst/>
          <a:gdLst/>
          <a:ahLst/>
          <a:cxnLst/>
          <a:rect l="0" t="0" r="0" b="0"/>
          <a:pathLst>
            <a:path>
              <a:moveTo>
                <a:pt x="0" y="0"/>
              </a:moveTo>
              <a:lnTo>
                <a:pt x="0" y="950778"/>
              </a:lnTo>
              <a:lnTo>
                <a:pt x="139841" y="9507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139915" y="961847"/>
          <a:ext cx="139841" cy="380255"/>
        </a:xfrm>
        <a:custGeom>
          <a:avLst/>
          <a:gdLst/>
          <a:ahLst/>
          <a:cxnLst/>
          <a:rect l="0" t="0" r="0" b="0"/>
          <a:pathLst>
            <a:path>
              <a:moveTo>
                <a:pt x="0" y="0"/>
              </a:moveTo>
              <a:lnTo>
                <a:pt x="0" y="380255"/>
              </a:lnTo>
              <a:lnTo>
                <a:pt x="139841" y="38025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512827" y="447585"/>
          <a:ext cx="1060219" cy="149271"/>
        </a:xfrm>
        <a:custGeom>
          <a:avLst/>
          <a:gdLst/>
          <a:ahLst/>
          <a:cxnLst/>
          <a:rect l="0" t="0" r="0" b="0"/>
          <a:pathLst>
            <a:path>
              <a:moveTo>
                <a:pt x="1060219" y="0"/>
              </a:moveTo>
              <a:lnTo>
                <a:pt x="1060219" y="74635"/>
              </a:lnTo>
              <a:lnTo>
                <a:pt x="0" y="74635"/>
              </a:lnTo>
              <a:lnTo>
                <a:pt x="0" y="14927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217638" y="1039"/>
          <a:ext cx="710817" cy="4465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Workplace</a:t>
          </a:r>
          <a:r>
            <a:rPr lang="en-US" sz="900" kern="1200" baseline="0"/>
            <a:t> Relationships</a:t>
          </a:r>
          <a:endParaRPr lang="en-US" sz="900" kern="1200"/>
        </a:p>
      </dsp:txBody>
      <dsp:txXfrm>
        <a:off x="2217638" y="1039"/>
        <a:ext cx="710817" cy="446545"/>
      </dsp:txXfrm>
    </dsp:sp>
    <dsp:sp modelId="{C7A80682-AED4-4085-9BF6-C78398331C4C}">
      <dsp:nvSpPr>
        <dsp:cNvPr id="0" name=""/>
        <dsp:cNvSpPr/>
      </dsp:nvSpPr>
      <dsp:spPr>
        <a:xfrm>
          <a:off x="1046687" y="596857"/>
          <a:ext cx="932279" cy="36499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Defining Authority</a:t>
          </a:r>
        </a:p>
      </dsp:txBody>
      <dsp:txXfrm>
        <a:off x="1046687" y="596857"/>
        <a:ext cx="932279" cy="364990"/>
      </dsp:txXfrm>
    </dsp:sp>
    <dsp:sp modelId="{D56803D9-E936-4E06-99AD-1E09D54AEF7D}">
      <dsp:nvSpPr>
        <dsp:cNvPr id="0" name=""/>
        <dsp:cNvSpPr/>
      </dsp:nvSpPr>
      <dsp:spPr>
        <a:xfrm>
          <a:off x="1279757" y="1111119"/>
          <a:ext cx="774072" cy="46196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Interactions with Coworkers</a:t>
          </a:r>
        </a:p>
      </dsp:txBody>
      <dsp:txXfrm>
        <a:off x="1279757" y="1111119"/>
        <a:ext cx="774072" cy="461967"/>
      </dsp:txXfrm>
    </dsp:sp>
    <dsp:sp modelId="{4513AF84-1C57-4431-9A6D-8FAF659C75E0}">
      <dsp:nvSpPr>
        <dsp:cNvPr id="0" name=""/>
        <dsp:cNvSpPr/>
      </dsp:nvSpPr>
      <dsp:spPr>
        <a:xfrm>
          <a:off x="1279757" y="1722358"/>
          <a:ext cx="815833" cy="38053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Interactions with Supervisors</a:t>
          </a:r>
        </a:p>
      </dsp:txBody>
      <dsp:txXfrm>
        <a:off x="1279757" y="1722358"/>
        <a:ext cx="815833" cy="380535"/>
      </dsp:txXfrm>
    </dsp:sp>
    <dsp:sp modelId="{EE9A9A43-9F69-4C06-9473-ECFF3C4DA4C6}">
      <dsp:nvSpPr>
        <dsp:cNvPr id="0" name=""/>
        <dsp:cNvSpPr/>
      </dsp:nvSpPr>
      <dsp:spPr>
        <a:xfrm>
          <a:off x="1279757" y="2252165"/>
          <a:ext cx="710817" cy="48999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Interactions with Customers</a:t>
          </a:r>
        </a:p>
      </dsp:txBody>
      <dsp:txXfrm>
        <a:off x="1279757" y="2252165"/>
        <a:ext cx="710817" cy="489994"/>
      </dsp:txXfrm>
    </dsp:sp>
    <dsp:sp modelId="{2770AE8D-7032-4560-BAE7-6924EF1F9928}">
      <dsp:nvSpPr>
        <dsp:cNvPr id="0" name=""/>
        <dsp:cNvSpPr/>
      </dsp:nvSpPr>
      <dsp:spPr>
        <a:xfrm>
          <a:off x="2128238" y="596857"/>
          <a:ext cx="837690" cy="49198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Asking for Assistance</a:t>
          </a:r>
        </a:p>
      </dsp:txBody>
      <dsp:txXfrm>
        <a:off x="2128238" y="596857"/>
        <a:ext cx="837690" cy="491984"/>
      </dsp:txXfrm>
    </dsp:sp>
    <dsp:sp modelId="{BC271F1D-09B4-459B-A511-5A40F5907086}">
      <dsp:nvSpPr>
        <dsp:cNvPr id="0" name=""/>
        <dsp:cNvSpPr/>
      </dsp:nvSpPr>
      <dsp:spPr>
        <a:xfrm>
          <a:off x="2337661" y="1238113"/>
          <a:ext cx="710817" cy="35540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Who do I ask?</a:t>
          </a:r>
        </a:p>
      </dsp:txBody>
      <dsp:txXfrm>
        <a:off x="2337661" y="1238113"/>
        <a:ext cx="710817" cy="355408"/>
      </dsp:txXfrm>
    </dsp:sp>
    <dsp:sp modelId="{90ADDF19-0808-4C63-86A9-E4518641438B}">
      <dsp:nvSpPr>
        <dsp:cNvPr id="0" name=""/>
        <dsp:cNvSpPr/>
      </dsp:nvSpPr>
      <dsp:spPr>
        <a:xfrm>
          <a:off x="2337661" y="1742794"/>
          <a:ext cx="710817" cy="35540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When should I ask?</a:t>
          </a:r>
        </a:p>
      </dsp:txBody>
      <dsp:txXfrm>
        <a:off x="2337661" y="1742794"/>
        <a:ext cx="710817" cy="355408"/>
      </dsp:txXfrm>
    </dsp:sp>
    <dsp:sp modelId="{13025A8B-8947-4B8D-9B92-46B17C0F7CCE}">
      <dsp:nvSpPr>
        <dsp:cNvPr id="0" name=""/>
        <dsp:cNvSpPr/>
      </dsp:nvSpPr>
      <dsp:spPr>
        <a:xfrm>
          <a:off x="2354166" y="2175447"/>
          <a:ext cx="677813" cy="35540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How do I ask?</a:t>
          </a:r>
        </a:p>
      </dsp:txBody>
      <dsp:txXfrm>
        <a:off x="2354166" y="2175447"/>
        <a:ext cx="677813" cy="355408"/>
      </dsp:txXfrm>
    </dsp:sp>
    <dsp:sp modelId="{420715AE-B6C5-4BC9-AF8D-BC2B24654354}">
      <dsp:nvSpPr>
        <dsp:cNvPr id="0" name=""/>
        <dsp:cNvSpPr/>
      </dsp:nvSpPr>
      <dsp:spPr>
        <a:xfrm>
          <a:off x="3277843" y="605888"/>
          <a:ext cx="984204" cy="38845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Workplace Behavior</a:t>
          </a:r>
        </a:p>
      </dsp:txBody>
      <dsp:txXfrm>
        <a:off x="3277843" y="605888"/>
        <a:ext cx="984204" cy="388450"/>
      </dsp:txXfrm>
    </dsp:sp>
    <dsp:sp modelId="{B301A344-CC98-418D-A7D0-D3A4612DFF49}">
      <dsp:nvSpPr>
        <dsp:cNvPr id="0" name=""/>
        <dsp:cNvSpPr/>
      </dsp:nvSpPr>
      <dsp:spPr>
        <a:xfrm>
          <a:off x="3352217" y="1125541"/>
          <a:ext cx="849860" cy="41246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Defining Ethics</a:t>
          </a:r>
        </a:p>
      </dsp:txBody>
      <dsp:txXfrm>
        <a:off x="3352217" y="1125541"/>
        <a:ext cx="849860" cy="412469"/>
      </dsp:txXfrm>
    </dsp:sp>
    <dsp:sp modelId="{A05D78A6-D6BE-4E1F-902D-2A1D1BB51AEF}">
      <dsp:nvSpPr>
        <dsp:cNvPr id="0" name=""/>
        <dsp:cNvSpPr/>
      </dsp:nvSpPr>
      <dsp:spPr>
        <a:xfrm>
          <a:off x="3361252" y="1696320"/>
          <a:ext cx="824263" cy="46419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Communication Skills</a:t>
          </a:r>
        </a:p>
      </dsp:txBody>
      <dsp:txXfrm>
        <a:off x="3361252" y="1696320"/>
        <a:ext cx="824263" cy="464191"/>
      </dsp:txXfrm>
    </dsp:sp>
    <dsp:sp modelId="{4C234B95-6AFE-4F41-A56A-42BD03E3BEFA}">
      <dsp:nvSpPr>
        <dsp:cNvPr id="0" name=""/>
        <dsp:cNvSpPr/>
      </dsp:nvSpPr>
      <dsp:spPr>
        <a:xfrm>
          <a:off x="3361252" y="2309784"/>
          <a:ext cx="710817" cy="35540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 Attitudes </a:t>
          </a:r>
        </a:p>
      </dsp:txBody>
      <dsp:txXfrm>
        <a:off x="3361252" y="2309784"/>
        <a:ext cx="710817" cy="3554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8EAD-BF7A-4EC8-ABE0-A2C23EA3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9230</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2015-12-07T21:00:00Z</cp:lastPrinted>
  <dcterms:created xsi:type="dcterms:W3CDTF">2016-02-23T19:36:00Z</dcterms:created>
  <dcterms:modified xsi:type="dcterms:W3CDTF">2016-02-23T19:36:00Z</dcterms:modified>
</cp:coreProperties>
</file>