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717CE8">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717CE8">
        <w:rPr>
          <w:rFonts w:ascii="Arial" w:hAnsi="Arial" w:cs="Arial"/>
          <w:b/>
        </w:rPr>
        <w:t xml:space="preserve">                                    </w:t>
      </w:r>
      <w:r w:rsidR="006F4491">
        <w:rPr>
          <w:rFonts w:ascii="Arial" w:hAnsi="Arial" w:cs="Arial"/>
          <w:b/>
        </w:rPr>
        <w:t xml:space="preserve"> </w:t>
      </w:r>
      <w:r w:rsidR="00717CE8">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C25325" w:rsidRDefault="00C25325" w:rsidP="00B548F1">
      <w:pPr>
        <w:rPr>
          <w:rFonts w:ascii="Arial" w:hAnsi="Arial" w:cs="Arial"/>
          <w:color w:val="FF0000"/>
        </w:rPr>
      </w:pPr>
      <w:r>
        <w:rPr>
          <w:rFonts w:ascii="Arial" w:hAnsi="Arial" w:cs="Arial"/>
          <w:color w:val="FF0000"/>
        </w:rPr>
        <w:t>Insert Instructor Picture Here</w:t>
      </w:r>
    </w:p>
    <w:p w:rsidR="00D74713" w:rsidRPr="00D74713" w:rsidRDefault="00D74713" w:rsidP="00B548F1">
      <w:pPr>
        <w:rPr>
          <w:rFonts w:ascii="Arial" w:hAnsi="Arial" w:cs="Arial"/>
          <w:color w:val="C00000"/>
        </w:rPr>
      </w:pPr>
    </w:p>
    <w:p w:rsidR="006C10A6" w:rsidRPr="00F2038C" w:rsidRDefault="009911D6">
      <w:pPr>
        <w:pStyle w:val="BodyText"/>
        <w:rPr>
          <w:rFonts w:ascii="Arial" w:hAnsi="Arial" w:cs="Arial"/>
          <w:b w:val="0"/>
          <w:caps/>
        </w:rPr>
      </w:pPr>
      <w:r w:rsidRPr="00D74713">
        <w:rPr>
          <w:rFonts w:ascii="Arial" w:hAnsi="Arial" w:cs="Arial"/>
          <w:caps/>
        </w:rPr>
        <w:t xml:space="preserve">Course Number: </w:t>
      </w:r>
      <w:r w:rsidR="00665361" w:rsidRPr="00F2038C">
        <w:rPr>
          <w:rFonts w:ascii="Arial" w:hAnsi="Arial" w:cs="Arial"/>
          <w:b w:val="0"/>
          <w:caps/>
        </w:rPr>
        <w:t>Sls1305</w:t>
      </w:r>
    </w:p>
    <w:p w:rsidR="00C25325" w:rsidRDefault="00C25325">
      <w:pPr>
        <w:pStyle w:val="BodyText"/>
        <w:rPr>
          <w:rFonts w:ascii="Arial" w:hAnsi="Arial" w:cs="Arial"/>
          <w:caps/>
        </w:rPr>
      </w:pPr>
    </w:p>
    <w:p w:rsidR="00C25325" w:rsidRPr="00D74713" w:rsidRDefault="00C25325">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ED5182" w:rsidRDefault="006C10A6" w:rsidP="006164A8">
      <w:pPr>
        <w:rPr>
          <w:rFonts w:ascii="Arial" w:hAnsi="Arial" w:cs="Arial"/>
          <w:smallCaps/>
        </w:rPr>
      </w:pPr>
      <w:r w:rsidRPr="00D74713">
        <w:rPr>
          <w:rFonts w:ascii="Arial" w:hAnsi="Arial" w:cs="Arial"/>
          <w:b/>
          <w:caps/>
        </w:rPr>
        <w:t>Course Title:</w:t>
      </w:r>
      <w:r w:rsidR="00665361">
        <w:rPr>
          <w:rFonts w:ascii="Arial" w:hAnsi="Arial" w:cs="Arial"/>
          <w:b/>
          <w:caps/>
        </w:rPr>
        <w:t xml:space="preserve"> </w:t>
      </w:r>
      <w:r w:rsidR="00665361" w:rsidRPr="00ED5182">
        <w:rPr>
          <w:rFonts w:ascii="Arial" w:hAnsi="Arial" w:cs="Arial"/>
        </w:rPr>
        <w:t>Professional Career Development</w:t>
      </w:r>
    </w:p>
    <w:p w:rsidR="006C10A6" w:rsidRPr="00ED5182" w:rsidRDefault="006C10A6">
      <w:pPr>
        <w:pStyle w:val="BodyText"/>
        <w:rPr>
          <w:rFonts w:ascii="Arial" w:hAnsi="Arial" w:cs="Arial"/>
          <w:b w:val="0"/>
        </w:rPr>
      </w:pPr>
    </w:p>
    <w:p w:rsidR="00B02ED4" w:rsidRDefault="006C10A6" w:rsidP="00B02ED4">
      <w:pPr>
        <w:rPr>
          <w:rFonts w:ascii="Arial" w:eastAsiaTheme="minorHAnsi" w:hAnsi="Arial" w:cs="Arial"/>
        </w:rPr>
      </w:pPr>
      <w:r w:rsidRPr="00D74713">
        <w:rPr>
          <w:rFonts w:ascii="Arial" w:hAnsi="Arial" w:cs="Arial"/>
          <w:b/>
          <w:caps/>
        </w:rPr>
        <w:t>Catalog Description:</w:t>
      </w:r>
      <w:r w:rsidR="006C1C83">
        <w:rPr>
          <w:rFonts w:ascii="Arial" w:hAnsi="Arial" w:cs="Arial"/>
          <w:b/>
          <w:caps/>
        </w:rPr>
        <w:t xml:space="preserve"> </w:t>
      </w:r>
      <w:r w:rsidR="00665361">
        <w:rPr>
          <w:rFonts w:ascii="Arial" w:eastAsiaTheme="minorHAnsi" w:hAnsi="Arial" w:cs="Arial"/>
        </w:rPr>
        <w:t xml:space="preserve">Student develops a personal profile of skills, interests, and values in the process of clarifying career goals. The course activities include exploring occupational options and responsibilities, developing a career path, and making career-based decisions. </w:t>
      </w:r>
    </w:p>
    <w:p w:rsidR="00ED5182" w:rsidRDefault="00ED5182" w:rsidP="00B02ED4">
      <w:pPr>
        <w:rPr>
          <w:rFonts w:ascii="Arial" w:eastAsiaTheme="minorHAnsi" w:hAnsi="Arial" w:cs="Arial"/>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B02ED4">
        <w:rPr>
          <w:rFonts w:ascii="Arial" w:hAnsi="Arial" w:cs="Arial"/>
          <w:b w:val="0"/>
        </w:rPr>
        <w:t xml:space="preserve">will research their job responsibilities for the career of their choice. Students will build an understanding of what skills they need to develop for their career. Career mapping will be used to design your individual career paths. Students will transfer their work portfolio to an online work portfolio. </w:t>
      </w:r>
    </w:p>
    <w:p w:rsidR="0002673B" w:rsidRPr="00D74713" w:rsidRDefault="0002673B">
      <w:pPr>
        <w:pStyle w:val="BodyText"/>
        <w:rPr>
          <w:rFonts w:ascii="Arial" w:hAnsi="Arial" w:cs="Arial"/>
          <w:caps/>
        </w:rPr>
      </w:pPr>
    </w:p>
    <w:p w:rsidR="00394E62" w:rsidRPr="00F2038C" w:rsidRDefault="00394E62" w:rsidP="00394E62">
      <w:pPr>
        <w:rPr>
          <w:rFonts w:ascii="Arial" w:hAnsi="Arial" w:cs="Arial"/>
        </w:rPr>
      </w:pPr>
      <w:r w:rsidRPr="00D74713">
        <w:rPr>
          <w:rFonts w:ascii="Arial" w:hAnsi="Arial" w:cs="Arial"/>
          <w:b/>
        </w:rPr>
        <w:t>PREREQUISITE or COREQUISITE</w:t>
      </w:r>
      <w:r w:rsidR="00D74713">
        <w:rPr>
          <w:rFonts w:ascii="Arial" w:hAnsi="Arial" w:cs="Arial"/>
          <w:b/>
        </w:rPr>
        <w:t>:</w:t>
      </w:r>
      <w:r w:rsidR="00F2038C">
        <w:rPr>
          <w:rFonts w:ascii="Arial" w:hAnsi="Arial" w:cs="Arial"/>
        </w:rPr>
        <w:t xml:space="preserve"> none</w:t>
      </w:r>
    </w:p>
    <w:p w:rsidR="006C10A6" w:rsidRPr="00F2038C" w:rsidRDefault="006C10A6">
      <w:pPr>
        <w:pStyle w:val="BodyText"/>
        <w:rPr>
          <w:rFonts w:ascii="Arial" w:hAnsi="Arial" w:cs="Arial"/>
          <w:b w:val="0"/>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Pr="005920AB"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611FDA" w:rsidRDefault="00C67C53" w:rsidP="00611FDA">
      <w:pPr>
        <w:pStyle w:val="BodyText"/>
        <w:rPr>
          <w:rFonts w:ascii="Arial" w:hAnsi="Arial" w:cs="Arial"/>
          <w:b w:val="0"/>
        </w:rPr>
      </w:pPr>
      <w:r>
        <w:rPr>
          <w:rFonts w:ascii="Arial" w:hAnsi="Arial" w:cs="Arial"/>
          <w:b w:val="0"/>
        </w:rPr>
        <w:t xml:space="preserve">Owl Card to access the library </w:t>
      </w:r>
      <w:r w:rsidR="001F38C2">
        <w:rPr>
          <w:rFonts w:ascii="Arial" w:hAnsi="Arial" w:cs="Arial"/>
          <w:b w:val="0"/>
        </w:rPr>
        <w:t>(Student Services)</w:t>
      </w:r>
    </w:p>
    <w:p w:rsidR="0097151B" w:rsidRDefault="00611FDA" w:rsidP="00611FDA">
      <w:pPr>
        <w:pStyle w:val="BodyText"/>
        <w:rPr>
          <w:rFonts w:ascii="Arial" w:hAnsi="Arial" w:cs="Arial"/>
          <w:b w:val="0"/>
        </w:rPr>
      </w:pPr>
      <w:r>
        <w:rPr>
          <w:rFonts w:ascii="Arial" w:hAnsi="Arial" w:cs="Arial"/>
          <w:b w:val="0"/>
        </w:rPr>
        <w:t>Hard Copy of Work Portfolio created in Career</w:t>
      </w:r>
      <w:r w:rsidR="00313CF2">
        <w:rPr>
          <w:rFonts w:ascii="Arial" w:hAnsi="Arial" w:cs="Arial"/>
          <w:b w:val="0"/>
        </w:rPr>
        <w:t xml:space="preserve"> Exploration </w:t>
      </w:r>
    </w:p>
    <w:p w:rsidR="0002673B" w:rsidRPr="00611FDA" w:rsidRDefault="0002673B" w:rsidP="00611FDA">
      <w:pPr>
        <w:pStyle w:val="BodyText"/>
        <w:rPr>
          <w:rFonts w:ascii="Arial" w:hAnsi="Arial" w:cs="Arial"/>
          <w:b w:val="0"/>
        </w:rPr>
      </w:pPr>
      <w:r>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02673B" w:rsidRDefault="00F2038C" w:rsidP="00D74713">
      <w:pPr>
        <w:pStyle w:val="BodyText"/>
        <w:rPr>
          <w:rFonts w:ascii="Arial" w:hAnsi="Arial" w:cs="Arial"/>
          <w:b w:val="0"/>
        </w:rPr>
      </w:pPr>
      <w:r>
        <w:rPr>
          <w:rFonts w:ascii="Arial" w:hAnsi="Arial" w:cs="Arial"/>
          <w:noProof/>
        </w:rPr>
        <w:drawing>
          <wp:anchor distT="0" distB="0" distL="114300" distR="114300" simplePos="0" relativeHeight="251658240" behindDoc="0" locked="0" layoutInCell="1" allowOverlap="1">
            <wp:simplePos x="0" y="0"/>
            <wp:positionH relativeFrom="margin">
              <wp:posOffset>3743325</wp:posOffset>
            </wp:positionH>
            <wp:positionV relativeFrom="paragraph">
              <wp:posOffset>7620</wp:posOffset>
            </wp:positionV>
            <wp:extent cx="169545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1695450" cy="1428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E-mail:</w:t>
      </w:r>
      <w:r w:rsidR="0002238C">
        <w:rPr>
          <w:rFonts w:ascii="Arial" w:hAnsi="Arial" w:cs="Arial"/>
          <w:b w:val="0"/>
        </w:rPr>
        <w:t xml:space="preserve"> </w:t>
      </w:r>
      <w:r w:rsidR="00ED5182">
        <w:rPr>
          <w:rFonts w:ascii="Arial" w:hAnsi="Arial" w:cs="Arial"/>
          <w:b w:val="0"/>
        </w:rPr>
        <w:t>Your FAU email address will be used for this class.</w:t>
      </w:r>
    </w:p>
    <w:p w:rsidR="00ED5182" w:rsidRDefault="00ED5182" w:rsidP="00D74713">
      <w:pPr>
        <w:pStyle w:val="BodyText"/>
        <w:rPr>
          <w:rFonts w:ascii="Arial" w:hAnsi="Arial" w:cs="Arial"/>
        </w:rPr>
      </w:pPr>
    </w:p>
    <w:p w:rsidR="00ED5182" w:rsidRPr="006506AD" w:rsidRDefault="00A1137D">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ED5182" w:rsidRDefault="00ED5182">
      <w:pPr>
        <w:pStyle w:val="BodyText"/>
        <w:rPr>
          <w:rFonts w:ascii="Arial" w:hAnsi="Arial" w:cs="Arial"/>
          <w:bCs w:val="0"/>
          <w:iCs/>
          <w:caps/>
        </w:rPr>
      </w:pPr>
    </w:p>
    <w:p w:rsidR="006C10A6" w:rsidRPr="00D74713" w:rsidRDefault="006C10A6">
      <w:pPr>
        <w:rPr>
          <w:rFonts w:ascii="Arial" w:hAnsi="Arial" w:cs="Arial"/>
        </w:rPr>
      </w:pPr>
    </w:p>
    <w:p w:rsidR="00ED5182"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C10A6" w:rsidRDefault="00ED5182" w:rsidP="001D3EDC">
      <w:pPr>
        <w:rPr>
          <w:rFonts w:ascii="Arial" w:hAnsi="Arial" w:cs="Arial"/>
          <w:b/>
          <w:color w:val="760000"/>
        </w:rPr>
      </w:pPr>
      <w:r>
        <w:rPr>
          <w:rFonts w:ascii="Arial" w:hAnsi="Arial" w:cs="Arial"/>
        </w:rPr>
        <w:t>At the end of this course the successful student will be able to demonstrate:</w:t>
      </w:r>
      <w:r w:rsidR="001D3EDC" w:rsidRPr="00D74713">
        <w:rPr>
          <w:rFonts w:ascii="Arial" w:hAnsi="Arial" w:cs="Arial"/>
        </w:rPr>
        <w:t xml:space="preserve"> </w:t>
      </w:r>
    </w:p>
    <w:p w:rsidR="002E1B61" w:rsidRDefault="002E1B61" w:rsidP="001D3EDC">
      <w:pPr>
        <w:rPr>
          <w:rFonts w:ascii="Arial" w:hAnsi="Arial" w:cs="Arial"/>
          <w:color w:val="000000" w:themeColor="text1"/>
        </w:rPr>
      </w:pPr>
    </w:p>
    <w:p w:rsidR="00561CE0"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Define the terms responsibilities and duties</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Research the specific responsibilities and duties that are required for their employment/ career choice </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Interview a person in desired career </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Transfer hard copy work portfolio to an online work portfolio </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Determine the goals to </w:t>
      </w:r>
      <w:r w:rsidR="00ED5182">
        <w:rPr>
          <w:rFonts w:ascii="Arial" w:hAnsi="Arial" w:cs="Arial"/>
          <w:color w:val="000000" w:themeColor="text1"/>
        </w:rPr>
        <w:t xml:space="preserve">be </w:t>
      </w:r>
      <w:r w:rsidRPr="00ED5182">
        <w:rPr>
          <w:rFonts w:ascii="Arial" w:hAnsi="Arial" w:cs="Arial"/>
          <w:color w:val="000000" w:themeColor="text1"/>
        </w:rPr>
        <w:t>achieve</w:t>
      </w:r>
      <w:r w:rsidR="00ED5182">
        <w:rPr>
          <w:rFonts w:ascii="Arial" w:hAnsi="Arial" w:cs="Arial"/>
          <w:color w:val="000000" w:themeColor="text1"/>
        </w:rPr>
        <w:t>d each day</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Determine the long term</w:t>
      </w:r>
      <w:r w:rsidR="00ED5182">
        <w:rPr>
          <w:rFonts w:ascii="Arial" w:hAnsi="Arial" w:cs="Arial"/>
          <w:color w:val="000000" w:themeColor="text1"/>
        </w:rPr>
        <w:t xml:space="preserve"> goals</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Determine the personality goals </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Define career </w:t>
      </w:r>
      <w:r w:rsidR="00ED5182">
        <w:rPr>
          <w:rFonts w:ascii="Arial" w:hAnsi="Arial" w:cs="Arial"/>
          <w:color w:val="000000" w:themeColor="text1"/>
        </w:rPr>
        <w:t>goals and rationale</w:t>
      </w:r>
    </w:p>
    <w:p w:rsidR="00F655FC" w:rsidRPr="00ED5182" w:rsidRDefault="00F655FC" w:rsidP="00ED5182">
      <w:pPr>
        <w:pStyle w:val="ListParagraph"/>
        <w:numPr>
          <w:ilvl w:val="0"/>
          <w:numId w:val="37"/>
        </w:numPr>
        <w:rPr>
          <w:rFonts w:ascii="Arial" w:hAnsi="Arial" w:cs="Arial"/>
          <w:color w:val="000000" w:themeColor="text1"/>
        </w:rPr>
      </w:pPr>
      <w:r w:rsidRPr="00ED5182">
        <w:rPr>
          <w:rFonts w:ascii="Arial" w:hAnsi="Arial" w:cs="Arial"/>
          <w:color w:val="000000" w:themeColor="text1"/>
        </w:rPr>
        <w:t xml:space="preserve">Identify the skills </w:t>
      </w:r>
      <w:r w:rsidR="00ED5182">
        <w:rPr>
          <w:rFonts w:ascii="Arial" w:hAnsi="Arial" w:cs="Arial"/>
          <w:color w:val="000000" w:themeColor="text1"/>
        </w:rPr>
        <w:t xml:space="preserve">needed for </w:t>
      </w:r>
      <w:r w:rsidRPr="00ED5182">
        <w:rPr>
          <w:rFonts w:ascii="Arial" w:hAnsi="Arial" w:cs="Arial"/>
          <w:color w:val="000000" w:themeColor="text1"/>
        </w:rPr>
        <w:t xml:space="preserve">career </w:t>
      </w:r>
    </w:p>
    <w:p w:rsidR="00F655FC" w:rsidRPr="00ED5182" w:rsidRDefault="00F655FC" w:rsidP="00F75309">
      <w:pPr>
        <w:pStyle w:val="ListParagraph"/>
        <w:numPr>
          <w:ilvl w:val="0"/>
          <w:numId w:val="37"/>
        </w:numPr>
        <w:rPr>
          <w:rFonts w:ascii="Arial" w:hAnsi="Arial" w:cs="Arial"/>
          <w:color w:val="000000" w:themeColor="text1"/>
        </w:rPr>
      </w:pPr>
      <w:r w:rsidRPr="00ED5182">
        <w:rPr>
          <w:rFonts w:ascii="Arial" w:hAnsi="Arial" w:cs="Arial"/>
          <w:color w:val="000000" w:themeColor="text1"/>
        </w:rPr>
        <w:t>Create a career plan using the mapping strategy</w:t>
      </w:r>
    </w:p>
    <w:p w:rsidR="00D74713" w:rsidRDefault="00D74713"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C25325">
      <w:pPr>
        <w:pStyle w:val="BodyText"/>
        <w:rPr>
          <w:rFonts w:ascii="Arial" w:hAnsi="Arial" w:cs="Arial"/>
          <w:caps/>
          <w:color w:val="800000"/>
        </w:rPr>
      </w:pPr>
      <w:r>
        <w:rPr>
          <w:rFonts w:ascii="Arial" w:hAnsi="Arial" w:cs="Arial"/>
          <w:caps/>
          <w:noProof/>
          <w:color w:val="800000"/>
        </w:rPr>
        <w:drawing>
          <wp:anchor distT="0" distB="0" distL="114300" distR="114300" simplePos="0" relativeHeight="251659264" behindDoc="0" locked="0" layoutInCell="1" allowOverlap="1">
            <wp:simplePos x="0" y="0"/>
            <wp:positionH relativeFrom="column">
              <wp:posOffset>-809625</wp:posOffset>
            </wp:positionH>
            <wp:positionV relativeFrom="paragraph">
              <wp:posOffset>177165</wp:posOffset>
            </wp:positionV>
            <wp:extent cx="6067425" cy="33337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2673B" w:rsidRDefault="0002673B">
      <w:pPr>
        <w:pStyle w:val="BodyText"/>
        <w:rPr>
          <w:rFonts w:ascii="Arial" w:hAnsi="Arial" w:cs="Arial"/>
          <w:caps/>
          <w:color w:val="800000"/>
        </w:rPr>
      </w:pP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1665AD"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 more details</w:t>
      </w:r>
      <w:r w:rsidR="00C057AB">
        <w:rPr>
          <w:rFonts w:ascii="Arial" w:hAnsi="Arial" w:cs="Arial"/>
        </w:rPr>
        <w:t xml:space="preserve"> on assignments</w:t>
      </w:r>
      <w:r w:rsidR="00246BBD">
        <w:rPr>
          <w:rFonts w:ascii="Arial" w:hAnsi="Arial" w:cs="Arial"/>
        </w:rPr>
        <w:t>)</w:t>
      </w:r>
    </w:p>
    <w:p w:rsidR="00C00E3B" w:rsidRPr="00C00E3B" w:rsidRDefault="00C00E3B" w:rsidP="005A060B">
      <w:pPr>
        <w:pStyle w:val="BodyText"/>
        <w:rPr>
          <w:rFonts w:ascii="Arial" w:hAnsi="Arial" w:cs="Arial"/>
          <w:b w:val="0"/>
        </w:rPr>
      </w:pPr>
    </w:p>
    <w:p w:rsidR="005A060B" w:rsidRPr="000E4A68" w:rsidRDefault="00BA2B6C" w:rsidP="005A060B">
      <w:pPr>
        <w:pStyle w:val="BodyText"/>
        <w:rPr>
          <w:rFonts w:ascii="Arial" w:hAnsi="Arial" w:cs="Arial"/>
          <w:b w:val="0"/>
        </w:rPr>
      </w:pPr>
      <w:r>
        <w:rPr>
          <w:rFonts w:ascii="Arial" w:hAnsi="Arial" w:cs="Arial"/>
        </w:rPr>
        <w:t>1)</w:t>
      </w:r>
      <w:r>
        <w:rPr>
          <w:rFonts w:ascii="Arial" w:hAnsi="Arial" w:cs="Arial"/>
        </w:rPr>
        <w:tab/>
      </w:r>
      <w:r w:rsidR="00C87B9B">
        <w:rPr>
          <w:rFonts w:ascii="Arial" w:hAnsi="Arial" w:cs="Arial"/>
        </w:rPr>
        <w:t>Informative Interview</w:t>
      </w:r>
      <w:r w:rsidR="005A060B">
        <w:rPr>
          <w:rFonts w:ascii="Arial" w:hAnsi="Arial" w:cs="Arial"/>
        </w:rPr>
        <w:t>-</w:t>
      </w:r>
      <w:r w:rsidR="000E4A68">
        <w:rPr>
          <w:rFonts w:ascii="Arial" w:hAnsi="Arial" w:cs="Arial"/>
        </w:rPr>
        <w:t xml:space="preserve"> </w:t>
      </w:r>
      <w:r w:rsidR="000E4A68">
        <w:rPr>
          <w:rFonts w:ascii="Arial" w:hAnsi="Arial" w:cs="Arial"/>
          <w:b w:val="0"/>
        </w:rPr>
        <w:t xml:space="preserve">In this assignment </w:t>
      </w:r>
      <w:r w:rsidR="00D41738">
        <w:rPr>
          <w:rFonts w:ascii="Arial" w:hAnsi="Arial" w:cs="Arial"/>
          <w:b w:val="0"/>
        </w:rPr>
        <w:t xml:space="preserve">students </w:t>
      </w:r>
      <w:r w:rsidR="000E4A68">
        <w:rPr>
          <w:rFonts w:ascii="Arial" w:hAnsi="Arial" w:cs="Arial"/>
          <w:b w:val="0"/>
        </w:rPr>
        <w:t xml:space="preserve">will research the job responsibilities and duties for </w:t>
      </w:r>
      <w:r w:rsidR="00D41738">
        <w:rPr>
          <w:rFonts w:ascii="Arial" w:hAnsi="Arial" w:cs="Arial"/>
          <w:b w:val="0"/>
        </w:rPr>
        <w:t xml:space="preserve">their </w:t>
      </w:r>
      <w:r w:rsidR="00C87B9B">
        <w:rPr>
          <w:rFonts w:ascii="Arial" w:hAnsi="Arial" w:cs="Arial"/>
          <w:b w:val="0"/>
        </w:rPr>
        <w:t xml:space="preserve">field of interest. </w:t>
      </w:r>
      <w:r w:rsidR="00D41738">
        <w:rPr>
          <w:rFonts w:ascii="Arial" w:hAnsi="Arial" w:cs="Arial"/>
          <w:b w:val="0"/>
        </w:rPr>
        <w:t xml:space="preserve">Students </w:t>
      </w:r>
      <w:r w:rsidR="00C87B9B">
        <w:rPr>
          <w:rFonts w:ascii="Arial" w:hAnsi="Arial" w:cs="Arial"/>
          <w:b w:val="0"/>
        </w:rPr>
        <w:t>will then</w:t>
      </w:r>
      <w:r w:rsidR="000E4A68">
        <w:rPr>
          <w:rFonts w:ascii="Arial" w:hAnsi="Arial" w:cs="Arial"/>
          <w:b w:val="0"/>
        </w:rPr>
        <w:t xml:space="preserve"> interview a person that is currently in </w:t>
      </w:r>
      <w:r w:rsidR="00D41738">
        <w:rPr>
          <w:rFonts w:ascii="Arial" w:hAnsi="Arial" w:cs="Arial"/>
          <w:b w:val="0"/>
        </w:rPr>
        <w:t xml:space="preserve">their </w:t>
      </w:r>
      <w:r w:rsidR="000E4A68">
        <w:rPr>
          <w:rFonts w:ascii="Arial" w:hAnsi="Arial" w:cs="Arial"/>
          <w:b w:val="0"/>
        </w:rPr>
        <w:t>field of interest to find out</w:t>
      </w:r>
      <w:r w:rsidR="00C87B9B">
        <w:rPr>
          <w:rFonts w:ascii="Arial" w:hAnsi="Arial" w:cs="Arial"/>
          <w:b w:val="0"/>
        </w:rPr>
        <w:t xml:space="preserve"> what they do on a daily basis. </w:t>
      </w:r>
    </w:p>
    <w:p w:rsidR="005A060B" w:rsidRPr="00F744FF" w:rsidRDefault="005A060B" w:rsidP="005A060B">
      <w:pPr>
        <w:pStyle w:val="BodyText"/>
        <w:rPr>
          <w:rFonts w:ascii="Arial" w:hAnsi="Arial" w:cs="Arial"/>
          <w:b w:val="0"/>
        </w:rPr>
      </w:pPr>
      <w:r>
        <w:rPr>
          <w:rFonts w:ascii="Arial" w:hAnsi="Arial" w:cs="Arial"/>
        </w:rPr>
        <w:br/>
      </w:r>
      <w:r w:rsidR="00BA2B6C">
        <w:rPr>
          <w:rFonts w:ascii="Arial" w:hAnsi="Arial" w:cs="Arial"/>
        </w:rPr>
        <w:t>2)</w:t>
      </w:r>
      <w:r w:rsidR="00BA2B6C">
        <w:rPr>
          <w:rFonts w:ascii="Arial" w:hAnsi="Arial" w:cs="Arial"/>
        </w:rPr>
        <w:tab/>
      </w:r>
      <w:r>
        <w:rPr>
          <w:rFonts w:ascii="Arial" w:hAnsi="Arial" w:cs="Arial"/>
        </w:rPr>
        <w:t>Career Goals and Development-</w:t>
      </w:r>
      <w:r w:rsidR="00F744FF">
        <w:rPr>
          <w:rFonts w:ascii="Arial" w:hAnsi="Arial" w:cs="Arial"/>
        </w:rPr>
        <w:t xml:space="preserve"> </w:t>
      </w:r>
      <w:r w:rsidR="00D41738">
        <w:rPr>
          <w:rFonts w:ascii="Arial" w:hAnsi="Arial" w:cs="Arial"/>
          <w:b w:val="0"/>
        </w:rPr>
        <w:t>Students will d</w:t>
      </w:r>
      <w:r w:rsidR="0052237E">
        <w:rPr>
          <w:rFonts w:ascii="Arial" w:hAnsi="Arial" w:cs="Arial"/>
          <w:b w:val="0"/>
        </w:rPr>
        <w:t xml:space="preserve">efine </w:t>
      </w:r>
      <w:r w:rsidR="00D41738">
        <w:rPr>
          <w:rFonts w:ascii="Arial" w:hAnsi="Arial" w:cs="Arial"/>
          <w:b w:val="0"/>
        </w:rPr>
        <w:t xml:space="preserve">their </w:t>
      </w:r>
      <w:r w:rsidR="0052237E">
        <w:rPr>
          <w:rFonts w:ascii="Arial" w:hAnsi="Arial" w:cs="Arial"/>
          <w:b w:val="0"/>
        </w:rPr>
        <w:t xml:space="preserve">career goal and identify the skills that </w:t>
      </w:r>
      <w:r w:rsidR="00D41738">
        <w:rPr>
          <w:rFonts w:ascii="Arial" w:hAnsi="Arial" w:cs="Arial"/>
          <w:b w:val="0"/>
        </w:rPr>
        <w:t>they</w:t>
      </w:r>
      <w:r w:rsidR="0052237E">
        <w:rPr>
          <w:rFonts w:ascii="Arial" w:hAnsi="Arial" w:cs="Arial"/>
          <w:b w:val="0"/>
        </w:rPr>
        <w:t xml:space="preserve"> already have for this goal and the skills </w:t>
      </w:r>
      <w:r w:rsidR="00D41738">
        <w:rPr>
          <w:rFonts w:ascii="Arial" w:hAnsi="Arial" w:cs="Arial"/>
          <w:b w:val="0"/>
        </w:rPr>
        <w:t>they</w:t>
      </w:r>
      <w:r w:rsidR="0052237E">
        <w:rPr>
          <w:rFonts w:ascii="Arial" w:hAnsi="Arial" w:cs="Arial"/>
          <w:b w:val="0"/>
        </w:rPr>
        <w:t xml:space="preserve"> need for this goal. Also, identify some more personal goals that may be useful to utilize in </w:t>
      </w:r>
      <w:r w:rsidR="00D41738">
        <w:rPr>
          <w:rFonts w:ascii="Arial" w:hAnsi="Arial" w:cs="Arial"/>
          <w:b w:val="0"/>
        </w:rPr>
        <w:t>their</w:t>
      </w:r>
      <w:r w:rsidR="0052237E">
        <w:rPr>
          <w:rFonts w:ascii="Arial" w:hAnsi="Arial" w:cs="Arial"/>
          <w:b w:val="0"/>
        </w:rPr>
        <w:t xml:space="preserve"> career and needed skills. </w:t>
      </w:r>
    </w:p>
    <w:p w:rsidR="005A060B" w:rsidRDefault="005A060B" w:rsidP="005A060B">
      <w:pPr>
        <w:pStyle w:val="BodyText"/>
        <w:rPr>
          <w:rFonts w:ascii="Arial" w:hAnsi="Arial" w:cs="Arial"/>
        </w:rPr>
      </w:pPr>
    </w:p>
    <w:p w:rsidR="005A060B" w:rsidRPr="002E64C3" w:rsidRDefault="00BA2B6C" w:rsidP="005A060B">
      <w:pPr>
        <w:pStyle w:val="BodyText"/>
        <w:rPr>
          <w:rFonts w:ascii="Arial" w:hAnsi="Arial" w:cs="Arial"/>
          <w:b w:val="0"/>
        </w:rPr>
      </w:pPr>
      <w:r>
        <w:rPr>
          <w:rFonts w:ascii="Arial" w:hAnsi="Arial" w:cs="Arial"/>
        </w:rPr>
        <w:t>3)</w:t>
      </w:r>
      <w:r>
        <w:rPr>
          <w:rFonts w:ascii="Arial" w:hAnsi="Arial" w:cs="Arial"/>
        </w:rPr>
        <w:tab/>
      </w:r>
      <w:r w:rsidR="003164C1">
        <w:rPr>
          <w:rFonts w:ascii="Arial" w:hAnsi="Arial" w:cs="Arial"/>
        </w:rPr>
        <w:t>Career Map</w:t>
      </w:r>
      <w:r w:rsidR="005A060B">
        <w:rPr>
          <w:rFonts w:ascii="Arial" w:hAnsi="Arial" w:cs="Arial"/>
        </w:rPr>
        <w:t>-</w:t>
      </w:r>
      <w:r w:rsidR="002E64C3">
        <w:rPr>
          <w:rFonts w:ascii="Arial" w:hAnsi="Arial" w:cs="Arial"/>
        </w:rPr>
        <w:t xml:space="preserve"> </w:t>
      </w:r>
      <w:r w:rsidR="00D41738">
        <w:rPr>
          <w:rFonts w:ascii="Arial" w:hAnsi="Arial" w:cs="Arial"/>
          <w:b w:val="0"/>
        </w:rPr>
        <w:t>Students will m</w:t>
      </w:r>
      <w:r w:rsidR="00246BBD">
        <w:rPr>
          <w:rFonts w:ascii="Arial" w:hAnsi="Arial" w:cs="Arial"/>
          <w:b w:val="0"/>
        </w:rPr>
        <w:t xml:space="preserve">ap </w:t>
      </w:r>
      <w:r w:rsidR="00D41738">
        <w:rPr>
          <w:rFonts w:ascii="Arial" w:hAnsi="Arial" w:cs="Arial"/>
          <w:b w:val="0"/>
        </w:rPr>
        <w:t>their</w:t>
      </w:r>
      <w:r w:rsidR="00246BBD">
        <w:rPr>
          <w:rFonts w:ascii="Arial" w:hAnsi="Arial" w:cs="Arial"/>
          <w:b w:val="0"/>
        </w:rPr>
        <w:t xml:space="preserve"> career using </w:t>
      </w:r>
      <w:r w:rsidR="00D41738">
        <w:rPr>
          <w:rFonts w:ascii="Arial" w:hAnsi="Arial" w:cs="Arial"/>
          <w:b w:val="0"/>
        </w:rPr>
        <w:t>their</w:t>
      </w:r>
      <w:r w:rsidR="00246BBD">
        <w:rPr>
          <w:rFonts w:ascii="Arial" w:hAnsi="Arial" w:cs="Arial"/>
          <w:b w:val="0"/>
        </w:rPr>
        <w:t xml:space="preserve"> career purpose as a guide. Focus on the skills </w:t>
      </w:r>
      <w:r w:rsidR="00D41738">
        <w:rPr>
          <w:rFonts w:ascii="Arial" w:hAnsi="Arial" w:cs="Arial"/>
          <w:b w:val="0"/>
        </w:rPr>
        <w:t>they</w:t>
      </w:r>
      <w:r w:rsidR="00246BBD">
        <w:rPr>
          <w:rFonts w:ascii="Arial" w:hAnsi="Arial" w:cs="Arial"/>
          <w:b w:val="0"/>
        </w:rPr>
        <w:t xml:space="preserve"> need to develop for </w:t>
      </w:r>
      <w:r w:rsidR="00D41738">
        <w:rPr>
          <w:rFonts w:ascii="Arial" w:hAnsi="Arial" w:cs="Arial"/>
          <w:b w:val="0"/>
        </w:rPr>
        <w:t>their</w:t>
      </w:r>
      <w:r w:rsidR="00246BBD">
        <w:rPr>
          <w:rFonts w:ascii="Arial" w:hAnsi="Arial" w:cs="Arial"/>
          <w:b w:val="0"/>
        </w:rPr>
        <w:t xml:space="preserve"> end result. Use the career map template. </w:t>
      </w:r>
    </w:p>
    <w:p w:rsidR="005A060B" w:rsidRDefault="005A060B" w:rsidP="005A060B">
      <w:pPr>
        <w:pStyle w:val="BodyText"/>
        <w:rPr>
          <w:rFonts w:ascii="Arial" w:hAnsi="Arial" w:cs="Arial"/>
        </w:rPr>
      </w:pPr>
    </w:p>
    <w:p w:rsidR="005A060B" w:rsidRDefault="00BA2B6C" w:rsidP="005A060B">
      <w:pPr>
        <w:pStyle w:val="BodyText"/>
        <w:rPr>
          <w:rFonts w:ascii="Arial" w:hAnsi="Arial" w:cs="Arial"/>
          <w:b w:val="0"/>
        </w:rPr>
      </w:pPr>
      <w:r>
        <w:rPr>
          <w:rFonts w:ascii="Arial" w:hAnsi="Arial" w:cs="Arial"/>
        </w:rPr>
        <w:t>4)</w:t>
      </w:r>
      <w:r>
        <w:rPr>
          <w:rFonts w:ascii="Arial" w:hAnsi="Arial" w:cs="Arial"/>
        </w:rPr>
        <w:tab/>
      </w:r>
      <w:r w:rsidR="005A060B">
        <w:rPr>
          <w:rFonts w:ascii="Arial" w:hAnsi="Arial" w:cs="Arial"/>
        </w:rPr>
        <w:t>Online Portfolio-</w:t>
      </w:r>
      <w:r w:rsidR="00246BBD">
        <w:rPr>
          <w:rFonts w:ascii="Arial" w:hAnsi="Arial" w:cs="Arial"/>
        </w:rPr>
        <w:t xml:space="preserve"> </w:t>
      </w:r>
      <w:r w:rsidR="00D41738">
        <w:rPr>
          <w:rFonts w:ascii="Arial" w:hAnsi="Arial" w:cs="Arial"/>
          <w:b w:val="0"/>
        </w:rPr>
        <w:t>Students will t</w:t>
      </w:r>
      <w:r w:rsidR="00246BBD">
        <w:rPr>
          <w:rFonts w:ascii="Arial" w:hAnsi="Arial" w:cs="Arial"/>
          <w:b w:val="0"/>
        </w:rPr>
        <w:t xml:space="preserve">ransfer </w:t>
      </w:r>
      <w:r w:rsidR="00D41738">
        <w:rPr>
          <w:rFonts w:ascii="Arial" w:hAnsi="Arial" w:cs="Arial"/>
          <w:b w:val="0"/>
        </w:rPr>
        <w:t>the</w:t>
      </w:r>
      <w:r w:rsidR="00246BBD">
        <w:rPr>
          <w:rFonts w:ascii="Arial" w:hAnsi="Arial" w:cs="Arial"/>
          <w:b w:val="0"/>
        </w:rPr>
        <w:t xml:space="preserve"> hard copy of </w:t>
      </w:r>
      <w:r w:rsidR="00D41738">
        <w:rPr>
          <w:rFonts w:ascii="Arial" w:hAnsi="Arial" w:cs="Arial"/>
          <w:b w:val="0"/>
        </w:rPr>
        <w:t>their</w:t>
      </w:r>
      <w:r w:rsidR="00246BBD">
        <w:rPr>
          <w:rFonts w:ascii="Arial" w:hAnsi="Arial" w:cs="Arial"/>
          <w:b w:val="0"/>
        </w:rPr>
        <w:t xml:space="preserve"> work portfolio into the online portfolio. Make a section for </w:t>
      </w:r>
      <w:r w:rsidR="00D41738">
        <w:rPr>
          <w:rFonts w:ascii="Arial" w:hAnsi="Arial" w:cs="Arial"/>
          <w:b w:val="0"/>
        </w:rPr>
        <w:t>their</w:t>
      </w:r>
      <w:r w:rsidR="00246BBD">
        <w:rPr>
          <w:rFonts w:ascii="Arial" w:hAnsi="Arial" w:cs="Arial"/>
          <w:b w:val="0"/>
        </w:rPr>
        <w:t xml:space="preserve"> career map. Now </w:t>
      </w:r>
      <w:r w:rsidR="00D41738">
        <w:rPr>
          <w:rFonts w:ascii="Arial" w:hAnsi="Arial" w:cs="Arial"/>
          <w:b w:val="0"/>
        </w:rPr>
        <w:t>they</w:t>
      </w:r>
      <w:r w:rsidR="00246BBD">
        <w:rPr>
          <w:rFonts w:ascii="Arial" w:hAnsi="Arial" w:cs="Arial"/>
          <w:b w:val="0"/>
        </w:rPr>
        <w:t xml:space="preserve"> will be able to present </w:t>
      </w:r>
      <w:r w:rsidR="00D41738">
        <w:rPr>
          <w:rFonts w:ascii="Arial" w:hAnsi="Arial" w:cs="Arial"/>
          <w:b w:val="0"/>
        </w:rPr>
        <w:t>their</w:t>
      </w:r>
      <w:r w:rsidR="00246BBD">
        <w:rPr>
          <w:rFonts w:ascii="Arial" w:hAnsi="Arial" w:cs="Arial"/>
          <w:b w:val="0"/>
        </w:rPr>
        <w:t xml:space="preserve"> portfolio and career plans to </w:t>
      </w:r>
      <w:r w:rsidR="00D41738">
        <w:rPr>
          <w:rFonts w:ascii="Arial" w:hAnsi="Arial" w:cs="Arial"/>
          <w:b w:val="0"/>
        </w:rPr>
        <w:t>others</w:t>
      </w:r>
      <w:r w:rsidR="00246BBD">
        <w:rPr>
          <w:rFonts w:ascii="Arial" w:hAnsi="Arial" w:cs="Arial"/>
          <w:b w:val="0"/>
        </w:rPr>
        <w:t xml:space="preserve"> on the computer. </w:t>
      </w:r>
    </w:p>
    <w:p w:rsidR="00364FC5" w:rsidRDefault="00364FC5" w:rsidP="005A060B">
      <w:pPr>
        <w:pStyle w:val="BodyText"/>
        <w:rPr>
          <w:rFonts w:ascii="Arial" w:hAnsi="Arial" w:cs="Arial"/>
          <w:b w:val="0"/>
        </w:rPr>
      </w:pPr>
    </w:p>
    <w:p w:rsidR="00364FC5" w:rsidRDefault="00364FC5" w:rsidP="005A060B">
      <w:pPr>
        <w:pStyle w:val="BodyText"/>
        <w:rPr>
          <w:rFonts w:ascii="Arial" w:hAnsi="Arial" w:cs="Arial"/>
          <w:b w:val="0"/>
        </w:rPr>
      </w:pPr>
      <w:r w:rsidRPr="00364FC5">
        <w:rPr>
          <w:rFonts w:ascii="Arial" w:hAnsi="Arial" w:cs="Arial"/>
        </w:rPr>
        <w:t>5)</w:t>
      </w:r>
      <w:r>
        <w:rPr>
          <w:rFonts w:ascii="Arial" w:hAnsi="Arial" w:cs="Arial"/>
        </w:rPr>
        <w:t xml:space="preserve">       </w:t>
      </w:r>
      <w:r w:rsidRPr="00364FC5">
        <w:rPr>
          <w:rFonts w:ascii="Arial" w:hAnsi="Arial" w:cs="Arial"/>
        </w:rPr>
        <w:t xml:space="preserve"> Field Experience-</w:t>
      </w:r>
      <w:r>
        <w:rPr>
          <w:rFonts w:ascii="Arial" w:hAnsi="Arial" w:cs="Arial"/>
          <w:b w:val="0"/>
        </w:rPr>
        <w:t xml:space="preserve"> </w:t>
      </w:r>
      <w:r w:rsidR="00D1004A" w:rsidRPr="00364FC5">
        <w:rPr>
          <w:rFonts w:ascii="Arial" w:hAnsi="Arial" w:cs="Arial"/>
          <w:b w:val="0"/>
        </w:rPr>
        <w:t xml:space="preserve">This is an experience designed to help build the general skill sets </w:t>
      </w:r>
      <w:r w:rsidR="00D41738">
        <w:rPr>
          <w:rFonts w:ascii="Arial" w:hAnsi="Arial" w:cs="Arial"/>
          <w:b w:val="0"/>
        </w:rPr>
        <w:t>students</w:t>
      </w:r>
      <w:r w:rsidR="00D1004A" w:rsidRPr="00364FC5">
        <w:rPr>
          <w:rFonts w:ascii="Arial" w:hAnsi="Arial" w:cs="Arial"/>
          <w:b w:val="0"/>
        </w:rPr>
        <w:t xml:space="preserve"> will need in order to obtain a job.</w:t>
      </w:r>
      <w:r w:rsidR="00D1004A">
        <w:rPr>
          <w:rFonts w:ascii="Arial" w:hAnsi="Arial" w:cs="Arial"/>
          <w:b w:val="0"/>
        </w:rPr>
        <w:t xml:space="preserve"> </w:t>
      </w:r>
      <w:r w:rsidR="00D41738">
        <w:rPr>
          <w:rFonts w:ascii="Arial" w:hAnsi="Arial" w:cs="Arial"/>
          <w:b w:val="0"/>
        </w:rPr>
        <w:t>Students</w:t>
      </w:r>
      <w:r w:rsidR="00D1004A">
        <w:rPr>
          <w:rFonts w:ascii="Arial" w:hAnsi="Arial" w:cs="Arial"/>
          <w:b w:val="0"/>
        </w:rPr>
        <w:t xml:space="preserve"> must successfully complete the field experience portion of this course in order to pass the course.</w:t>
      </w:r>
    </w:p>
    <w:p w:rsidR="00784DEB" w:rsidRDefault="00784DEB" w:rsidP="005A060B">
      <w:pPr>
        <w:pStyle w:val="BodyText"/>
        <w:rPr>
          <w:rFonts w:ascii="Arial" w:hAnsi="Arial" w:cs="Arial"/>
          <w:b w:val="0"/>
        </w:rPr>
      </w:pPr>
    </w:p>
    <w:p w:rsidR="00784DEB" w:rsidRDefault="00784DEB" w:rsidP="005A060B">
      <w:pPr>
        <w:pStyle w:val="BodyText"/>
        <w:rPr>
          <w:rFonts w:ascii="Arial" w:hAnsi="Arial" w:cs="Arial"/>
          <w:b w:val="0"/>
        </w:rPr>
      </w:pPr>
      <w:r w:rsidRPr="00784DEB">
        <w:rPr>
          <w:rFonts w:ascii="Arial" w:hAnsi="Arial" w:cs="Arial"/>
        </w:rPr>
        <w:t>6)        In Class Assignments and Homework-</w:t>
      </w:r>
      <w:r>
        <w:rPr>
          <w:rFonts w:ascii="Arial" w:hAnsi="Arial" w:cs="Arial"/>
          <w:b w:val="0"/>
        </w:rPr>
        <w:t xml:space="preserve"> Students are expected to attend and fully participate in class. Each class session will have either an in- class or homework assignment that will allow </w:t>
      </w:r>
      <w:r w:rsidR="00D41738">
        <w:rPr>
          <w:rFonts w:ascii="Arial" w:hAnsi="Arial" w:cs="Arial"/>
          <w:b w:val="0"/>
        </w:rPr>
        <w:t>students</w:t>
      </w:r>
      <w:r>
        <w:rPr>
          <w:rFonts w:ascii="Arial" w:hAnsi="Arial" w:cs="Arial"/>
          <w:b w:val="0"/>
        </w:rPr>
        <w:t xml:space="preserve"> to practice the skills presented in class. Students are responsible for completing the assignments within the given time frame stated by the instructor.</w:t>
      </w:r>
    </w:p>
    <w:p w:rsidR="00246BBD" w:rsidRDefault="00246BBD" w:rsidP="005A060B">
      <w:pPr>
        <w:pStyle w:val="BodyText"/>
        <w:rPr>
          <w:rFonts w:ascii="Arial" w:hAnsi="Arial" w:cs="Arial"/>
          <w:b w:val="0"/>
        </w:rPr>
      </w:pPr>
    </w:p>
    <w:p w:rsidR="00F83BF3" w:rsidRPr="00D74713" w:rsidRDefault="00F83BF3" w:rsidP="00C00E3B">
      <w:pPr>
        <w:rPr>
          <w:rFonts w:ascii="Arial" w:hAnsi="Arial" w:cs="Arial"/>
        </w:rPr>
      </w:pPr>
    </w:p>
    <w:p w:rsidR="00BA2B6C" w:rsidRDefault="00BA2B6C">
      <w:pPr>
        <w:rPr>
          <w:rFonts w:ascii="Arial" w:hAnsi="Arial" w:cs="Arial"/>
          <w:b/>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5A060B">
            <w:pPr>
              <w:rPr>
                <w:rFonts w:ascii="Arial" w:hAnsi="Arial" w:cs="Arial"/>
                <w:b/>
                <w:color w:val="002060"/>
              </w:rPr>
            </w:pPr>
            <w:r w:rsidRPr="008C2DF8">
              <w:rPr>
                <w:rFonts w:ascii="Arial" w:hAnsi="Arial" w:cs="Arial"/>
                <w:b/>
                <w:color w:val="002060"/>
              </w:rPr>
              <w:t>1:</w:t>
            </w:r>
            <w:r w:rsidR="00F52AD6">
              <w:rPr>
                <w:rFonts w:ascii="Arial" w:hAnsi="Arial" w:cs="Arial"/>
                <w:b/>
                <w:color w:val="002060"/>
              </w:rPr>
              <w:t xml:space="preserve"> Informative Interview</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5000CC" w:rsidP="005A060B">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Career Goals and Development</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15</w:t>
            </w:r>
          </w:p>
        </w:tc>
      </w:tr>
      <w:tr w:rsidR="0002673B" w:rsidTr="00F02885">
        <w:tc>
          <w:tcPr>
            <w:tcW w:w="5560" w:type="dxa"/>
          </w:tcPr>
          <w:p w:rsidR="0002673B" w:rsidRPr="008C2DF8" w:rsidRDefault="00FA7AF6" w:rsidP="005A060B">
            <w:pPr>
              <w:rPr>
                <w:rFonts w:ascii="Arial" w:hAnsi="Arial" w:cs="Arial"/>
                <w:b/>
                <w:color w:val="002060"/>
              </w:rPr>
            </w:pPr>
            <w:r w:rsidRPr="008C2DF8">
              <w:rPr>
                <w:rFonts w:ascii="Arial" w:hAnsi="Arial" w:cs="Arial"/>
                <w:b/>
                <w:color w:val="002060"/>
              </w:rPr>
              <w:t xml:space="preserve">3: </w:t>
            </w:r>
            <w:r w:rsidR="003164C1">
              <w:rPr>
                <w:rFonts w:ascii="Arial" w:hAnsi="Arial" w:cs="Arial"/>
                <w:b/>
                <w:color w:val="002060"/>
              </w:rPr>
              <w:t>Career Map</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5000CC" w:rsidP="005A060B">
            <w:pPr>
              <w:rPr>
                <w:rFonts w:ascii="Arial" w:hAnsi="Arial" w:cs="Arial"/>
                <w:b/>
                <w:color w:val="002060"/>
              </w:rPr>
            </w:pPr>
            <w:r w:rsidRPr="008C2DF8">
              <w:rPr>
                <w:rFonts w:ascii="Arial" w:hAnsi="Arial" w:cs="Arial"/>
                <w:b/>
                <w:color w:val="002060"/>
              </w:rPr>
              <w:t>4:</w:t>
            </w:r>
            <w:r w:rsidR="003164C1">
              <w:rPr>
                <w:rFonts w:ascii="Arial" w:hAnsi="Arial" w:cs="Arial"/>
                <w:b/>
                <w:color w:val="002060"/>
              </w:rPr>
              <w:t xml:space="preserve"> Online Portfolio</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15</w:t>
            </w:r>
          </w:p>
        </w:tc>
      </w:tr>
      <w:tr w:rsidR="00364FC5" w:rsidTr="00F02885">
        <w:tc>
          <w:tcPr>
            <w:tcW w:w="5560" w:type="dxa"/>
          </w:tcPr>
          <w:p w:rsidR="00364FC5" w:rsidRPr="008C2DF8" w:rsidRDefault="00364FC5" w:rsidP="005A060B">
            <w:pPr>
              <w:rPr>
                <w:rFonts w:ascii="Arial" w:hAnsi="Arial" w:cs="Arial"/>
                <w:b/>
                <w:color w:val="002060"/>
              </w:rPr>
            </w:pPr>
            <w:r>
              <w:rPr>
                <w:rFonts w:ascii="Arial" w:hAnsi="Arial" w:cs="Arial"/>
                <w:b/>
                <w:color w:val="002060"/>
              </w:rPr>
              <w:t xml:space="preserve">5: Field Experience </w:t>
            </w:r>
          </w:p>
        </w:tc>
        <w:tc>
          <w:tcPr>
            <w:tcW w:w="1866" w:type="dxa"/>
          </w:tcPr>
          <w:p w:rsidR="00364FC5" w:rsidRPr="008C2DF8" w:rsidRDefault="00364FC5">
            <w:pPr>
              <w:rPr>
                <w:rFonts w:ascii="Arial" w:hAnsi="Arial" w:cs="Arial"/>
                <w:b/>
              </w:rPr>
            </w:pPr>
          </w:p>
        </w:tc>
        <w:tc>
          <w:tcPr>
            <w:tcW w:w="1204" w:type="dxa"/>
          </w:tcPr>
          <w:p w:rsidR="00364FC5" w:rsidRDefault="00364FC5">
            <w:pPr>
              <w:rPr>
                <w:rFonts w:ascii="Arial" w:hAnsi="Arial" w:cs="Arial"/>
                <w:b/>
                <w:color w:val="002060"/>
              </w:rPr>
            </w:pPr>
            <w:r>
              <w:rPr>
                <w:rFonts w:ascii="Arial" w:hAnsi="Arial" w:cs="Arial"/>
                <w:b/>
                <w:color w:val="002060"/>
              </w:rPr>
              <w:t>40</w:t>
            </w:r>
          </w:p>
        </w:tc>
      </w:tr>
      <w:tr w:rsidR="00784DEB" w:rsidTr="00F02885">
        <w:tc>
          <w:tcPr>
            <w:tcW w:w="5560" w:type="dxa"/>
          </w:tcPr>
          <w:p w:rsidR="00784DEB" w:rsidRDefault="00784DEB" w:rsidP="005A060B">
            <w:pPr>
              <w:rPr>
                <w:rFonts w:ascii="Arial" w:hAnsi="Arial" w:cs="Arial"/>
                <w:b/>
                <w:color w:val="002060"/>
              </w:rPr>
            </w:pPr>
            <w:r>
              <w:rPr>
                <w:rFonts w:ascii="Arial" w:hAnsi="Arial" w:cs="Arial"/>
                <w:b/>
                <w:color w:val="002060"/>
              </w:rPr>
              <w:t xml:space="preserve">6: In Class Assignments and Homework </w:t>
            </w:r>
          </w:p>
        </w:tc>
        <w:tc>
          <w:tcPr>
            <w:tcW w:w="1866" w:type="dxa"/>
          </w:tcPr>
          <w:p w:rsidR="00784DEB" w:rsidRPr="008C2DF8" w:rsidRDefault="00784DEB">
            <w:pPr>
              <w:rPr>
                <w:rFonts w:ascii="Arial" w:hAnsi="Arial" w:cs="Arial"/>
                <w:b/>
              </w:rPr>
            </w:pPr>
          </w:p>
        </w:tc>
        <w:tc>
          <w:tcPr>
            <w:tcW w:w="1204" w:type="dxa"/>
          </w:tcPr>
          <w:p w:rsidR="00784DEB" w:rsidRDefault="00784DEB">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784DEB">
            <w:pPr>
              <w:rPr>
                <w:rFonts w:ascii="Arial" w:hAnsi="Arial" w:cs="Arial"/>
                <w:b/>
                <w:color w:val="002060"/>
              </w:rPr>
            </w:pPr>
            <w:r>
              <w:rPr>
                <w:rFonts w:ascii="Arial" w:hAnsi="Arial" w:cs="Arial"/>
                <w:b/>
                <w:color w:val="002060"/>
              </w:rPr>
              <w:t>13</w:t>
            </w:r>
            <w:r w:rsidR="003164C1">
              <w:rPr>
                <w:rFonts w:ascii="Arial" w:hAnsi="Arial" w:cs="Arial"/>
                <w:b/>
                <w:color w:val="002060"/>
              </w:rPr>
              <w:t>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Default="005E21AB">
      <w:pPr>
        <w:rPr>
          <w:rFonts w:ascii="Arial" w:hAnsi="Arial" w:cs="Arial"/>
          <w:b/>
        </w:rPr>
      </w:pPr>
    </w:p>
    <w:p w:rsidR="00C25325" w:rsidRPr="00D74713" w:rsidRDefault="00C25325">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lastRenderedPageBreak/>
        <w:t>STUDENTS WITH DISABILITIES:</w:t>
      </w:r>
    </w:p>
    <w:p w:rsidR="00F2038C" w:rsidRPr="00F2038C" w:rsidRDefault="00F2038C" w:rsidP="00F20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2038C">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5" w:history="1">
        <w:r w:rsidRPr="00F2038C">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00D070AC">
        <w:rPr>
          <w:rFonts w:ascii="Arial" w:hAnsi="Arial" w:cs="Arial"/>
        </w:rPr>
        <w:t xml:space="preserve">information, see </w:t>
      </w:r>
      <w:hyperlink r:id="rId16" w:history="1">
        <w:r w:rsidR="00D070AC" w:rsidRPr="00D01607">
          <w:rPr>
            <w:rStyle w:val="Hyperlink"/>
            <w:rFonts w:ascii="Arial" w:hAnsi="Arial" w:cs="Arial"/>
          </w:rPr>
          <w:t>https://www.fau.edu/ctl/4.001_Code_of_Academic_Integrity.pdf</w:t>
        </w:r>
      </w:hyperlink>
    </w:p>
    <w:p w:rsidR="00D070AC" w:rsidRDefault="00D070A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AB62DB" w:rsidRDefault="00F2038C" w:rsidP="00F2038C">
      <w:pPr>
        <w:pStyle w:val="BodyText"/>
        <w:ind w:left="720" w:hanging="720"/>
        <w:rPr>
          <w:rFonts w:ascii="Arial" w:hAnsi="Arial" w:cs="Arial"/>
          <w:b w:val="0"/>
        </w:rPr>
      </w:pPr>
      <w:proofErr w:type="spellStart"/>
      <w:r w:rsidRPr="00F2038C">
        <w:rPr>
          <w:rFonts w:ascii="Arial" w:hAnsi="Arial" w:cs="Arial"/>
          <w:b w:val="0"/>
        </w:rPr>
        <w:t>Grigal</w:t>
      </w:r>
      <w:proofErr w:type="spellEnd"/>
      <w:r w:rsidRPr="00F2038C">
        <w:rPr>
          <w:rFonts w:ascii="Arial" w:hAnsi="Arial" w:cs="Arial"/>
          <w:b w:val="0"/>
        </w:rPr>
        <w:t>, M., &amp; Hart, D. (2010).</w:t>
      </w:r>
      <w:r w:rsidRPr="00F2038C">
        <w:rPr>
          <w:rFonts w:ascii="Arial" w:hAnsi="Arial" w:cs="Arial"/>
          <w:b w:val="0"/>
          <w:i/>
        </w:rPr>
        <w:t xml:space="preserve"> Think college: Postsecondary education options for </w:t>
      </w:r>
      <w:bookmarkStart w:id="0" w:name="_GoBack"/>
      <w:bookmarkEnd w:id="0"/>
      <w:r w:rsidRPr="00F2038C">
        <w:rPr>
          <w:rFonts w:ascii="Arial" w:hAnsi="Arial" w:cs="Arial"/>
          <w:b w:val="0"/>
          <w:i/>
        </w:rPr>
        <w:t>students with intellectual disabilities.</w:t>
      </w:r>
      <w:r w:rsidRPr="00F2038C">
        <w:rPr>
          <w:rFonts w:ascii="Arial" w:hAnsi="Arial" w:cs="Arial"/>
          <w:b w:val="0"/>
        </w:rPr>
        <w:t xml:space="preserve"> Baltimore, MD: Paul H. Brookes Publishing Co.</w:t>
      </w:r>
    </w:p>
    <w:p w:rsidR="00F2038C" w:rsidRPr="00F2038C" w:rsidRDefault="00F2038C" w:rsidP="00DB1A76">
      <w:pPr>
        <w:pStyle w:val="BodyText"/>
        <w:rPr>
          <w:rFonts w:ascii="Arial" w:hAnsi="Arial" w:cs="Arial"/>
          <w:b w:val="0"/>
        </w:rPr>
      </w:pPr>
    </w:p>
    <w:p w:rsidR="00AB62DB" w:rsidRDefault="00AB62DB" w:rsidP="00D35F3D">
      <w:pPr>
        <w:pStyle w:val="BodyText"/>
        <w:ind w:left="720" w:hanging="720"/>
        <w:rPr>
          <w:rFonts w:ascii="Arial" w:hAnsi="Arial" w:cs="Arial"/>
          <w:b w:val="0"/>
        </w:rPr>
      </w:pPr>
      <w:proofErr w:type="spellStart"/>
      <w:r>
        <w:rPr>
          <w:rFonts w:ascii="Arial" w:hAnsi="Arial" w:cs="Arial"/>
          <w:b w:val="0"/>
        </w:rPr>
        <w:t>Revell</w:t>
      </w:r>
      <w:proofErr w:type="spellEnd"/>
      <w:r>
        <w:rPr>
          <w:rFonts w:ascii="Arial" w:hAnsi="Arial" w:cs="Arial"/>
          <w:b w:val="0"/>
        </w:rPr>
        <w:t xml:space="preserve">, G., &amp; </w:t>
      </w:r>
      <w:proofErr w:type="spellStart"/>
      <w:r>
        <w:rPr>
          <w:rFonts w:ascii="Arial" w:hAnsi="Arial" w:cs="Arial"/>
          <w:b w:val="0"/>
        </w:rPr>
        <w:t>Targett</w:t>
      </w:r>
      <w:proofErr w:type="spellEnd"/>
      <w:r>
        <w:rPr>
          <w:rFonts w:ascii="Arial" w:hAnsi="Arial" w:cs="Arial"/>
          <w:b w:val="0"/>
        </w:rPr>
        <w:t xml:space="preserve">, P. (2012). </w:t>
      </w:r>
      <w:r w:rsidRPr="00C51303">
        <w:rPr>
          <w:rFonts w:ascii="Arial" w:hAnsi="Arial" w:cs="Arial"/>
          <w:b w:val="0"/>
          <w:u w:val="single"/>
        </w:rPr>
        <w:t>Adult services</w:t>
      </w:r>
      <w:r>
        <w:rPr>
          <w:rFonts w:ascii="Arial" w:hAnsi="Arial" w:cs="Arial"/>
          <w:b w:val="0"/>
        </w:rPr>
        <w:t xml:space="preserve">.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507-526). Austin, TX: PRO-ED.</w:t>
      </w:r>
    </w:p>
    <w:p w:rsidR="001D3EDC" w:rsidRDefault="001D3EDC" w:rsidP="001D3EDC">
      <w:pPr>
        <w:rPr>
          <w:rFonts w:ascii="Arial" w:hAnsi="Arial" w:cs="Arial"/>
        </w:rPr>
      </w:pPr>
    </w:p>
    <w:p w:rsidR="00C864B3" w:rsidRPr="00C864B3" w:rsidRDefault="00C864B3" w:rsidP="00C864B3">
      <w:pPr>
        <w:ind w:left="720" w:hanging="720"/>
        <w:rPr>
          <w:rFonts w:ascii="Arial" w:hAnsi="Arial" w:cs="Arial"/>
        </w:rPr>
      </w:pPr>
      <w:proofErr w:type="spellStart"/>
      <w:r w:rsidRPr="00C864B3">
        <w:rPr>
          <w:rFonts w:ascii="Arial" w:hAnsi="Arial" w:cs="Arial"/>
        </w:rPr>
        <w:t>Strieker</w:t>
      </w:r>
      <w:proofErr w:type="spellEnd"/>
      <w:r w:rsidRPr="00C864B3">
        <w:rPr>
          <w:rFonts w:ascii="Arial" w:hAnsi="Arial" w:cs="Arial"/>
        </w:rPr>
        <w:t xml:space="preserve">, T., Sloan, J., Stern, H., &amp; Wade, K. (2010). </w:t>
      </w:r>
      <w:r w:rsidR="00D41738">
        <w:rPr>
          <w:rFonts w:ascii="Arial" w:hAnsi="Arial" w:cs="Arial"/>
          <w:i/>
          <w:iCs/>
        </w:rPr>
        <w:t>Designing i</w:t>
      </w:r>
      <w:r w:rsidRPr="00C864B3">
        <w:rPr>
          <w:rFonts w:ascii="Arial" w:hAnsi="Arial" w:cs="Arial"/>
          <w:i/>
          <w:iCs/>
        </w:rPr>
        <w:t xml:space="preserve">nclusive </w:t>
      </w:r>
      <w:r w:rsidR="00D41738">
        <w:rPr>
          <w:rFonts w:ascii="Arial" w:hAnsi="Arial" w:cs="Arial"/>
          <w:i/>
          <w:iCs/>
        </w:rPr>
        <w:t>e</w:t>
      </w:r>
      <w:r w:rsidRPr="00C864B3">
        <w:rPr>
          <w:rFonts w:ascii="Arial" w:hAnsi="Arial" w:cs="Arial"/>
          <w:i/>
          <w:iCs/>
        </w:rPr>
        <w:t xml:space="preserve">ducational </w:t>
      </w:r>
      <w:r w:rsidR="00D41738">
        <w:rPr>
          <w:rFonts w:ascii="Arial" w:hAnsi="Arial" w:cs="Arial"/>
          <w:i/>
          <w:iCs/>
        </w:rPr>
        <w:t>p</w:t>
      </w:r>
      <w:r w:rsidRPr="00C864B3">
        <w:rPr>
          <w:rFonts w:ascii="Arial" w:hAnsi="Arial" w:cs="Arial"/>
          <w:i/>
          <w:iCs/>
        </w:rPr>
        <w:t xml:space="preserve">rograms in </w:t>
      </w:r>
      <w:r w:rsidR="00D41738">
        <w:rPr>
          <w:rFonts w:ascii="Arial" w:hAnsi="Arial" w:cs="Arial"/>
          <w:i/>
          <w:iCs/>
        </w:rPr>
        <w:t>h</w:t>
      </w:r>
      <w:r w:rsidRPr="00C864B3">
        <w:rPr>
          <w:rFonts w:ascii="Arial" w:hAnsi="Arial" w:cs="Arial"/>
          <w:i/>
          <w:iCs/>
        </w:rPr>
        <w:t xml:space="preserve">igher </w:t>
      </w:r>
      <w:r w:rsidR="00D41738">
        <w:rPr>
          <w:rFonts w:ascii="Arial" w:hAnsi="Arial" w:cs="Arial"/>
          <w:i/>
          <w:iCs/>
        </w:rPr>
        <w:t>e</w:t>
      </w:r>
      <w:r w:rsidRPr="00C864B3">
        <w:rPr>
          <w:rFonts w:ascii="Arial" w:hAnsi="Arial" w:cs="Arial"/>
          <w:i/>
          <w:iCs/>
        </w:rPr>
        <w:t xml:space="preserve">ducation: Standards, </w:t>
      </w:r>
      <w:r w:rsidR="00D41738">
        <w:rPr>
          <w:rFonts w:ascii="Arial" w:hAnsi="Arial" w:cs="Arial"/>
          <w:i/>
          <w:iCs/>
        </w:rPr>
        <w:t>a</w:t>
      </w:r>
      <w:r w:rsidRPr="00C864B3">
        <w:rPr>
          <w:rFonts w:ascii="Arial" w:hAnsi="Arial" w:cs="Arial"/>
          <w:i/>
          <w:iCs/>
        </w:rPr>
        <w:t>ssessment</w:t>
      </w:r>
      <w:r w:rsidR="00C51303">
        <w:rPr>
          <w:rFonts w:ascii="Arial" w:hAnsi="Arial" w:cs="Arial"/>
          <w:i/>
          <w:iCs/>
        </w:rPr>
        <w:t>,</w:t>
      </w:r>
      <w:r w:rsidRPr="00C864B3">
        <w:rPr>
          <w:rFonts w:ascii="Arial" w:hAnsi="Arial" w:cs="Arial"/>
          <w:i/>
          <w:iCs/>
        </w:rPr>
        <w:t xml:space="preserve"> &amp; </w:t>
      </w:r>
      <w:r w:rsidR="00D41738">
        <w:rPr>
          <w:rFonts w:ascii="Arial" w:hAnsi="Arial" w:cs="Arial"/>
          <w:i/>
          <w:iCs/>
        </w:rPr>
        <w:t>e</w:t>
      </w:r>
      <w:r w:rsidRPr="00C864B3">
        <w:rPr>
          <w:rFonts w:ascii="Arial" w:hAnsi="Arial" w:cs="Arial"/>
          <w:i/>
          <w:iCs/>
        </w:rPr>
        <w:t>valuation</w:t>
      </w:r>
      <w:r w:rsidRPr="00C864B3">
        <w:rPr>
          <w:rFonts w:ascii="Arial" w:hAnsi="Arial" w:cs="Arial"/>
        </w:rPr>
        <w:t>. Lexington, K</w:t>
      </w:r>
      <w:r w:rsidR="00D41738">
        <w:rPr>
          <w:rFonts w:ascii="Arial" w:hAnsi="Arial" w:cs="Arial"/>
        </w:rPr>
        <w:t>Y</w:t>
      </w:r>
      <w:r w:rsidRPr="00C864B3">
        <w:rPr>
          <w:rFonts w:ascii="Arial" w:hAnsi="Arial" w:cs="Arial"/>
        </w:rPr>
        <w:t xml:space="preserve">: Kennesaw State University. </w:t>
      </w:r>
    </w:p>
    <w:p w:rsidR="00C864B3" w:rsidRDefault="00C864B3" w:rsidP="001D3EDC">
      <w:pPr>
        <w:rPr>
          <w:rFonts w:ascii="Arial" w:hAnsi="Arial" w:cs="Arial"/>
        </w:rPr>
      </w:pPr>
    </w:p>
    <w:p w:rsidR="008E4A5B" w:rsidRDefault="00DB1A76" w:rsidP="00C864B3">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Patton, J., &amp; Copeland, L. (2007). </w:t>
      </w:r>
      <w:r w:rsidRPr="00DB1A76">
        <w:rPr>
          <w:rFonts w:ascii="Arial" w:hAnsi="Arial" w:cs="Arial"/>
          <w:i/>
          <w:iCs/>
        </w:rPr>
        <w:t xml:space="preserve">Informal </w:t>
      </w:r>
      <w:r w:rsidR="00C51303">
        <w:rPr>
          <w:rFonts w:ascii="Arial" w:hAnsi="Arial" w:cs="Arial"/>
          <w:i/>
          <w:iCs/>
        </w:rPr>
        <w:t>assessments</w:t>
      </w:r>
      <w:r w:rsidRPr="00DB1A76">
        <w:rPr>
          <w:rFonts w:ascii="Arial" w:hAnsi="Arial" w:cs="Arial"/>
          <w:i/>
          <w:iCs/>
        </w:rPr>
        <w:t xml:space="preserve"> for </w:t>
      </w:r>
      <w:r w:rsidR="00C51303">
        <w:rPr>
          <w:rFonts w:ascii="Arial" w:hAnsi="Arial" w:cs="Arial"/>
          <w:i/>
          <w:iCs/>
        </w:rPr>
        <w:t>t</w:t>
      </w:r>
      <w:r w:rsidRPr="00DB1A76">
        <w:rPr>
          <w:rFonts w:ascii="Arial" w:hAnsi="Arial" w:cs="Arial"/>
          <w:i/>
          <w:iCs/>
        </w:rPr>
        <w:t xml:space="preserve">ransition: Employment and </w:t>
      </w:r>
      <w:r w:rsidR="00C51303">
        <w:rPr>
          <w:rFonts w:ascii="Arial" w:hAnsi="Arial" w:cs="Arial"/>
          <w:i/>
          <w:iCs/>
        </w:rPr>
        <w:t>c</w:t>
      </w:r>
      <w:r w:rsidRPr="00DB1A76">
        <w:rPr>
          <w:rFonts w:ascii="Arial" w:hAnsi="Arial" w:cs="Arial"/>
          <w:i/>
          <w:iCs/>
        </w:rPr>
        <w:t xml:space="preserve">areer </w:t>
      </w:r>
      <w:r w:rsidR="00C51303">
        <w:rPr>
          <w:rFonts w:ascii="Arial" w:hAnsi="Arial" w:cs="Arial"/>
          <w:i/>
          <w:iCs/>
        </w:rPr>
        <w:t>p</w:t>
      </w:r>
      <w:r w:rsidRPr="00DB1A76">
        <w:rPr>
          <w:rFonts w:ascii="Arial" w:hAnsi="Arial" w:cs="Arial"/>
          <w:i/>
          <w:iCs/>
        </w:rPr>
        <w:t>lanning</w:t>
      </w:r>
      <w:r w:rsidRPr="00DB1A76">
        <w:rPr>
          <w:rFonts w:ascii="Arial" w:hAnsi="Arial" w:cs="Arial"/>
        </w:rPr>
        <w:t xml:space="preserve"> (pp. 17-47). Au</w:t>
      </w:r>
      <w:r w:rsidR="00D41738">
        <w:rPr>
          <w:rFonts w:ascii="Arial" w:hAnsi="Arial" w:cs="Arial"/>
        </w:rPr>
        <w:t>st</w:t>
      </w:r>
      <w:r w:rsidRPr="00DB1A76">
        <w:rPr>
          <w:rFonts w:ascii="Arial" w:hAnsi="Arial" w:cs="Arial"/>
        </w:rPr>
        <w:t>in, T</w:t>
      </w:r>
      <w:r w:rsidR="00D41738">
        <w:rPr>
          <w:rFonts w:ascii="Arial" w:hAnsi="Arial" w:cs="Arial"/>
        </w:rPr>
        <w:t>X</w:t>
      </w:r>
      <w:r w:rsidRPr="00DB1A76">
        <w:rPr>
          <w:rFonts w:ascii="Arial" w:hAnsi="Arial" w:cs="Arial"/>
        </w:rPr>
        <w:t xml:space="preserve">: PRO-ED. </w:t>
      </w:r>
    </w:p>
    <w:p w:rsidR="00DB1A76" w:rsidRDefault="00DB1A76" w:rsidP="001D3EDC">
      <w:pPr>
        <w:rPr>
          <w:rFonts w:ascii="Arial" w:hAnsi="Arial" w:cs="Arial"/>
        </w:rPr>
      </w:pPr>
    </w:p>
    <w:p w:rsidR="00885808" w:rsidRPr="00885808" w:rsidRDefault="00885808" w:rsidP="00885808">
      <w:pPr>
        <w:ind w:left="720" w:hanging="720"/>
        <w:rPr>
          <w:rFonts w:ascii="Arial" w:hAnsi="Arial" w:cs="Arial"/>
        </w:rPr>
      </w:pPr>
      <w:proofErr w:type="spellStart"/>
      <w:r w:rsidRPr="00885808">
        <w:rPr>
          <w:rFonts w:ascii="Arial" w:hAnsi="Arial" w:cs="Arial"/>
        </w:rPr>
        <w:t>Wolffe</w:t>
      </w:r>
      <w:proofErr w:type="spellEnd"/>
      <w:r w:rsidRPr="00885808">
        <w:rPr>
          <w:rFonts w:ascii="Arial" w:hAnsi="Arial" w:cs="Arial"/>
        </w:rPr>
        <w:t xml:space="preserve">, K. (2012). </w:t>
      </w:r>
      <w:r w:rsidRPr="00C51303">
        <w:rPr>
          <w:rFonts w:ascii="Arial" w:hAnsi="Arial" w:cs="Arial"/>
          <w:u w:val="single"/>
        </w:rPr>
        <w:t xml:space="preserve">Career </w:t>
      </w:r>
      <w:r w:rsidR="00C51303" w:rsidRPr="00C51303">
        <w:rPr>
          <w:rFonts w:ascii="Arial" w:hAnsi="Arial" w:cs="Arial"/>
          <w:u w:val="single"/>
        </w:rPr>
        <w:t>e</w:t>
      </w:r>
      <w:r w:rsidRPr="00C51303">
        <w:rPr>
          <w:rFonts w:ascii="Arial" w:hAnsi="Arial" w:cs="Arial"/>
          <w:u w:val="single"/>
        </w:rPr>
        <w:t xml:space="preserve">xploration and </w:t>
      </w:r>
      <w:r w:rsidR="00C51303" w:rsidRPr="00C51303">
        <w:rPr>
          <w:rFonts w:ascii="Arial" w:hAnsi="Arial" w:cs="Arial"/>
          <w:u w:val="single"/>
        </w:rPr>
        <w:t>v</w:t>
      </w:r>
      <w:r w:rsidRPr="00C51303">
        <w:rPr>
          <w:rFonts w:ascii="Arial" w:hAnsi="Arial" w:cs="Arial"/>
          <w:u w:val="single"/>
        </w:rPr>
        <w:t xml:space="preserve">ocational </w:t>
      </w:r>
      <w:r w:rsidR="00C51303" w:rsidRPr="00C51303">
        <w:rPr>
          <w:rFonts w:ascii="Arial" w:hAnsi="Arial" w:cs="Arial"/>
          <w:u w:val="single"/>
        </w:rPr>
        <w:t>s</w:t>
      </w:r>
      <w:r w:rsidRPr="00C51303">
        <w:rPr>
          <w:rFonts w:ascii="Arial" w:hAnsi="Arial" w:cs="Arial"/>
          <w:u w:val="single"/>
        </w:rPr>
        <w:t>election</w:t>
      </w:r>
      <w:r w:rsidRPr="00885808">
        <w:rPr>
          <w:rFonts w:ascii="Arial" w:hAnsi="Arial" w:cs="Arial"/>
        </w:rPr>
        <w:t xml:space="preserve">. In </w:t>
      </w:r>
      <w:r w:rsidRPr="00885808">
        <w:rPr>
          <w:rFonts w:ascii="Arial" w:hAnsi="Arial" w:cs="Arial"/>
          <w:i/>
          <w:iCs/>
        </w:rPr>
        <w:t xml:space="preserve">Career </w:t>
      </w:r>
      <w:r w:rsidR="00D41738">
        <w:rPr>
          <w:rFonts w:ascii="Arial" w:hAnsi="Arial" w:cs="Arial"/>
          <w:i/>
          <w:iCs/>
        </w:rPr>
        <w:t>counseling</w:t>
      </w:r>
      <w:r w:rsidRPr="00885808">
        <w:rPr>
          <w:rFonts w:ascii="Arial" w:hAnsi="Arial" w:cs="Arial"/>
          <w:i/>
          <w:iCs/>
        </w:rPr>
        <w:t xml:space="preserve"> for </w:t>
      </w:r>
      <w:r w:rsidR="00D41738">
        <w:rPr>
          <w:rFonts w:ascii="Arial" w:hAnsi="Arial" w:cs="Arial"/>
          <w:i/>
          <w:iCs/>
        </w:rPr>
        <w:t>p</w:t>
      </w:r>
      <w:r w:rsidRPr="00885808">
        <w:rPr>
          <w:rFonts w:ascii="Arial" w:hAnsi="Arial" w:cs="Arial"/>
          <w:i/>
          <w:iCs/>
        </w:rPr>
        <w:t xml:space="preserve">eople with </w:t>
      </w:r>
      <w:r w:rsidR="00D41738">
        <w:rPr>
          <w:rFonts w:ascii="Arial" w:hAnsi="Arial" w:cs="Arial"/>
          <w:i/>
          <w:iCs/>
        </w:rPr>
        <w:t>d</w:t>
      </w:r>
      <w:r w:rsidRPr="00885808">
        <w:rPr>
          <w:rFonts w:ascii="Arial" w:hAnsi="Arial" w:cs="Arial"/>
          <w:i/>
          <w:iCs/>
        </w:rPr>
        <w:t>isabilities</w:t>
      </w:r>
      <w:r w:rsidRPr="00885808">
        <w:rPr>
          <w:rFonts w:ascii="Arial" w:hAnsi="Arial" w:cs="Arial"/>
        </w:rPr>
        <w:t xml:space="preserve"> (</w:t>
      </w:r>
      <w:r w:rsidR="00C51303">
        <w:rPr>
          <w:rFonts w:ascii="Arial" w:hAnsi="Arial" w:cs="Arial"/>
        </w:rPr>
        <w:t>2</w:t>
      </w:r>
      <w:r w:rsidR="00C51303" w:rsidRPr="00C51303">
        <w:rPr>
          <w:rFonts w:ascii="Arial" w:hAnsi="Arial" w:cs="Arial"/>
          <w:vertAlign w:val="superscript"/>
        </w:rPr>
        <w:t>nd</w:t>
      </w:r>
      <w:r w:rsidR="00C51303">
        <w:rPr>
          <w:rFonts w:ascii="Arial" w:hAnsi="Arial" w:cs="Arial"/>
        </w:rPr>
        <w:t xml:space="preserve"> Ed.)</w:t>
      </w:r>
      <w:r w:rsidRPr="00885808">
        <w:rPr>
          <w:rFonts w:ascii="Arial" w:hAnsi="Arial" w:cs="Arial"/>
        </w:rPr>
        <w:t xml:space="preserve"> pp. 47-63. Austin, T</w:t>
      </w:r>
      <w:r w:rsidR="00D41738">
        <w:rPr>
          <w:rFonts w:ascii="Arial" w:hAnsi="Arial" w:cs="Arial"/>
        </w:rPr>
        <w:t>X</w:t>
      </w:r>
      <w:r w:rsidRPr="00885808">
        <w:rPr>
          <w:rFonts w:ascii="Arial" w:hAnsi="Arial" w:cs="Arial"/>
        </w:rPr>
        <w:t xml:space="preserve">: PRO-ED. </w:t>
      </w:r>
    </w:p>
    <w:p w:rsidR="003111E9" w:rsidRDefault="003111E9">
      <w:pPr>
        <w:rPr>
          <w:rFonts w:ascii="Arial" w:hAnsi="Arial" w:cs="Arial"/>
        </w:rPr>
      </w:pPr>
      <w:r>
        <w:rPr>
          <w:rFonts w:ascii="Arial" w:hAnsi="Arial" w:cs="Arial"/>
        </w:rPr>
        <w:br w:type="page"/>
      </w:r>
    </w:p>
    <w:p w:rsidR="00DB1A76" w:rsidRDefault="00DB1A76" w:rsidP="001D3EDC">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10080" w:type="dxa"/>
        <w:tblInd w:w="-995" w:type="dxa"/>
        <w:tblLook w:val="01E0"/>
      </w:tblPr>
      <w:tblGrid>
        <w:gridCol w:w="1530"/>
        <w:gridCol w:w="990"/>
        <w:gridCol w:w="3600"/>
        <w:gridCol w:w="3960"/>
      </w:tblGrid>
      <w:tr w:rsidR="001D3EDC" w:rsidRPr="00D74713" w:rsidTr="00C25325">
        <w:tc>
          <w:tcPr>
            <w:tcW w:w="1530" w:type="dxa"/>
          </w:tcPr>
          <w:p w:rsidR="001D3EDC" w:rsidRPr="00D74713" w:rsidRDefault="00BA2B6C" w:rsidP="00BA2B6C">
            <w:pPr>
              <w:jc w:val="center"/>
              <w:rPr>
                <w:rFonts w:ascii="Arial" w:hAnsi="Arial" w:cs="Arial"/>
                <w:b/>
                <w:i/>
              </w:rPr>
            </w:pPr>
            <w:r>
              <w:rPr>
                <w:rFonts w:ascii="Arial" w:hAnsi="Arial" w:cs="Arial"/>
                <w:b/>
                <w:i/>
              </w:rPr>
              <w:t>Week</w:t>
            </w:r>
          </w:p>
        </w:tc>
        <w:tc>
          <w:tcPr>
            <w:tcW w:w="990"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60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396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3600" w:type="dxa"/>
          </w:tcPr>
          <w:p w:rsidR="00BF32E7" w:rsidRPr="003F4C99" w:rsidRDefault="00BF32E7" w:rsidP="00BA2B6C">
            <w:pPr>
              <w:rPr>
                <w:rFonts w:ascii="Arial" w:hAnsi="Arial" w:cs="Arial"/>
                <w:i/>
              </w:rPr>
            </w:pPr>
            <w:r w:rsidRPr="003F4C99">
              <w:rPr>
                <w:rFonts w:ascii="Arial" w:hAnsi="Arial" w:cs="Arial"/>
                <w:i/>
              </w:rPr>
              <w:t>Overview of Syllabus</w:t>
            </w:r>
          </w:p>
          <w:p w:rsidR="001D3EDC" w:rsidRPr="003F4C99" w:rsidRDefault="00BF32E7" w:rsidP="00BA2B6C">
            <w:pPr>
              <w:rPr>
                <w:rFonts w:ascii="Arial" w:hAnsi="Arial" w:cs="Arial"/>
                <w:i/>
              </w:rPr>
            </w:pPr>
            <w:r w:rsidRPr="003F4C99">
              <w:rPr>
                <w:rFonts w:ascii="Arial" w:hAnsi="Arial" w:cs="Arial"/>
                <w:i/>
              </w:rPr>
              <w:t>Introduction to Course</w:t>
            </w:r>
            <w:r w:rsidR="006A4F0E" w:rsidRPr="003F4C99">
              <w:rPr>
                <w:rFonts w:ascii="Arial" w:hAnsi="Arial" w:cs="Arial"/>
                <w:i/>
              </w:rPr>
              <w:t xml:space="preserve"> </w:t>
            </w:r>
          </w:p>
        </w:tc>
        <w:tc>
          <w:tcPr>
            <w:tcW w:w="3960" w:type="dxa"/>
          </w:tcPr>
          <w:p w:rsidR="001D3EDC" w:rsidRPr="00D74713" w:rsidRDefault="00BA2B6C" w:rsidP="00BA2B6C">
            <w:pPr>
              <w:rPr>
                <w:rFonts w:ascii="Arial" w:hAnsi="Arial" w:cs="Arial"/>
                <w:b/>
                <w:i/>
              </w:rPr>
            </w:pPr>
            <w:proofErr w:type="spellStart"/>
            <w:r>
              <w:rPr>
                <w:rFonts w:ascii="Arial" w:hAnsi="Arial" w:cs="Arial"/>
                <w:b/>
                <w:i/>
              </w:rPr>
              <w:t>Hmwk</w:t>
            </w:r>
            <w:proofErr w:type="spellEnd"/>
            <w:r>
              <w:rPr>
                <w:rFonts w:ascii="Arial" w:hAnsi="Arial" w:cs="Arial"/>
                <w:b/>
                <w:i/>
              </w:rPr>
              <w:t>: collect required materials for class</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Do you HAVE to work?</w:t>
            </w:r>
          </w:p>
          <w:p w:rsidR="00E5129C" w:rsidRPr="003F4C99" w:rsidRDefault="003F4C99" w:rsidP="003F4C99">
            <w:pPr>
              <w:rPr>
                <w:rFonts w:ascii="Arial" w:hAnsi="Arial" w:cs="Arial"/>
                <w:i/>
              </w:rPr>
            </w:pPr>
            <w:r w:rsidRPr="003F4C99">
              <w:rPr>
                <w:rFonts w:ascii="Arial" w:hAnsi="Arial" w:cs="Arial"/>
                <w:i/>
              </w:rPr>
              <w:t xml:space="preserve"> </w:t>
            </w:r>
          </w:p>
        </w:tc>
        <w:tc>
          <w:tcPr>
            <w:tcW w:w="3960" w:type="dxa"/>
          </w:tcPr>
          <w:p w:rsidR="001D3EDC" w:rsidRPr="00D74713" w:rsidRDefault="0097151B" w:rsidP="00BA2B6C">
            <w:pPr>
              <w:rPr>
                <w:rFonts w:ascii="Arial" w:hAnsi="Arial" w:cs="Arial"/>
                <w:b/>
                <w:i/>
              </w:rPr>
            </w:pPr>
            <w:proofErr w:type="spellStart"/>
            <w:r>
              <w:rPr>
                <w:rFonts w:ascii="Arial" w:hAnsi="Arial" w:cs="Arial"/>
                <w:b/>
                <w:i/>
              </w:rPr>
              <w:t>Hmwk</w:t>
            </w:r>
            <w:proofErr w:type="spellEnd"/>
            <w:r>
              <w:rPr>
                <w:rFonts w:ascii="Arial" w:hAnsi="Arial" w:cs="Arial"/>
                <w:b/>
                <w:i/>
              </w:rPr>
              <w:t xml:space="preserve">: </w:t>
            </w:r>
            <w:r w:rsidR="00BA2B6C">
              <w:rPr>
                <w:rFonts w:ascii="Arial" w:hAnsi="Arial" w:cs="Arial"/>
                <w:b/>
                <w:i/>
              </w:rPr>
              <w:t>List of chores at home</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3600" w:type="dxa"/>
          </w:tcPr>
          <w:p w:rsidR="005221EE" w:rsidRPr="003F4C99" w:rsidRDefault="00D42BA6" w:rsidP="00D42BA6">
            <w:pPr>
              <w:rPr>
                <w:rFonts w:ascii="Arial" w:hAnsi="Arial" w:cs="Arial"/>
                <w:i/>
              </w:rPr>
            </w:pPr>
            <w:r w:rsidRPr="003F4C99">
              <w:rPr>
                <w:rFonts w:ascii="Arial" w:hAnsi="Arial" w:cs="Arial"/>
                <w:i/>
              </w:rPr>
              <w:t>What Do You Do?</w:t>
            </w:r>
          </w:p>
          <w:p w:rsidR="00D42BA6" w:rsidRPr="003F4C99" w:rsidRDefault="00D42BA6" w:rsidP="00D42BA6">
            <w:pPr>
              <w:rPr>
                <w:rFonts w:ascii="Arial" w:hAnsi="Arial" w:cs="Arial"/>
                <w:i/>
              </w:rPr>
            </w:pPr>
          </w:p>
        </w:tc>
        <w:tc>
          <w:tcPr>
            <w:tcW w:w="3960" w:type="dxa"/>
          </w:tcPr>
          <w:p w:rsidR="001D3EDC" w:rsidRPr="00D74713" w:rsidRDefault="00EC7BF8" w:rsidP="00D42BA6">
            <w:pPr>
              <w:rPr>
                <w:rFonts w:ascii="Arial" w:hAnsi="Arial" w:cs="Arial"/>
                <w:b/>
                <w:i/>
              </w:rPr>
            </w:pPr>
            <w:proofErr w:type="spellStart"/>
            <w:r>
              <w:rPr>
                <w:rFonts w:ascii="Arial" w:hAnsi="Arial" w:cs="Arial"/>
                <w:b/>
                <w:i/>
              </w:rPr>
              <w:t>Hmwk</w:t>
            </w:r>
            <w:proofErr w:type="spellEnd"/>
            <w:r>
              <w:rPr>
                <w:rFonts w:ascii="Arial" w:hAnsi="Arial" w:cs="Arial"/>
                <w:b/>
                <w:i/>
              </w:rPr>
              <w:t>: Watch interview video on Blackboard</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How good are you at making decisions?</w:t>
            </w:r>
          </w:p>
          <w:p w:rsidR="00E5129C" w:rsidRPr="003F4C99" w:rsidRDefault="00E5129C" w:rsidP="00D42BA6">
            <w:pPr>
              <w:rPr>
                <w:rFonts w:ascii="Arial" w:hAnsi="Arial" w:cs="Arial"/>
                <w:i/>
              </w:rPr>
            </w:pPr>
          </w:p>
        </w:tc>
        <w:tc>
          <w:tcPr>
            <w:tcW w:w="3960" w:type="dxa"/>
          </w:tcPr>
          <w:p w:rsidR="001D3EDC" w:rsidRPr="00D74713" w:rsidRDefault="00EC7BF8"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Complete Career Cruiser pg. 6-7</w:t>
            </w:r>
            <w:r w:rsidR="004E7E66">
              <w:rPr>
                <w:rFonts w:ascii="Arial" w:hAnsi="Arial" w:cs="Arial"/>
                <w:b/>
                <w:i/>
              </w:rPr>
              <w:t xml:space="preserve"> “Personality Rocks”</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How do you set good goals?</w:t>
            </w:r>
          </w:p>
          <w:p w:rsidR="00E5129C" w:rsidRPr="003F4C99" w:rsidRDefault="00BE19AF" w:rsidP="00BA2B6C">
            <w:pPr>
              <w:rPr>
                <w:rFonts w:ascii="Arial" w:hAnsi="Arial" w:cs="Arial"/>
                <w:i/>
              </w:rPr>
            </w:pPr>
            <w:r w:rsidRPr="003F4C99">
              <w:rPr>
                <w:rFonts w:ascii="Arial" w:hAnsi="Arial" w:cs="Arial"/>
                <w:i/>
              </w:rPr>
              <w:t xml:space="preserve"> </w:t>
            </w:r>
          </w:p>
        </w:tc>
        <w:tc>
          <w:tcPr>
            <w:tcW w:w="3960" w:type="dxa"/>
          </w:tcPr>
          <w:p w:rsidR="001D3EDC" w:rsidRPr="00D74713" w:rsidRDefault="00E5129C" w:rsidP="009F5163">
            <w:pPr>
              <w:jc w:val="center"/>
              <w:rPr>
                <w:rFonts w:ascii="Arial" w:hAnsi="Arial" w:cs="Arial"/>
                <w:b/>
                <w:i/>
              </w:rPr>
            </w:pPr>
            <w:r>
              <w:rPr>
                <w:rFonts w:ascii="Arial" w:hAnsi="Arial" w:cs="Arial"/>
                <w:b/>
                <w:i/>
              </w:rPr>
              <w:t>Informative Interview Due</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D42BA6">
            <w:pPr>
              <w:rPr>
                <w:rFonts w:ascii="Arial" w:hAnsi="Arial" w:cs="Arial"/>
                <w:i/>
              </w:rPr>
            </w:pPr>
            <w:r w:rsidRPr="003F4C99">
              <w:rPr>
                <w:rFonts w:ascii="Arial" w:hAnsi="Arial" w:cs="Arial"/>
                <w:i/>
              </w:rPr>
              <w:t>How do you set good goals?</w:t>
            </w:r>
          </w:p>
          <w:p w:rsidR="001D3EDC" w:rsidRPr="003F4C99" w:rsidRDefault="00BE19AF" w:rsidP="00BA2B6C">
            <w:pPr>
              <w:rPr>
                <w:rFonts w:ascii="Arial" w:hAnsi="Arial" w:cs="Arial"/>
                <w:i/>
              </w:rPr>
            </w:pPr>
            <w:r w:rsidRPr="003F4C99">
              <w:rPr>
                <w:rFonts w:ascii="Arial" w:hAnsi="Arial" w:cs="Arial"/>
                <w:i/>
              </w:rPr>
              <w:t xml:space="preserve"> </w:t>
            </w:r>
          </w:p>
        </w:tc>
        <w:tc>
          <w:tcPr>
            <w:tcW w:w="3960" w:type="dxa"/>
          </w:tcPr>
          <w:p w:rsidR="001D3EDC" w:rsidRPr="00D74713" w:rsidRDefault="003E7F0F"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xml:space="preserve">: </w:t>
            </w:r>
            <w:r w:rsidR="00FE2951">
              <w:rPr>
                <w:rFonts w:ascii="Arial" w:hAnsi="Arial" w:cs="Arial"/>
                <w:b/>
                <w:i/>
              </w:rPr>
              <w:t>Complete Career Cruiser pg. 22-23 “Be A Goal Setter”</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BE19AF" w:rsidP="00BA2B6C">
            <w:pPr>
              <w:rPr>
                <w:rFonts w:ascii="Arial" w:hAnsi="Arial" w:cs="Arial"/>
                <w:i/>
              </w:rPr>
            </w:pPr>
            <w:r w:rsidRPr="003F4C99">
              <w:rPr>
                <w:rFonts w:ascii="Arial" w:hAnsi="Arial" w:cs="Arial"/>
                <w:i/>
              </w:rPr>
              <w:t>Why do we Career Map?</w:t>
            </w:r>
          </w:p>
          <w:p w:rsidR="001D3EDC" w:rsidRPr="003F4C99" w:rsidRDefault="001D3EDC" w:rsidP="00BA2B6C">
            <w:pPr>
              <w:rPr>
                <w:rFonts w:ascii="Arial" w:hAnsi="Arial" w:cs="Arial"/>
                <w:i/>
              </w:rPr>
            </w:pPr>
          </w:p>
        </w:tc>
        <w:tc>
          <w:tcPr>
            <w:tcW w:w="3960" w:type="dxa"/>
          </w:tcPr>
          <w:p w:rsidR="001D3EDC" w:rsidRPr="00D74713" w:rsidRDefault="007F44E0"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xml:space="preserve">: brainstorm a list of jobs in your career field </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990" w:type="dxa"/>
          </w:tcPr>
          <w:p w:rsidR="001D3EDC" w:rsidRPr="00D74713" w:rsidRDefault="001D3EDC" w:rsidP="003476B2">
            <w:pPr>
              <w:jc w:val="center"/>
              <w:rPr>
                <w:rFonts w:ascii="Arial" w:hAnsi="Arial" w:cs="Arial"/>
                <w:b/>
                <w:i/>
              </w:rPr>
            </w:pPr>
          </w:p>
        </w:tc>
        <w:tc>
          <w:tcPr>
            <w:tcW w:w="3600" w:type="dxa"/>
          </w:tcPr>
          <w:p w:rsidR="00D14A21" w:rsidRPr="003F4C99" w:rsidRDefault="00D42BA6" w:rsidP="003F4C99">
            <w:pPr>
              <w:rPr>
                <w:rFonts w:ascii="Arial" w:hAnsi="Arial" w:cs="Arial"/>
                <w:i/>
              </w:rPr>
            </w:pPr>
            <w:r w:rsidRPr="003F4C99">
              <w:rPr>
                <w:rFonts w:ascii="Arial" w:hAnsi="Arial" w:cs="Arial"/>
                <w:i/>
              </w:rPr>
              <w:t>What is your dream job</w:t>
            </w:r>
            <w:r w:rsidR="003F4C99">
              <w:rPr>
                <w:rFonts w:ascii="Arial" w:hAnsi="Arial" w:cs="Arial"/>
                <w:i/>
              </w:rPr>
              <w:t>?</w:t>
            </w:r>
          </w:p>
        </w:tc>
        <w:tc>
          <w:tcPr>
            <w:tcW w:w="3960" w:type="dxa"/>
          </w:tcPr>
          <w:p w:rsidR="001D3EDC" w:rsidRPr="00D74713" w:rsidRDefault="00E5129C" w:rsidP="00D14A21">
            <w:pPr>
              <w:jc w:val="center"/>
              <w:rPr>
                <w:rFonts w:ascii="Arial" w:hAnsi="Arial" w:cs="Arial"/>
                <w:b/>
                <w:i/>
              </w:rPr>
            </w:pPr>
            <w:r>
              <w:rPr>
                <w:rFonts w:ascii="Arial" w:hAnsi="Arial" w:cs="Arial"/>
                <w:b/>
                <w:i/>
              </w:rPr>
              <w:t>Career Goals and Development Due</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9</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What am I great at?</w:t>
            </w:r>
          </w:p>
          <w:p w:rsidR="001D3EDC" w:rsidRPr="003F4C99" w:rsidRDefault="001D3EDC" w:rsidP="00D42BA6">
            <w:pPr>
              <w:rPr>
                <w:rFonts w:ascii="Arial" w:hAnsi="Arial" w:cs="Arial"/>
                <w:i/>
              </w:rPr>
            </w:pPr>
          </w:p>
        </w:tc>
        <w:tc>
          <w:tcPr>
            <w:tcW w:w="3960" w:type="dxa"/>
          </w:tcPr>
          <w:p w:rsidR="001D3EDC" w:rsidRPr="00D74713" w:rsidRDefault="002D7451"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xml:space="preserve">: </w:t>
            </w:r>
            <w:r w:rsidR="007F44E0">
              <w:rPr>
                <w:rFonts w:ascii="Arial" w:hAnsi="Arial" w:cs="Arial"/>
                <w:b/>
                <w:i/>
              </w:rPr>
              <w:t>List of strengths and needs</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10</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How do I get that job?</w:t>
            </w:r>
          </w:p>
          <w:p w:rsidR="003F4C99" w:rsidRPr="003F4C99" w:rsidRDefault="003F4C99" w:rsidP="003F4C99">
            <w:pPr>
              <w:rPr>
                <w:rFonts w:ascii="Arial" w:hAnsi="Arial" w:cs="Arial"/>
                <w:i/>
              </w:rPr>
            </w:pPr>
          </w:p>
          <w:p w:rsidR="001D3EDC" w:rsidRPr="003F4C99" w:rsidRDefault="00E5129C" w:rsidP="00D42BA6">
            <w:pPr>
              <w:rPr>
                <w:rFonts w:ascii="Arial" w:hAnsi="Arial" w:cs="Arial"/>
                <w:i/>
              </w:rPr>
            </w:pPr>
            <w:r w:rsidRPr="003F4C99">
              <w:rPr>
                <w:rFonts w:ascii="Arial" w:hAnsi="Arial" w:cs="Arial"/>
                <w:i/>
              </w:rPr>
              <w:t xml:space="preserve"> </w:t>
            </w:r>
          </w:p>
        </w:tc>
        <w:tc>
          <w:tcPr>
            <w:tcW w:w="3960" w:type="dxa"/>
          </w:tcPr>
          <w:p w:rsidR="001D3EDC" w:rsidRPr="00D74713" w:rsidRDefault="007F44E0"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Brainstorm a list of steps it will take to get your dream job</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11</w:t>
            </w:r>
          </w:p>
        </w:tc>
        <w:tc>
          <w:tcPr>
            <w:tcW w:w="990" w:type="dxa"/>
          </w:tcPr>
          <w:p w:rsidR="001D3EDC" w:rsidRPr="00D74713" w:rsidRDefault="001D3EDC" w:rsidP="003476B2">
            <w:pPr>
              <w:jc w:val="center"/>
              <w:rPr>
                <w:rFonts w:ascii="Arial" w:hAnsi="Arial" w:cs="Arial"/>
                <w:b/>
                <w:i/>
              </w:rPr>
            </w:pPr>
          </w:p>
        </w:tc>
        <w:tc>
          <w:tcPr>
            <w:tcW w:w="3600" w:type="dxa"/>
          </w:tcPr>
          <w:p w:rsidR="00D42BA6" w:rsidRPr="003F4C99" w:rsidRDefault="00D42BA6" w:rsidP="00BA2B6C">
            <w:pPr>
              <w:rPr>
                <w:rFonts w:ascii="Arial" w:hAnsi="Arial" w:cs="Arial"/>
                <w:i/>
              </w:rPr>
            </w:pPr>
            <w:r w:rsidRPr="003F4C99">
              <w:rPr>
                <w:rFonts w:ascii="Arial" w:hAnsi="Arial" w:cs="Arial"/>
                <w:i/>
              </w:rPr>
              <w:t>How do I put it together?</w:t>
            </w:r>
          </w:p>
          <w:p w:rsidR="001D3EDC" w:rsidRPr="003F4C99" w:rsidRDefault="001D3EDC" w:rsidP="00BA2B6C">
            <w:pPr>
              <w:rPr>
                <w:rFonts w:ascii="Arial" w:hAnsi="Arial" w:cs="Arial"/>
                <w:i/>
              </w:rPr>
            </w:pPr>
          </w:p>
        </w:tc>
        <w:tc>
          <w:tcPr>
            <w:tcW w:w="3960" w:type="dxa"/>
          </w:tcPr>
          <w:p w:rsidR="001D3EDC" w:rsidRPr="00D74713" w:rsidRDefault="007F44E0" w:rsidP="003476B2">
            <w:pPr>
              <w:jc w:val="center"/>
              <w:rPr>
                <w:rFonts w:ascii="Arial" w:hAnsi="Arial" w:cs="Arial"/>
                <w:b/>
                <w:i/>
              </w:rPr>
            </w:pPr>
            <w:proofErr w:type="spellStart"/>
            <w:r>
              <w:rPr>
                <w:rFonts w:ascii="Arial" w:hAnsi="Arial" w:cs="Arial"/>
                <w:b/>
                <w:i/>
              </w:rPr>
              <w:t>Hmwk</w:t>
            </w:r>
            <w:proofErr w:type="spellEnd"/>
            <w:r>
              <w:rPr>
                <w:rFonts w:ascii="Arial" w:hAnsi="Arial" w:cs="Arial"/>
                <w:b/>
                <w:i/>
              </w:rPr>
              <w:t>: Research and Print Career map formats</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12</w:t>
            </w:r>
          </w:p>
        </w:tc>
        <w:tc>
          <w:tcPr>
            <w:tcW w:w="990" w:type="dxa"/>
          </w:tcPr>
          <w:p w:rsidR="001D3EDC" w:rsidRPr="00D74713" w:rsidRDefault="001D3EDC" w:rsidP="003476B2">
            <w:pPr>
              <w:jc w:val="center"/>
              <w:rPr>
                <w:rFonts w:ascii="Arial" w:hAnsi="Arial" w:cs="Arial"/>
                <w:b/>
                <w:i/>
              </w:rPr>
            </w:pPr>
          </w:p>
        </w:tc>
        <w:tc>
          <w:tcPr>
            <w:tcW w:w="3600" w:type="dxa"/>
          </w:tcPr>
          <w:p w:rsidR="001D3EDC" w:rsidRPr="003F4C99" w:rsidRDefault="001C0D48" w:rsidP="00BA2B6C">
            <w:pPr>
              <w:rPr>
                <w:rFonts w:ascii="Arial" w:hAnsi="Arial" w:cs="Arial"/>
                <w:i/>
              </w:rPr>
            </w:pPr>
            <w:r w:rsidRPr="003F4C99">
              <w:rPr>
                <w:rFonts w:ascii="Arial" w:hAnsi="Arial" w:cs="Arial"/>
                <w:i/>
              </w:rPr>
              <w:t>Online Portfolios</w:t>
            </w:r>
          </w:p>
        </w:tc>
        <w:tc>
          <w:tcPr>
            <w:tcW w:w="3960" w:type="dxa"/>
          </w:tcPr>
          <w:p w:rsidR="001D3EDC" w:rsidRPr="00D74713" w:rsidRDefault="00143B2A" w:rsidP="006A4F0E">
            <w:pPr>
              <w:rPr>
                <w:rFonts w:ascii="Arial" w:hAnsi="Arial" w:cs="Arial"/>
                <w:b/>
                <w:i/>
              </w:rPr>
            </w:pPr>
            <w:r>
              <w:rPr>
                <w:rFonts w:ascii="Arial" w:hAnsi="Arial" w:cs="Arial"/>
                <w:b/>
                <w:i/>
              </w:rPr>
              <w:t>Gather your work portfolio binder from SLS1305</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13</w:t>
            </w:r>
          </w:p>
        </w:tc>
        <w:tc>
          <w:tcPr>
            <w:tcW w:w="990" w:type="dxa"/>
          </w:tcPr>
          <w:p w:rsidR="001D3EDC" w:rsidRPr="00D74713" w:rsidRDefault="001D3EDC" w:rsidP="003476B2">
            <w:pPr>
              <w:jc w:val="center"/>
              <w:rPr>
                <w:rFonts w:ascii="Arial" w:hAnsi="Arial" w:cs="Arial"/>
                <w:b/>
                <w:i/>
              </w:rPr>
            </w:pPr>
          </w:p>
        </w:tc>
        <w:tc>
          <w:tcPr>
            <w:tcW w:w="3600" w:type="dxa"/>
          </w:tcPr>
          <w:p w:rsidR="00D14A21" w:rsidRPr="003F4C99" w:rsidRDefault="00C01F22" w:rsidP="00BA2B6C">
            <w:pPr>
              <w:rPr>
                <w:rFonts w:ascii="Arial" w:hAnsi="Arial" w:cs="Arial"/>
                <w:i/>
              </w:rPr>
            </w:pPr>
            <w:r w:rsidRPr="003F4C99">
              <w:rPr>
                <w:rFonts w:ascii="Arial" w:hAnsi="Arial" w:cs="Arial"/>
                <w:i/>
              </w:rPr>
              <w:t>Work Sessions</w:t>
            </w:r>
            <w:r w:rsidR="00FA4574" w:rsidRPr="003F4C99">
              <w:rPr>
                <w:rFonts w:ascii="Arial" w:hAnsi="Arial" w:cs="Arial"/>
                <w:i/>
              </w:rPr>
              <w:t xml:space="preserve"> for Career Map and Online Portfolio (Q&amp;A)</w:t>
            </w:r>
          </w:p>
          <w:p w:rsidR="00D42BA6" w:rsidRPr="003F4C99" w:rsidRDefault="00D42BA6" w:rsidP="00BA2B6C">
            <w:pPr>
              <w:rPr>
                <w:rFonts w:ascii="Arial" w:hAnsi="Arial" w:cs="Arial"/>
                <w:i/>
              </w:rPr>
            </w:pPr>
            <w:r w:rsidRPr="003F4C99">
              <w:rPr>
                <w:rFonts w:ascii="Arial" w:hAnsi="Arial" w:cs="Arial"/>
                <w:i/>
              </w:rPr>
              <w:t>Individual meetings</w:t>
            </w:r>
          </w:p>
        </w:tc>
        <w:tc>
          <w:tcPr>
            <w:tcW w:w="3960" w:type="dxa"/>
          </w:tcPr>
          <w:p w:rsidR="001D3EDC" w:rsidRPr="00D74713" w:rsidRDefault="001C0D48" w:rsidP="003476B2">
            <w:pPr>
              <w:jc w:val="center"/>
              <w:rPr>
                <w:rFonts w:ascii="Arial" w:hAnsi="Arial" w:cs="Arial"/>
                <w:b/>
                <w:i/>
              </w:rPr>
            </w:pPr>
            <w:r>
              <w:rPr>
                <w:rFonts w:ascii="Arial" w:hAnsi="Arial" w:cs="Arial"/>
                <w:b/>
                <w:i/>
              </w:rPr>
              <w:t>Career Map Due</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14</w:t>
            </w:r>
          </w:p>
        </w:tc>
        <w:tc>
          <w:tcPr>
            <w:tcW w:w="990" w:type="dxa"/>
          </w:tcPr>
          <w:p w:rsidR="001D3EDC" w:rsidRPr="00D74713" w:rsidRDefault="001D3EDC" w:rsidP="003476B2">
            <w:pPr>
              <w:jc w:val="center"/>
              <w:rPr>
                <w:rFonts w:ascii="Arial" w:hAnsi="Arial" w:cs="Arial"/>
                <w:b/>
                <w:i/>
              </w:rPr>
            </w:pPr>
          </w:p>
        </w:tc>
        <w:tc>
          <w:tcPr>
            <w:tcW w:w="3600" w:type="dxa"/>
          </w:tcPr>
          <w:p w:rsidR="00D14A21" w:rsidRPr="003F4C99" w:rsidRDefault="00E5129C" w:rsidP="00BA2B6C">
            <w:pPr>
              <w:rPr>
                <w:rFonts w:ascii="Arial" w:hAnsi="Arial" w:cs="Arial"/>
                <w:i/>
              </w:rPr>
            </w:pPr>
            <w:r w:rsidRPr="003F4C99">
              <w:rPr>
                <w:rFonts w:ascii="Arial" w:hAnsi="Arial" w:cs="Arial"/>
                <w:i/>
              </w:rPr>
              <w:t>Presentation</w:t>
            </w:r>
            <w:r w:rsidR="00D42BA6" w:rsidRPr="003F4C99">
              <w:rPr>
                <w:rFonts w:ascii="Arial" w:hAnsi="Arial" w:cs="Arial"/>
                <w:i/>
              </w:rPr>
              <w:t xml:space="preserve"> of portfolio to group</w:t>
            </w:r>
          </w:p>
        </w:tc>
        <w:tc>
          <w:tcPr>
            <w:tcW w:w="3960" w:type="dxa"/>
          </w:tcPr>
          <w:p w:rsidR="001D3EDC" w:rsidRPr="00D74713" w:rsidRDefault="00E5129C" w:rsidP="003476B2">
            <w:pPr>
              <w:jc w:val="center"/>
              <w:rPr>
                <w:rFonts w:ascii="Arial" w:hAnsi="Arial" w:cs="Arial"/>
                <w:b/>
                <w:i/>
              </w:rPr>
            </w:pPr>
            <w:r>
              <w:rPr>
                <w:rFonts w:ascii="Arial" w:hAnsi="Arial" w:cs="Arial"/>
                <w:b/>
                <w:i/>
              </w:rPr>
              <w:t>Online Portfolio Due</w:t>
            </w:r>
          </w:p>
        </w:tc>
      </w:tr>
      <w:tr w:rsidR="001D3EDC" w:rsidRPr="00D74713" w:rsidTr="00C25325">
        <w:tc>
          <w:tcPr>
            <w:tcW w:w="1530" w:type="dxa"/>
          </w:tcPr>
          <w:p w:rsidR="001D3EDC" w:rsidRPr="00D74713" w:rsidRDefault="001D3EDC" w:rsidP="003476B2">
            <w:pPr>
              <w:jc w:val="center"/>
              <w:rPr>
                <w:rFonts w:ascii="Arial" w:hAnsi="Arial" w:cs="Arial"/>
                <w:b/>
                <w:i/>
              </w:rPr>
            </w:pPr>
            <w:r w:rsidRPr="00D74713">
              <w:rPr>
                <w:rFonts w:ascii="Arial" w:hAnsi="Arial" w:cs="Arial"/>
                <w:b/>
                <w:i/>
              </w:rPr>
              <w:t>15</w:t>
            </w:r>
          </w:p>
        </w:tc>
        <w:tc>
          <w:tcPr>
            <w:tcW w:w="990" w:type="dxa"/>
          </w:tcPr>
          <w:p w:rsidR="001D3EDC" w:rsidRPr="00D74713" w:rsidRDefault="001D3EDC" w:rsidP="003476B2">
            <w:pPr>
              <w:jc w:val="center"/>
              <w:rPr>
                <w:rFonts w:ascii="Arial" w:hAnsi="Arial" w:cs="Arial"/>
                <w:b/>
                <w:i/>
              </w:rPr>
            </w:pPr>
          </w:p>
        </w:tc>
        <w:tc>
          <w:tcPr>
            <w:tcW w:w="3600" w:type="dxa"/>
          </w:tcPr>
          <w:p w:rsidR="001D3EDC" w:rsidRPr="003F4C99" w:rsidRDefault="00E5129C" w:rsidP="00BA2B6C">
            <w:pPr>
              <w:rPr>
                <w:rFonts w:ascii="Arial" w:hAnsi="Arial" w:cs="Arial"/>
                <w:i/>
              </w:rPr>
            </w:pPr>
            <w:r w:rsidRPr="003F4C99">
              <w:rPr>
                <w:rFonts w:ascii="Arial" w:hAnsi="Arial" w:cs="Arial"/>
                <w:i/>
              </w:rPr>
              <w:t>Presentations</w:t>
            </w:r>
            <w:r w:rsidR="00D42BA6" w:rsidRPr="003F4C99">
              <w:rPr>
                <w:rFonts w:ascii="Arial" w:hAnsi="Arial" w:cs="Arial"/>
                <w:i/>
              </w:rPr>
              <w:t xml:space="preserve"> of portfolio to group</w:t>
            </w:r>
          </w:p>
        </w:tc>
        <w:tc>
          <w:tcPr>
            <w:tcW w:w="3960" w:type="dxa"/>
          </w:tcPr>
          <w:p w:rsidR="001D3EDC" w:rsidRPr="00D74713" w:rsidRDefault="00143B2A" w:rsidP="003476B2">
            <w:pPr>
              <w:jc w:val="center"/>
              <w:rPr>
                <w:rFonts w:ascii="Arial" w:hAnsi="Arial" w:cs="Arial"/>
                <w:b/>
                <w:i/>
              </w:rPr>
            </w:pPr>
            <w:r>
              <w:rPr>
                <w:rFonts w:ascii="Arial" w:hAnsi="Arial" w:cs="Arial"/>
                <w:b/>
                <w:i/>
              </w:rPr>
              <w:t>Online Portfolio Due</w:t>
            </w:r>
          </w:p>
        </w:tc>
      </w:tr>
    </w:tbl>
    <w:p w:rsidR="00FC3EC3" w:rsidRDefault="00FC3EC3">
      <w:pPr>
        <w:rPr>
          <w:rFonts w:ascii="Arial" w:hAnsi="Arial" w:cs="Arial"/>
          <w:b/>
        </w:rPr>
      </w:pPr>
    </w:p>
    <w:p w:rsidR="003A20C6" w:rsidRDefault="003A20C6" w:rsidP="003C31D6">
      <w:r>
        <w:tab/>
        <w:t xml:space="preserve"> </w:t>
      </w:r>
    </w:p>
    <w:p w:rsidR="00C25325" w:rsidRDefault="00C25325">
      <w:r>
        <w:br w:type="page"/>
      </w:r>
    </w:p>
    <w:p w:rsidR="009375CC" w:rsidRPr="00C51303" w:rsidRDefault="009375CC" w:rsidP="003C31D6">
      <w:pPr>
        <w:rPr>
          <w:rFonts w:ascii="Arial" w:hAnsi="Arial" w:cs="Arial"/>
          <w:b/>
        </w:rPr>
      </w:pPr>
      <w:r w:rsidRPr="00C51303">
        <w:rPr>
          <w:rFonts w:ascii="Arial" w:hAnsi="Arial" w:cs="Arial"/>
          <w:b/>
        </w:rPr>
        <w:lastRenderedPageBreak/>
        <w:t>Appen</w:t>
      </w:r>
      <w:r w:rsidR="00364FC5" w:rsidRPr="00C51303">
        <w:rPr>
          <w:rFonts w:ascii="Arial" w:hAnsi="Arial" w:cs="Arial"/>
          <w:b/>
        </w:rPr>
        <w:t>dix A- Informative Interview (2</w:t>
      </w:r>
      <w:r w:rsidR="00C51220" w:rsidRPr="00C51303">
        <w:rPr>
          <w:rFonts w:ascii="Arial" w:hAnsi="Arial" w:cs="Arial"/>
          <w:b/>
        </w:rPr>
        <w:t>0</w:t>
      </w:r>
      <w:r w:rsidRPr="00C51303">
        <w:rPr>
          <w:rFonts w:ascii="Arial" w:hAnsi="Arial" w:cs="Arial"/>
          <w:b/>
        </w:rPr>
        <w:t xml:space="preserve"> points)</w:t>
      </w:r>
    </w:p>
    <w:p w:rsidR="009375CC" w:rsidRPr="004614D1" w:rsidRDefault="009375CC" w:rsidP="003C31D6">
      <w:pPr>
        <w:rPr>
          <w:rFonts w:ascii="Arial" w:hAnsi="Arial" w:cs="Arial"/>
        </w:rPr>
      </w:pPr>
    </w:p>
    <w:p w:rsidR="009375CC" w:rsidRPr="004614D1" w:rsidRDefault="009375CC" w:rsidP="003C31D6">
      <w:pPr>
        <w:rPr>
          <w:rFonts w:ascii="Arial" w:hAnsi="Arial" w:cs="Arial"/>
        </w:rPr>
      </w:pPr>
      <w:r w:rsidRPr="004614D1">
        <w:rPr>
          <w:rFonts w:ascii="Arial" w:hAnsi="Arial" w:cs="Arial"/>
        </w:rPr>
        <w:t xml:space="preserve">First you will identify the job or career of your preference and research their responsibilities and duties of this person. Research the skills required for this job and all of the qualifications. You will need to make a list of these skills to be able to compare after your interview </w:t>
      </w:r>
    </w:p>
    <w:p w:rsidR="009375CC" w:rsidRPr="004614D1" w:rsidRDefault="009375CC" w:rsidP="003C31D6">
      <w:pPr>
        <w:rPr>
          <w:rFonts w:ascii="Arial" w:hAnsi="Arial" w:cs="Arial"/>
        </w:rPr>
      </w:pPr>
    </w:p>
    <w:p w:rsidR="009375CC" w:rsidRPr="004614D1" w:rsidRDefault="009375CC" w:rsidP="003C31D6">
      <w:pPr>
        <w:rPr>
          <w:rFonts w:ascii="Arial" w:hAnsi="Arial" w:cs="Arial"/>
        </w:rPr>
      </w:pPr>
      <w:r w:rsidRPr="004614D1">
        <w:rPr>
          <w:rFonts w:ascii="Arial" w:hAnsi="Arial" w:cs="Arial"/>
        </w:rPr>
        <w:t>Th</w:t>
      </w:r>
      <w:r w:rsidR="00BA635C" w:rsidRPr="004614D1">
        <w:rPr>
          <w:rFonts w:ascii="Arial" w:hAnsi="Arial" w:cs="Arial"/>
        </w:rPr>
        <w:t>en, using the interview format</w:t>
      </w:r>
      <w:r w:rsidRPr="004614D1">
        <w:rPr>
          <w:rFonts w:ascii="Arial" w:hAnsi="Arial" w:cs="Arial"/>
        </w:rPr>
        <w:t xml:space="preserve"> that is accessible through blackboard, you will conduct an interview on an individual who is working in the career or field of your choice. You will ask questions about their job responsibilities and some of the skills required for the job. </w:t>
      </w:r>
      <w:r w:rsidR="006D42BE" w:rsidRPr="004614D1">
        <w:rPr>
          <w:rFonts w:ascii="Arial" w:hAnsi="Arial" w:cs="Arial"/>
        </w:rPr>
        <w:t xml:space="preserve">You will be required to find this individual yourself and set up a meeting with them. </w:t>
      </w:r>
    </w:p>
    <w:p w:rsidR="009375CC" w:rsidRPr="004614D1" w:rsidRDefault="009375CC" w:rsidP="003C31D6">
      <w:pPr>
        <w:rPr>
          <w:rFonts w:ascii="Arial" w:hAnsi="Arial" w:cs="Arial"/>
        </w:rPr>
      </w:pPr>
    </w:p>
    <w:p w:rsidR="009375CC" w:rsidRPr="004614D1" w:rsidRDefault="009375CC" w:rsidP="003C31D6">
      <w:pPr>
        <w:rPr>
          <w:rFonts w:ascii="Arial" w:hAnsi="Arial" w:cs="Arial"/>
        </w:rPr>
      </w:pPr>
      <w:r w:rsidRPr="004614D1">
        <w:rPr>
          <w:rFonts w:ascii="Arial" w:hAnsi="Arial" w:cs="Arial"/>
        </w:rPr>
        <w:t xml:space="preserve">Remember to present yourself to this person with an appropriate and professional representation of yourself. </w:t>
      </w:r>
    </w:p>
    <w:p w:rsidR="00C51220" w:rsidRPr="004614D1" w:rsidRDefault="00C51220" w:rsidP="003C31D6">
      <w:pPr>
        <w:rPr>
          <w:rFonts w:ascii="Arial" w:hAnsi="Arial" w:cs="Arial"/>
        </w:rPr>
      </w:pPr>
    </w:p>
    <w:p w:rsidR="00C51220" w:rsidRPr="004614D1" w:rsidRDefault="00C51220" w:rsidP="003C31D6">
      <w:pPr>
        <w:rPr>
          <w:rFonts w:ascii="Arial" w:hAnsi="Arial" w:cs="Arial"/>
        </w:rPr>
      </w:pPr>
      <w:r w:rsidRPr="004614D1">
        <w:rPr>
          <w:rFonts w:ascii="Arial" w:hAnsi="Arial" w:cs="Arial"/>
        </w:rPr>
        <w:t xml:space="preserve">After the Interview you will compare any differences or similarities to your research. Use a chart. </w:t>
      </w:r>
    </w:p>
    <w:p w:rsidR="009375CC" w:rsidRPr="004614D1" w:rsidRDefault="009375CC" w:rsidP="003C31D6">
      <w:pPr>
        <w:rPr>
          <w:rFonts w:ascii="Arial" w:hAnsi="Arial" w:cs="Arial"/>
        </w:rPr>
      </w:pPr>
    </w:p>
    <w:p w:rsidR="009375CC" w:rsidRPr="004614D1" w:rsidRDefault="00BA635C" w:rsidP="003C31D6">
      <w:pPr>
        <w:rPr>
          <w:rFonts w:ascii="Arial" w:hAnsi="Arial" w:cs="Arial"/>
        </w:rPr>
      </w:pPr>
      <w:r w:rsidRPr="004614D1">
        <w:rPr>
          <w:rFonts w:ascii="Arial" w:hAnsi="Arial" w:cs="Arial"/>
        </w:rPr>
        <w:t xml:space="preserve">Submit your research, </w:t>
      </w:r>
      <w:r w:rsidR="009375CC" w:rsidRPr="004614D1">
        <w:rPr>
          <w:rFonts w:ascii="Arial" w:hAnsi="Arial" w:cs="Arial"/>
        </w:rPr>
        <w:t>informative interview</w:t>
      </w:r>
      <w:r w:rsidRPr="004614D1">
        <w:rPr>
          <w:rFonts w:ascii="Arial" w:hAnsi="Arial" w:cs="Arial"/>
        </w:rPr>
        <w:t>, and comparative chart</w:t>
      </w:r>
      <w:r w:rsidR="009375CC" w:rsidRPr="004614D1">
        <w:rPr>
          <w:rFonts w:ascii="Arial" w:hAnsi="Arial" w:cs="Arial"/>
        </w:rPr>
        <w:t xml:space="preserve"> online via blackboard on (Date)</w:t>
      </w:r>
      <w:r w:rsidRPr="004614D1">
        <w:rPr>
          <w:rFonts w:ascii="Arial" w:hAnsi="Arial" w:cs="Arial"/>
        </w:rPr>
        <w:t xml:space="preserve">. All documents should be typed. </w:t>
      </w:r>
    </w:p>
    <w:p w:rsidR="009375CC" w:rsidRPr="004614D1" w:rsidRDefault="009375CC" w:rsidP="003C31D6">
      <w:pPr>
        <w:rPr>
          <w:rFonts w:ascii="Arial" w:hAnsi="Arial" w:cs="Arial"/>
        </w:rPr>
      </w:pPr>
    </w:p>
    <w:p w:rsidR="00077DB3" w:rsidRPr="004614D1" w:rsidRDefault="009375CC" w:rsidP="003C31D6">
      <w:pPr>
        <w:rPr>
          <w:rFonts w:ascii="Arial" w:hAnsi="Arial" w:cs="Arial"/>
        </w:rPr>
      </w:pPr>
      <w:r w:rsidRPr="004614D1">
        <w:rPr>
          <w:rFonts w:ascii="Arial" w:hAnsi="Arial" w:cs="Arial"/>
        </w:rPr>
        <w:t xml:space="preserve">Grading: </w:t>
      </w:r>
    </w:p>
    <w:p w:rsidR="006D42BE" w:rsidRPr="004614D1" w:rsidRDefault="006D42BE" w:rsidP="006D42BE">
      <w:pPr>
        <w:pStyle w:val="ListParagraph"/>
        <w:numPr>
          <w:ilvl w:val="0"/>
          <w:numId w:val="35"/>
        </w:numPr>
        <w:rPr>
          <w:rFonts w:ascii="Arial" w:hAnsi="Arial" w:cs="Arial"/>
        </w:rPr>
      </w:pPr>
      <w:r w:rsidRPr="004614D1">
        <w:rPr>
          <w:rFonts w:ascii="Arial" w:hAnsi="Arial" w:cs="Arial"/>
        </w:rPr>
        <w:t>Research list and setting up a meeting with individual (10 points)</w:t>
      </w:r>
    </w:p>
    <w:p w:rsidR="006D42BE" w:rsidRPr="004614D1" w:rsidRDefault="006D42BE" w:rsidP="006D42BE">
      <w:pPr>
        <w:pStyle w:val="ListParagraph"/>
        <w:numPr>
          <w:ilvl w:val="0"/>
          <w:numId w:val="35"/>
        </w:numPr>
        <w:rPr>
          <w:rFonts w:ascii="Arial" w:hAnsi="Arial" w:cs="Arial"/>
        </w:rPr>
      </w:pPr>
      <w:r w:rsidRPr="004614D1">
        <w:rPr>
          <w:rFonts w:ascii="Arial" w:hAnsi="Arial" w:cs="Arial"/>
        </w:rPr>
        <w:t xml:space="preserve">Informative Interview </w:t>
      </w:r>
      <w:r w:rsidR="00C51220" w:rsidRPr="004614D1">
        <w:rPr>
          <w:rFonts w:ascii="Arial" w:hAnsi="Arial" w:cs="Arial"/>
        </w:rPr>
        <w:t>complete (10 points)</w:t>
      </w:r>
    </w:p>
    <w:p w:rsidR="00C51220" w:rsidRPr="004614D1" w:rsidRDefault="00C51220" w:rsidP="006D42BE">
      <w:pPr>
        <w:pStyle w:val="ListParagraph"/>
        <w:numPr>
          <w:ilvl w:val="0"/>
          <w:numId w:val="35"/>
        </w:numPr>
        <w:rPr>
          <w:rFonts w:ascii="Arial" w:hAnsi="Arial" w:cs="Arial"/>
        </w:rPr>
      </w:pPr>
      <w:r w:rsidRPr="004614D1">
        <w:rPr>
          <w:rFonts w:ascii="Arial" w:hAnsi="Arial" w:cs="Arial"/>
        </w:rPr>
        <w:t>Comparative Chart is well thought out and contains valid information (10 points)</w:t>
      </w:r>
    </w:p>
    <w:p w:rsidR="004A3F0C" w:rsidRPr="004614D1" w:rsidRDefault="004A3F0C" w:rsidP="004A3F0C">
      <w:pPr>
        <w:pStyle w:val="ListParagraph"/>
        <w:ind w:left="1080"/>
        <w:rPr>
          <w:rFonts w:ascii="Arial" w:hAnsi="Arial" w:cs="Arial"/>
        </w:rPr>
      </w:pPr>
    </w:p>
    <w:tbl>
      <w:tblPr>
        <w:tblStyle w:val="TableGrid"/>
        <w:tblW w:w="0" w:type="auto"/>
        <w:tblLook w:val="04A0"/>
      </w:tblPr>
      <w:tblGrid>
        <w:gridCol w:w="1797"/>
        <w:gridCol w:w="1845"/>
        <w:gridCol w:w="1846"/>
        <w:gridCol w:w="1846"/>
      </w:tblGrid>
      <w:tr w:rsidR="004A3F0C" w:rsidRPr="004614D1" w:rsidTr="004A3F0C">
        <w:tc>
          <w:tcPr>
            <w:tcW w:w="1797" w:type="dxa"/>
          </w:tcPr>
          <w:p w:rsidR="004A3F0C" w:rsidRPr="004614D1" w:rsidRDefault="004A3F0C" w:rsidP="00D26CCB">
            <w:pPr>
              <w:rPr>
                <w:rFonts w:ascii="Arial" w:hAnsi="Arial" w:cs="Arial"/>
                <w:sz w:val="22"/>
                <w:szCs w:val="22"/>
              </w:rPr>
            </w:pPr>
            <w:r w:rsidRPr="004614D1">
              <w:rPr>
                <w:rFonts w:ascii="Arial" w:hAnsi="Arial" w:cs="Arial"/>
                <w:sz w:val="22"/>
                <w:szCs w:val="22"/>
              </w:rPr>
              <w:t xml:space="preserve">Informative Interview </w:t>
            </w:r>
          </w:p>
        </w:tc>
        <w:tc>
          <w:tcPr>
            <w:tcW w:w="1845" w:type="dxa"/>
          </w:tcPr>
          <w:p w:rsidR="004A3F0C" w:rsidRPr="004614D1" w:rsidRDefault="004A3F0C" w:rsidP="00D26CCB">
            <w:pPr>
              <w:rPr>
                <w:rFonts w:ascii="Arial" w:hAnsi="Arial" w:cs="Arial"/>
                <w:sz w:val="22"/>
                <w:szCs w:val="22"/>
              </w:rPr>
            </w:pPr>
            <w:r w:rsidRPr="004614D1">
              <w:rPr>
                <w:rFonts w:ascii="Arial" w:hAnsi="Arial" w:cs="Arial"/>
                <w:sz w:val="22"/>
                <w:szCs w:val="22"/>
              </w:rPr>
              <w:t xml:space="preserve">Exceeds Expectations </w:t>
            </w:r>
          </w:p>
        </w:tc>
        <w:tc>
          <w:tcPr>
            <w:tcW w:w="1846" w:type="dxa"/>
          </w:tcPr>
          <w:p w:rsidR="004A3F0C" w:rsidRPr="004614D1" w:rsidRDefault="004A3F0C" w:rsidP="00D26CCB">
            <w:pPr>
              <w:rPr>
                <w:rFonts w:ascii="Arial" w:hAnsi="Arial" w:cs="Arial"/>
                <w:sz w:val="22"/>
                <w:szCs w:val="22"/>
              </w:rPr>
            </w:pPr>
            <w:r w:rsidRPr="004614D1">
              <w:rPr>
                <w:rFonts w:ascii="Arial" w:hAnsi="Arial" w:cs="Arial"/>
                <w:sz w:val="22"/>
                <w:szCs w:val="22"/>
              </w:rPr>
              <w:t xml:space="preserve">Meets Expectations </w:t>
            </w:r>
          </w:p>
        </w:tc>
        <w:tc>
          <w:tcPr>
            <w:tcW w:w="1846" w:type="dxa"/>
          </w:tcPr>
          <w:p w:rsidR="004A3F0C" w:rsidRPr="004614D1" w:rsidRDefault="004A3F0C" w:rsidP="00D26CCB">
            <w:pPr>
              <w:rPr>
                <w:rFonts w:ascii="Arial" w:hAnsi="Arial" w:cs="Arial"/>
                <w:sz w:val="22"/>
                <w:szCs w:val="22"/>
              </w:rPr>
            </w:pPr>
            <w:r w:rsidRPr="004614D1">
              <w:rPr>
                <w:rFonts w:ascii="Arial" w:hAnsi="Arial" w:cs="Arial"/>
                <w:sz w:val="22"/>
                <w:szCs w:val="22"/>
              </w:rPr>
              <w:t xml:space="preserve">Does Not Meet Expectations </w:t>
            </w:r>
          </w:p>
        </w:tc>
      </w:tr>
      <w:tr w:rsidR="004A3F0C" w:rsidRPr="004614D1" w:rsidTr="004A3F0C">
        <w:tc>
          <w:tcPr>
            <w:tcW w:w="1797" w:type="dxa"/>
          </w:tcPr>
          <w:p w:rsidR="004A3F0C" w:rsidRPr="004614D1" w:rsidRDefault="004A3F0C" w:rsidP="00D26CCB">
            <w:pPr>
              <w:rPr>
                <w:rFonts w:ascii="Arial" w:hAnsi="Arial" w:cs="Arial"/>
                <w:sz w:val="22"/>
                <w:szCs w:val="22"/>
              </w:rPr>
            </w:pPr>
            <w:r w:rsidRPr="004614D1">
              <w:rPr>
                <w:rFonts w:ascii="Arial" w:hAnsi="Arial" w:cs="Arial"/>
                <w:sz w:val="22"/>
                <w:szCs w:val="22"/>
              </w:rPr>
              <w:t xml:space="preserve">Research </w:t>
            </w:r>
          </w:p>
          <w:p w:rsidR="004A3F0C" w:rsidRPr="004614D1" w:rsidRDefault="004A3F0C" w:rsidP="00D26CCB">
            <w:pPr>
              <w:rPr>
                <w:rFonts w:ascii="Arial" w:hAnsi="Arial" w:cs="Arial"/>
                <w:sz w:val="22"/>
                <w:szCs w:val="22"/>
              </w:rPr>
            </w:pPr>
          </w:p>
          <w:p w:rsidR="004A3F0C" w:rsidRPr="004614D1" w:rsidRDefault="004A3F0C" w:rsidP="00D26CCB">
            <w:pPr>
              <w:rPr>
                <w:rFonts w:ascii="Arial" w:hAnsi="Arial" w:cs="Arial"/>
                <w:sz w:val="22"/>
                <w:szCs w:val="22"/>
              </w:rPr>
            </w:pPr>
            <w:r w:rsidRPr="004614D1">
              <w:rPr>
                <w:rFonts w:ascii="Arial" w:hAnsi="Arial" w:cs="Arial"/>
                <w:sz w:val="22"/>
                <w:szCs w:val="22"/>
              </w:rPr>
              <w:t>_____/10</w:t>
            </w:r>
          </w:p>
          <w:p w:rsidR="004A3F0C" w:rsidRPr="004614D1" w:rsidRDefault="004A3F0C" w:rsidP="00D26CCB">
            <w:pPr>
              <w:rPr>
                <w:rFonts w:ascii="Arial" w:hAnsi="Arial" w:cs="Arial"/>
                <w:sz w:val="22"/>
                <w:szCs w:val="22"/>
              </w:rPr>
            </w:pPr>
          </w:p>
        </w:tc>
        <w:tc>
          <w:tcPr>
            <w:tcW w:w="1845" w:type="dxa"/>
          </w:tcPr>
          <w:p w:rsidR="004A3F0C" w:rsidRPr="004614D1" w:rsidRDefault="004A3F0C" w:rsidP="00D26CCB">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r>
      <w:tr w:rsidR="004A3F0C" w:rsidRPr="004614D1" w:rsidTr="004A3F0C">
        <w:tc>
          <w:tcPr>
            <w:tcW w:w="1797" w:type="dxa"/>
          </w:tcPr>
          <w:p w:rsidR="004A3F0C" w:rsidRPr="004614D1" w:rsidRDefault="004A3F0C" w:rsidP="00D26CCB">
            <w:pPr>
              <w:rPr>
                <w:rFonts w:ascii="Arial" w:hAnsi="Arial" w:cs="Arial"/>
                <w:sz w:val="22"/>
                <w:szCs w:val="22"/>
              </w:rPr>
            </w:pPr>
            <w:r w:rsidRPr="004614D1">
              <w:rPr>
                <w:rFonts w:ascii="Arial" w:hAnsi="Arial" w:cs="Arial"/>
                <w:sz w:val="22"/>
                <w:szCs w:val="22"/>
              </w:rPr>
              <w:t>Informative Interview</w:t>
            </w:r>
          </w:p>
          <w:p w:rsidR="004A3F0C" w:rsidRPr="004614D1" w:rsidRDefault="004A3F0C" w:rsidP="00D26CCB">
            <w:pPr>
              <w:rPr>
                <w:rFonts w:ascii="Arial" w:hAnsi="Arial" w:cs="Arial"/>
                <w:sz w:val="22"/>
                <w:szCs w:val="22"/>
              </w:rPr>
            </w:pPr>
          </w:p>
          <w:p w:rsidR="004A3F0C" w:rsidRPr="004614D1" w:rsidRDefault="004A3F0C" w:rsidP="00D26CCB">
            <w:pPr>
              <w:rPr>
                <w:rFonts w:ascii="Arial" w:hAnsi="Arial" w:cs="Arial"/>
                <w:sz w:val="22"/>
                <w:szCs w:val="22"/>
              </w:rPr>
            </w:pPr>
            <w:r w:rsidRPr="004614D1">
              <w:rPr>
                <w:rFonts w:ascii="Arial" w:hAnsi="Arial" w:cs="Arial"/>
                <w:sz w:val="22"/>
                <w:szCs w:val="22"/>
              </w:rPr>
              <w:t>_____/10</w:t>
            </w:r>
          </w:p>
          <w:p w:rsidR="004A3F0C" w:rsidRPr="004614D1" w:rsidRDefault="004A3F0C" w:rsidP="00D26CCB">
            <w:pPr>
              <w:rPr>
                <w:rFonts w:ascii="Arial" w:hAnsi="Arial" w:cs="Arial"/>
                <w:sz w:val="22"/>
                <w:szCs w:val="22"/>
              </w:rPr>
            </w:pPr>
          </w:p>
        </w:tc>
        <w:tc>
          <w:tcPr>
            <w:tcW w:w="1845" w:type="dxa"/>
          </w:tcPr>
          <w:p w:rsidR="004A3F0C" w:rsidRPr="004614D1" w:rsidRDefault="004A3F0C" w:rsidP="00D26CCB">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r>
      <w:tr w:rsidR="004A3F0C" w:rsidRPr="004614D1" w:rsidTr="004A3F0C">
        <w:tc>
          <w:tcPr>
            <w:tcW w:w="1797" w:type="dxa"/>
          </w:tcPr>
          <w:p w:rsidR="004A3F0C" w:rsidRPr="004614D1" w:rsidRDefault="004A3F0C" w:rsidP="00D26CCB">
            <w:pPr>
              <w:rPr>
                <w:rFonts w:ascii="Arial" w:hAnsi="Arial" w:cs="Arial"/>
                <w:sz w:val="22"/>
                <w:szCs w:val="22"/>
              </w:rPr>
            </w:pPr>
            <w:r w:rsidRPr="004614D1">
              <w:rPr>
                <w:rFonts w:ascii="Arial" w:hAnsi="Arial" w:cs="Arial"/>
                <w:sz w:val="22"/>
                <w:szCs w:val="22"/>
              </w:rPr>
              <w:t>Comparative Chart</w:t>
            </w:r>
          </w:p>
          <w:p w:rsidR="004A3F0C" w:rsidRPr="004614D1" w:rsidRDefault="004A3F0C" w:rsidP="00D26CCB">
            <w:pPr>
              <w:rPr>
                <w:rFonts w:ascii="Arial" w:hAnsi="Arial" w:cs="Arial"/>
                <w:sz w:val="22"/>
                <w:szCs w:val="22"/>
              </w:rPr>
            </w:pPr>
          </w:p>
          <w:p w:rsidR="004A3F0C" w:rsidRPr="004614D1" w:rsidRDefault="004A3F0C" w:rsidP="00D26CCB">
            <w:pPr>
              <w:rPr>
                <w:rFonts w:ascii="Arial" w:hAnsi="Arial" w:cs="Arial"/>
                <w:sz w:val="22"/>
                <w:szCs w:val="22"/>
              </w:rPr>
            </w:pPr>
            <w:r w:rsidRPr="004614D1">
              <w:rPr>
                <w:rFonts w:ascii="Arial" w:hAnsi="Arial" w:cs="Arial"/>
                <w:sz w:val="22"/>
                <w:szCs w:val="22"/>
              </w:rPr>
              <w:t>____/10</w:t>
            </w:r>
          </w:p>
          <w:p w:rsidR="004A3F0C" w:rsidRPr="004614D1" w:rsidRDefault="004A3F0C" w:rsidP="00D26CCB">
            <w:pPr>
              <w:rPr>
                <w:rFonts w:ascii="Arial" w:hAnsi="Arial" w:cs="Arial"/>
                <w:sz w:val="22"/>
                <w:szCs w:val="22"/>
              </w:rPr>
            </w:pPr>
          </w:p>
        </w:tc>
        <w:tc>
          <w:tcPr>
            <w:tcW w:w="1845" w:type="dxa"/>
          </w:tcPr>
          <w:p w:rsidR="004A3F0C" w:rsidRPr="004614D1" w:rsidRDefault="004A3F0C" w:rsidP="00C16721">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c>
          <w:tcPr>
            <w:tcW w:w="1846" w:type="dxa"/>
          </w:tcPr>
          <w:p w:rsidR="004A3F0C" w:rsidRPr="004614D1" w:rsidRDefault="004A3F0C" w:rsidP="00D26CCB">
            <w:pPr>
              <w:rPr>
                <w:rFonts w:ascii="Arial" w:hAnsi="Arial" w:cs="Arial"/>
                <w:sz w:val="22"/>
                <w:szCs w:val="22"/>
              </w:rPr>
            </w:pPr>
          </w:p>
        </w:tc>
      </w:tr>
    </w:tbl>
    <w:p w:rsidR="00BA635C" w:rsidRPr="00364FC5" w:rsidRDefault="00BA635C" w:rsidP="00BA635C">
      <w:r>
        <w:br w:type="page"/>
      </w:r>
      <w:r w:rsidRPr="004614D1">
        <w:rPr>
          <w:rFonts w:ascii="Arial" w:hAnsi="Arial" w:cs="Arial"/>
          <w:b/>
        </w:rPr>
        <w:lastRenderedPageBreak/>
        <w:t xml:space="preserve">Appendix B- </w:t>
      </w:r>
      <w:r w:rsidR="00364FC5">
        <w:rPr>
          <w:rFonts w:ascii="Arial" w:hAnsi="Arial" w:cs="Arial"/>
          <w:b/>
        </w:rPr>
        <w:t>Career Goals and Development (15</w:t>
      </w:r>
      <w:r w:rsidRPr="004614D1">
        <w:rPr>
          <w:rFonts w:ascii="Arial" w:hAnsi="Arial" w:cs="Arial"/>
          <w:b/>
        </w:rPr>
        <w:t xml:space="preserve"> points)</w:t>
      </w:r>
    </w:p>
    <w:p w:rsidR="00BA635C" w:rsidRPr="004614D1" w:rsidRDefault="00BA635C" w:rsidP="00BA635C">
      <w:pPr>
        <w:rPr>
          <w:rFonts w:ascii="Arial" w:hAnsi="Arial" w:cs="Arial"/>
        </w:rPr>
      </w:pPr>
    </w:p>
    <w:p w:rsidR="00BA635C" w:rsidRPr="004614D1" w:rsidRDefault="00BA635C" w:rsidP="00BA635C">
      <w:pPr>
        <w:rPr>
          <w:rFonts w:ascii="Arial" w:hAnsi="Arial" w:cs="Arial"/>
        </w:rPr>
      </w:pPr>
      <w:r w:rsidRPr="004614D1">
        <w:rPr>
          <w:rFonts w:ascii="Arial" w:hAnsi="Arial" w:cs="Arial"/>
        </w:rPr>
        <w:t xml:space="preserve">First, identify your career goal. </w:t>
      </w:r>
    </w:p>
    <w:p w:rsidR="00BA635C" w:rsidRPr="004614D1" w:rsidRDefault="00BA635C" w:rsidP="00BA635C">
      <w:pPr>
        <w:rPr>
          <w:rFonts w:ascii="Arial" w:hAnsi="Arial" w:cs="Arial"/>
        </w:rPr>
      </w:pPr>
    </w:p>
    <w:p w:rsidR="00BA635C" w:rsidRPr="004614D1" w:rsidRDefault="00BA635C" w:rsidP="00BA635C">
      <w:pPr>
        <w:rPr>
          <w:rFonts w:ascii="Arial" w:hAnsi="Arial" w:cs="Arial"/>
        </w:rPr>
      </w:pPr>
      <w:r w:rsidRPr="004614D1">
        <w:rPr>
          <w:rFonts w:ascii="Arial" w:hAnsi="Arial" w:cs="Arial"/>
        </w:rPr>
        <w:t xml:space="preserve">Then make a list of the skills you have that would be beneficial in that career. </w:t>
      </w:r>
    </w:p>
    <w:p w:rsidR="00BA635C" w:rsidRPr="004614D1" w:rsidRDefault="00BA635C" w:rsidP="00BA635C">
      <w:pPr>
        <w:rPr>
          <w:rFonts w:ascii="Arial" w:hAnsi="Arial" w:cs="Arial"/>
        </w:rPr>
      </w:pPr>
    </w:p>
    <w:p w:rsidR="00BA635C" w:rsidRPr="004614D1" w:rsidRDefault="00BA635C" w:rsidP="00BA635C">
      <w:pPr>
        <w:rPr>
          <w:rFonts w:ascii="Arial" w:hAnsi="Arial" w:cs="Arial"/>
        </w:rPr>
      </w:pPr>
      <w:r w:rsidRPr="004614D1">
        <w:rPr>
          <w:rFonts w:ascii="Arial" w:hAnsi="Arial" w:cs="Arial"/>
        </w:rPr>
        <w:t xml:space="preserve">Next you will make a list of skills you need to work on in order to be successful in that career. For example, if you want to be an office assistant and you need to work on using Microsoft Word, scanning, or making copies, etc. </w:t>
      </w:r>
    </w:p>
    <w:p w:rsidR="00BA635C" w:rsidRPr="004614D1" w:rsidRDefault="00BA635C" w:rsidP="00BA635C">
      <w:pPr>
        <w:rPr>
          <w:rFonts w:ascii="Arial" w:hAnsi="Arial" w:cs="Arial"/>
        </w:rPr>
      </w:pPr>
    </w:p>
    <w:p w:rsidR="00026B19" w:rsidRPr="004614D1" w:rsidRDefault="00BA635C" w:rsidP="00BA635C">
      <w:pPr>
        <w:rPr>
          <w:rFonts w:ascii="Arial" w:hAnsi="Arial" w:cs="Arial"/>
        </w:rPr>
      </w:pPr>
      <w:r w:rsidRPr="004614D1">
        <w:rPr>
          <w:rFonts w:ascii="Arial" w:hAnsi="Arial" w:cs="Arial"/>
        </w:rPr>
        <w:t>Next you will identify some personal goals that may be useful to utilize in your career. These goals would consist of any personality goals, or daily goals that would help you to be a better worker. For example</w:t>
      </w:r>
      <w:r w:rsidR="00026B19" w:rsidRPr="004614D1">
        <w:rPr>
          <w:rFonts w:ascii="Arial" w:hAnsi="Arial" w:cs="Arial"/>
        </w:rPr>
        <w:t xml:space="preserve">, if you have a tendency of running late you would make a goal for being on time. If your career requires a lot of social interactions that you need assistance with you would make a goal for having more positive interactions with clients or coworkers. </w:t>
      </w:r>
    </w:p>
    <w:p w:rsidR="00026B19" w:rsidRPr="004614D1" w:rsidRDefault="00026B19" w:rsidP="00BA635C">
      <w:pPr>
        <w:rPr>
          <w:rFonts w:ascii="Arial" w:hAnsi="Arial" w:cs="Arial"/>
        </w:rPr>
      </w:pPr>
    </w:p>
    <w:p w:rsidR="00026B19" w:rsidRPr="004614D1" w:rsidRDefault="00026B19" w:rsidP="00BA635C">
      <w:pPr>
        <w:rPr>
          <w:rFonts w:ascii="Arial" w:hAnsi="Arial" w:cs="Arial"/>
        </w:rPr>
      </w:pPr>
      <w:r w:rsidRPr="004614D1">
        <w:rPr>
          <w:rFonts w:ascii="Arial" w:hAnsi="Arial" w:cs="Arial"/>
        </w:rPr>
        <w:t xml:space="preserve">Submit this assignment in a Word Document format via email. </w:t>
      </w:r>
    </w:p>
    <w:p w:rsidR="00026B19" w:rsidRPr="004614D1" w:rsidRDefault="00026B19" w:rsidP="00BA635C">
      <w:pPr>
        <w:rPr>
          <w:rFonts w:ascii="Arial" w:hAnsi="Arial" w:cs="Arial"/>
        </w:rPr>
      </w:pPr>
    </w:p>
    <w:p w:rsidR="009375CC" w:rsidRPr="004614D1" w:rsidRDefault="00026B19" w:rsidP="003C31D6">
      <w:pPr>
        <w:rPr>
          <w:rFonts w:ascii="Arial" w:hAnsi="Arial" w:cs="Arial"/>
        </w:rPr>
      </w:pPr>
      <w:r w:rsidRPr="004614D1">
        <w:rPr>
          <w:rFonts w:ascii="Arial" w:hAnsi="Arial" w:cs="Arial"/>
        </w:rPr>
        <w:t xml:space="preserve">Grading: </w:t>
      </w:r>
    </w:p>
    <w:p w:rsidR="009375CC" w:rsidRPr="004614D1" w:rsidRDefault="009375CC" w:rsidP="003C31D6">
      <w:pPr>
        <w:rPr>
          <w:rFonts w:ascii="Arial" w:hAnsi="Arial" w:cs="Arial"/>
        </w:rPr>
      </w:pPr>
    </w:p>
    <w:p w:rsidR="009375CC" w:rsidRPr="004614D1" w:rsidRDefault="009375CC" w:rsidP="003C31D6">
      <w:pPr>
        <w:rPr>
          <w:rFonts w:ascii="Arial" w:hAnsi="Arial" w:cs="Arial"/>
        </w:rPr>
      </w:pPr>
    </w:p>
    <w:tbl>
      <w:tblPr>
        <w:tblStyle w:val="TableGrid"/>
        <w:tblW w:w="0" w:type="auto"/>
        <w:tblLook w:val="04A0"/>
      </w:tblPr>
      <w:tblGrid>
        <w:gridCol w:w="2157"/>
        <w:gridCol w:w="2157"/>
        <w:gridCol w:w="2158"/>
        <w:gridCol w:w="2158"/>
      </w:tblGrid>
      <w:tr w:rsidR="00C057AB" w:rsidRPr="004614D1" w:rsidTr="00C057AB">
        <w:tc>
          <w:tcPr>
            <w:tcW w:w="2157" w:type="dxa"/>
          </w:tcPr>
          <w:p w:rsidR="00C057AB" w:rsidRPr="004614D1" w:rsidRDefault="00C057AB" w:rsidP="003C31D6">
            <w:pPr>
              <w:rPr>
                <w:rFonts w:ascii="Arial" w:hAnsi="Arial" w:cs="Arial"/>
                <w:sz w:val="22"/>
                <w:szCs w:val="22"/>
              </w:rPr>
            </w:pPr>
            <w:r w:rsidRPr="004614D1">
              <w:rPr>
                <w:rFonts w:ascii="Arial" w:hAnsi="Arial" w:cs="Arial"/>
                <w:sz w:val="22"/>
                <w:szCs w:val="22"/>
              </w:rPr>
              <w:t>Career Goals and Development</w:t>
            </w:r>
          </w:p>
        </w:tc>
        <w:tc>
          <w:tcPr>
            <w:tcW w:w="2157" w:type="dxa"/>
          </w:tcPr>
          <w:p w:rsidR="00C057AB" w:rsidRPr="004614D1" w:rsidRDefault="00C057AB" w:rsidP="003C31D6">
            <w:pPr>
              <w:rPr>
                <w:rFonts w:ascii="Arial" w:hAnsi="Arial" w:cs="Arial"/>
                <w:sz w:val="22"/>
                <w:szCs w:val="22"/>
              </w:rPr>
            </w:pPr>
            <w:r w:rsidRPr="004614D1">
              <w:rPr>
                <w:rFonts w:ascii="Arial" w:hAnsi="Arial" w:cs="Arial"/>
                <w:sz w:val="22"/>
                <w:szCs w:val="22"/>
              </w:rPr>
              <w:t xml:space="preserve">Exceeds Expectations </w:t>
            </w:r>
          </w:p>
        </w:tc>
        <w:tc>
          <w:tcPr>
            <w:tcW w:w="2158" w:type="dxa"/>
          </w:tcPr>
          <w:p w:rsidR="00C057AB" w:rsidRPr="004614D1" w:rsidRDefault="00C057AB" w:rsidP="003C31D6">
            <w:pPr>
              <w:rPr>
                <w:rFonts w:ascii="Arial" w:hAnsi="Arial" w:cs="Arial"/>
                <w:sz w:val="22"/>
                <w:szCs w:val="22"/>
              </w:rPr>
            </w:pPr>
            <w:r w:rsidRPr="004614D1">
              <w:rPr>
                <w:rFonts w:ascii="Arial" w:hAnsi="Arial" w:cs="Arial"/>
                <w:sz w:val="22"/>
                <w:szCs w:val="22"/>
              </w:rPr>
              <w:t xml:space="preserve">Meets Expectations </w:t>
            </w:r>
          </w:p>
        </w:tc>
        <w:tc>
          <w:tcPr>
            <w:tcW w:w="2158" w:type="dxa"/>
          </w:tcPr>
          <w:p w:rsidR="00C057AB" w:rsidRPr="004614D1" w:rsidRDefault="00C057AB" w:rsidP="003C31D6">
            <w:pPr>
              <w:rPr>
                <w:rFonts w:ascii="Arial" w:hAnsi="Arial" w:cs="Arial"/>
                <w:sz w:val="22"/>
                <w:szCs w:val="22"/>
              </w:rPr>
            </w:pPr>
            <w:r w:rsidRPr="004614D1">
              <w:rPr>
                <w:rFonts w:ascii="Arial" w:hAnsi="Arial" w:cs="Arial"/>
                <w:sz w:val="22"/>
                <w:szCs w:val="22"/>
              </w:rPr>
              <w:t xml:space="preserve">Does Not Meet Expectations </w:t>
            </w:r>
          </w:p>
        </w:tc>
      </w:tr>
      <w:tr w:rsidR="00C057AB" w:rsidRPr="004614D1" w:rsidTr="00C057AB">
        <w:tc>
          <w:tcPr>
            <w:tcW w:w="2157" w:type="dxa"/>
          </w:tcPr>
          <w:p w:rsidR="00C057AB" w:rsidRPr="004614D1" w:rsidRDefault="00C057AB" w:rsidP="003C31D6">
            <w:pPr>
              <w:rPr>
                <w:rFonts w:ascii="Arial" w:hAnsi="Arial" w:cs="Arial"/>
                <w:sz w:val="22"/>
                <w:szCs w:val="22"/>
              </w:rPr>
            </w:pPr>
            <w:r w:rsidRPr="004614D1">
              <w:rPr>
                <w:rFonts w:ascii="Arial" w:hAnsi="Arial" w:cs="Arial"/>
                <w:sz w:val="22"/>
                <w:szCs w:val="22"/>
              </w:rPr>
              <w:t>Career Goal</w:t>
            </w:r>
            <w:r w:rsidR="00C16721" w:rsidRPr="004614D1">
              <w:rPr>
                <w:rFonts w:ascii="Arial" w:hAnsi="Arial" w:cs="Arial"/>
                <w:sz w:val="22"/>
                <w:szCs w:val="22"/>
              </w:rPr>
              <w:t>- Clear</w:t>
            </w:r>
          </w:p>
          <w:p w:rsidR="00C057AB" w:rsidRPr="004614D1" w:rsidRDefault="00C057AB" w:rsidP="003C31D6">
            <w:pPr>
              <w:rPr>
                <w:rFonts w:ascii="Arial" w:hAnsi="Arial" w:cs="Arial"/>
                <w:sz w:val="22"/>
                <w:szCs w:val="22"/>
              </w:rPr>
            </w:pPr>
          </w:p>
          <w:p w:rsidR="00C057AB" w:rsidRPr="004614D1" w:rsidRDefault="00C057AB" w:rsidP="003C31D6">
            <w:pPr>
              <w:rPr>
                <w:rFonts w:ascii="Arial" w:hAnsi="Arial" w:cs="Arial"/>
                <w:sz w:val="22"/>
                <w:szCs w:val="22"/>
              </w:rPr>
            </w:pPr>
            <w:r w:rsidRPr="004614D1">
              <w:rPr>
                <w:rFonts w:ascii="Arial" w:hAnsi="Arial" w:cs="Arial"/>
                <w:sz w:val="22"/>
                <w:szCs w:val="22"/>
              </w:rPr>
              <w:t>_____/5</w:t>
            </w:r>
          </w:p>
          <w:p w:rsidR="00C057AB" w:rsidRPr="004614D1" w:rsidRDefault="00C057AB" w:rsidP="003C31D6">
            <w:pPr>
              <w:rPr>
                <w:rFonts w:ascii="Arial" w:hAnsi="Arial" w:cs="Arial"/>
                <w:sz w:val="22"/>
                <w:szCs w:val="22"/>
              </w:rPr>
            </w:pPr>
          </w:p>
        </w:tc>
        <w:tc>
          <w:tcPr>
            <w:tcW w:w="2157"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r>
      <w:tr w:rsidR="00C057AB" w:rsidRPr="004614D1" w:rsidTr="00C057AB">
        <w:tc>
          <w:tcPr>
            <w:tcW w:w="2157" w:type="dxa"/>
          </w:tcPr>
          <w:p w:rsidR="00C057AB" w:rsidRPr="004614D1" w:rsidRDefault="00C057AB" w:rsidP="003C31D6">
            <w:pPr>
              <w:rPr>
                <w:rFonts w:ascii="Arial" w:hAnsi="Arial" w:cs="Arial"/>
                <w:sz w:val="22"/>
                <w:szCs w:val="22"/>
              </w:rPr>
            </w:pPr>
            <w:r w:rsidRPr="004614D1">
              <w:rPr>
                <w:rFonts w:ascii="Arial" w:hAnsi="Arial" w:cs="Arial"/>
                <w:sz w:val="22"/>
                <w:szCs w:val="22"/>
              </w:rPr>
              <w:t>S</w:t>
            </w:r>
            <w:r w:rsidR="00C16721" w:rsidRPr="004614D1">
              <w:rPr>
                <w:rFonts w:ascii="Arial" w:hAnsi="Arial" w:cs="Arial"/>
                <w:sz w:val="22"/>
                <w:szCs w:val="22"/>
              </w:rPr>
              <w:t>kills- Relevant</w:t>
            </w:r>
          </w:p>
          <w:p w:rsidR="00C057AB" w:rsidRPr="004614D1" w:rsidRDefault="00C057AB" w:rsidP="003C31D6">
            <w:pPr>
              <w:rPr>
                <w:rFonts w:ascii="Arial" w:hAnsi="Arial" w:cs="Arial"/>
                <w:sz w:val="22"/>
                <w:szCs w:val="22"/>
              </w:rPr>
            </w:pPr>
          </w:p>
          <w:p w:rsidR="00C057AB" w:rsidRPr="004614D1" w:rsidRDefault="00C057AB" w:rsidP="003C31D6">
            <w:pPr>
              <w:rPr>
                <w:rFonts w:ascii="Arial" w:hAnsi="Arial" w:cs="Arial"/>
                <w:sz w:val="22"/>
                <w:szCs w:val="22"/>
              </w:rPr>
            </w:pPr>
            <w:r w:rsidRPr="004614D1">
              <w:rPr>
                <w:rFonts w:ascii="Arial" w:hAnsi="Arial" w:cs="Arial"/>
                <w:sz w:val="22"/>
                <w:szCs w:val="22"/>
              </w:rPr>
              <w:t>_____/10</w:t>
            </w:r>
          </w:p>
          <w:p w:rsidR="00C057AB" w:rsidRPr="004614D1" w:rsidRDefault="00C057AB" w:rsidP="003C31D6">
            <w:pPr>
              <w:rPr>
                <w:rFonts w:ascii="Arial" w:hAnsi="Arial" w:cs="Arial"/>
                <w:sz w:val="22"/>
                <w:szCs w:val="22"/>
              </w:rPr>
            </w:pPr>
          </w:p>
        </w:tc>
        <w:tc>
          <w:tcPr>
            <w:tcW w:w="2157"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r>
      <w:tr w:rsidR="00C057AB" w:rsidRPr="004614D1" w:rsidTr="00C057AB">
        <w:tc>
          <w:tcPr>
            <w:tcW w:w="2157" w:type="dxa"/>
          </w:tcPr>
          <w:p w:rsidR="00C057AB" w:rsidRPr="004614D1" w:rsidRDefault="00C057AB" w:rsidP="003C31D6">
            <w:pPr>
              <w:rPr>
                <w:rFonts w:ascii="Arial" w:hAnsi="Arial" w:cs="Arial"/>
                <w:sz w:val="22"/>
                <w:szCs w:val="22"/>
              </w:rPr>
            </w:pPr>
            <w:r w:rsidRPr="004614D1">
              <w:rPr>
                <w:rFonts w:ascii="Arial" w:hAnsi="Arial" w:cs="Arial"/>
                <w:sz w:val="22"/>
                <w:szCs w:val="22"/>
              </w:rPr>
              <w:t>Personal Goals</w:t>
            </w:r>
            <w:r w:rsidR="00C16721" w:rsidRPr="004614D1">
              <w:rPr>
                <w:rFonts w:ascii="Arial" w:hAnsi="Arial" w:cs="Arial"/>
                <w:sz w:val="22"/>
                <w:szCs w:val="22"/>
              </w:rPr>
              <w:t xml:space="preserve">- Well thought </w:t>
            </w:r>
          </w:p>
          <w:p w:rsidR="00C057AB" w:rsidRPr="004614D1" w:rsidRDefault="00C057AB" w:rsidP="003C31D6">
            <w:pPr>
              <w:rPr>
                <w:rFonts w:ascii="Arial" w:hAnsi="Arial" w:cs="Arial"/>
                <w:sz w:val="22"/>
                <w:szCs w:val="22"/>
              </w:rPr>
            </w:pPr>
          </w:p>
          <w:p w:rsidR="00C057AB" w:rsidRPr="004614D1" w:rsidRDefault="00C057AB" w:rsidP="003C31D6">
            <w:pPr>
              <w:rPr>
                <w:rFonts w:ascii="Arial" w:hAnsi="Arial" w:cs="Arial"/>
                <w:sz w:val="22"/>
                <w:szCs w:val="22"/>
              </w:rPr>
            </w:pPr>
            <w:r w:rsidRPr="004614D1">
              <w:rPr>
                <w:rFonts w:ascii="Arial" w:hAnsi="Arial" w:cs="Arial"/>
                <w:sz w:val="22"/>
                <w:szCs w:val="22"/>
              </w:rPr>
              <w:t>____/5</w:t>
            </w:r>
          </w:p>
          <w:p w:rsidR="00C057AB" w:rsidRPr="004614D1" w:rsidRDefault="00C057AB" w:rsidP="003C31D6">
            <w:pPr>
              <w:rPr>
                <w:rFonts w:ascii="Arial" w:hAnsi="Arial" w:cs="Arial"/>
                <w:sz w:val="22"/>
                <w:szCs w:val="22"/>
              </w:rPr>
            </w:pPr>
          </w:p>
        </w:tc>
        <w:tc>
          <w:tcPr>
            <w:tcW w:w="2157"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c>
          <w:tcPr>
            <w:tcW w:w="2158" w:type="dxa"/>
          </w:tcPr>
          <w:p w:rsidR="00C057AB" w:rsidRPr="004614D1" w:rsidRDefault="00C057AB" w:rsidP="003C31D6">
            <w:pPr>
              <w:rPr>
                <w:rFonts w:ascii="Arial" w:hAnsi="Arial" w:cs="Arial"/>
                <w:sz w:val="22"/>
                <w:szCs w:val="22"/>
              </w:rPr>
            </w:pPr>
          </w:p>
        </w:tc>
      </w:tr>
    </w:tbl>
    <w:p w:rsidR="009375CC" w:rsidRDefault="009375CC" w:rsidP="003C31D6"/>
    <w:p w:rsidR="009375CC" w:rsidRDefault="009375CC" w:rsidP="003C31D6">
      <w:pPr>
        <w:rPr>
          <w:rFonts w:ascii="Arial" w:hAnsi="Arial" w:cs="Arial"/>
          <w:b/>
        </w:rPr>
      </w:pPr>
    </w:p>
    <w:p w:rsidR="00283CB4" w:rsidRDefault="00283CB4" w:rsidP="003C31D6">
      <w:pPr>
        <w:rPr>
          <w:rFonts w:ascii="Arial" w:hAnsi="Arial" w:cs="Arial"/>
          <w:b/>
        </w:rPr>
      </w:pPr>
    </w:p>
    <w:p w:rsidR="00283CB4" w:rsidRDefault="00283CB4">
      <w:pPr>
        <w:rPr>
          <w:rFonts w:ascii="Arial" w:hAnsi="Arial" w:cs="Arial"/>
          <w:b/>
        </w:rPr>
      </w:pPr>
      <w:r>
        <w:rPr>
          <w:rFonts w:ascii="Arial" w:hAnsi="Arial" w:cs="Arial"/>
          <w:b/>
        </w:rPr>
        <w:br w:type="page"/>
      </w:r>
    </w:p>
    <w:p w:rsidR="00283CB4" w:rsidRDefault="00364FC5" w:rsidP="003C31D6">
      <w:pPr>
        <w:rPr>
          <w:rFonts w:ascii="Arial" w:hAnsi="Arial" w:cs="Arial"/>
          <w:b/>
        </w:rPr>
      </w:pPr>
      <w:r>
        <w:rPr>
          <w:rFonts w:ascii="Arial" w:hAnsi="Arial" w:cs="Arial"/>
          <w:b/>
        </w:rPr>
        <w:lastRenderedPageBreak/>
        <w:t>Appendix C- Career Map (20</w:t>
      </w:r>
      <w:r w:rsidR="00044CA4">
        <w:rPr>
          <w:rFonts w:ascii="Arial" w:hAnsi="Arial" w:cs="Arial"/>
          <w:b/>
        </w:rPr>
        <w:t xml:space="preserve"> points)</w:t>
      </w:r>
    </w:p>
    <w:p w:rsidR="00044CA4" w:rsidRDefault="00044CA4" w:rsidP="003C31D6">
      <w:pPr>
        <w:rPr>
          <w:rFonts w:ascii="Arial" w:hAnsi="Arial" w:cs="Arial"/>
        </w:rPr>
      </w:pPr>
    </w:p>
    <w:p w:rsidR="00044CA4" w:rsidRDefault="00044CA4" w:rsidP="003C31D6">
      <w:pPr>
        <w:rPr>
          <w:rFonts w:ascii="Arial" w:hAnsi="Arial" w:cs="Arial"/>
        </w:rPr>
      </w:pPr>
      <w:r>
        <w:rPr>
          <w:rFonts w:ascii="Arial" w:hAnsi="Arial" w:cs="Arial"/>
        </w:rPr>
        <w:t>Given the career map template found on blackboard you will construct your career map.</w:t>
      </w:r>
      <w:r w:rsidR="00D42223">
        <w:rPr>
          <w:rFonts w:ascii="Arial" w:hAnsi="Arial" w:cs="Arial"/>
        </w:rPr>
        <w:t xml:space="preserve"> </w:t>
      </w:r>
    </w:p>
    <w:p w:rsidR="00044CA4" w:rsidRDefault="00044CA4" w:rsidP="003C31D6">
      <w:pPr>
        <w:rPr>
          <w:rFonts w:ascii="Arial" w:hAnsi="Arial" w:cs="Arial"/>
        </w:rPr>
      </w:pPr>
    </w:p>
    <w:p w:rsidR="00044CA4" w:rsidRDefault="00044CA4" w:rsidP="003C31D6">
      <w:pPr>
        <w:rPr>
          <w:rFonts w:ascii="Arial" w:hAnsi="Arial" w:cs="Arial"/>
        </w:rPr>
      </w:pPr>
      <w:r>
        <w:rPr>
          <w:rFonts w:ascii="Arial" w:hAnsi="Arial" w:cs="Arial"/>
        </w:rPr>
        <w:t xml:space="preserve">State your purpose and use it to guide you. </w:t>
      </w:r>
    </w:p>
    <w:p w:rsidR="00D42223" w:rsidRDefault="00D42223" w:rsidP="003C31D6">
      <w:pPr>
        <w:rPr>
          <w:rFonts w:ascii="Arial" w:hAnsi="Arial" w:cs="Arial"/>
        </w:rPr>
      </w:pPr>
    </w:p>
    <w:p w:rsidR="00D42223" w:rsidRDefault="00D42223" w:rsidP="003C31D6">
      <w:pPr>
        <w:rPr>
          <w:rFonts w:ascii="Arial" w:hAnsi="Arial" w:cs="Arial"/>
        </w:rPr>
      </w:pPr>
      <w:r>
        <w:rPr>
          <w:rFonts w:ascii="Arial" w:hAnsi="Arial" w:cs="Arial"/>
        </w:rPr>
        <w:t xml:space="preserve">Remember to keep in mind your goals. You will describe what goals and paths you are projecting for yourself in your career for 6 months, 1 year, 2 years, and 3 years. </w:t>
      </w:r>
    </w:p>
    <w:p w:rsidR="00D42223" w:rsidRDefault="00D42223" w:rsidP="003C31D6">
      <w:pPr>
        <w:rPr>
          <w:rFonts w:ascii="Arial" w:hAnsi="Arial" w:cs="Arial"/>
        </w:rPr>
      </w:pPr>
    </w:p>
    <w:p w:rsidR="00D42223" w:rsidRDefault="00D42223" w:rsidP="003C31D6">
      <w:pPr>
        <w:rPr>
          <w:rFonts w:ascii="Arial" w:hAnsi="Arial" w:cs="Arial"/>
        </w:rPr>
      </w:pPr>
      <w:r>
        <w:rPr>
          <w:rFonts w:ascii="Arial" w:hAnsi="Arial" w:cs="Arial"/>
        </w:rPr>
        <w:t xml:space="preserve">You will list the skills that you need to acquire and what your plan is to develop them. You will also list the skills that you have. </w:t>
      </w:r>
    </w:p>
    <w:p w:rsidR="00D42223" w:rsidRDefault="00D42223" w:rsidP="003C31D6">
      <w:pPr>
        <w:rPr>
          <w:rFonts w:ascii="Arial" w:hAnsi="Arial" w:cs="Arial"/>
        </w:rPr>
      </w:pPr>
    </w:p>
    <w:p w:rsidR="00D42223" w:rsidRDefault="00D42223" w:rsidP="003C31D6">
      <w:pPr>
        <w:rPr>
          <w:rFonts w:ascii="Arial" w:hAnsi="Arial" w:cs="Arial"/>
        </w:rPr>
      </w:pPr>
      <w:r>
        <w:rPr>
          <w:rFonts w:ascii="Arial" w:hAnsi="Arial" w:cs="Arial"/>
        </w:rPr>
        <w:t xml:space="preserve">Submission: Use the document on blackboard to complete your map and submit it via blackboard. </w:t>
      </w:r>
    </w:p>
    <w:p w:rsidR="00D27826" w:rsidRDefault="00D27826" w:rsidP="003C31D6">
      <w:pPr>
        <w:rPr>
          <w:rFonts w:ascii="Arial" w:hAnsi="Arial" w:cs="Arial"/>
        </w:rPr>
      </w:pPr>
    </w:p>
    <w:p w:rsidR="00D27826" w:rsidRDefault="00D27826" w:rsidP="003C31D6">
      <w:pPr>
        <w:rPr>
          <w:rFonts w:ascii="Arial" w:hAnsi="Arial" w:cs="Arial"/>
        </w:rPr>
      </w:pPr>
      <w:r>
        <w:rPr>
          <w:rFonts w:ascii="Arial" w:hAnsi="Arial" w:cs="Arial"/>
        </w:rPr>
        <w:t xml:space="preserve">Grading: </w:t>
      </w:r>
    </w:p>
    <w:p w:rsidR="00D27826" w:rsidRPr="00D27826" w:rsidRDefault="00D27826" w:rsidP="00D27826">
      <w:pPr>
        <w:rPr>
          <w:rFonts w:ascii="Arial" w:hAnsi="Arial" w:cs="Arial"/>
        </w:rPr>
      </w:pPr>
    </w:p>
    <w:tbl>
      <w:tblPr>
        <w:tblStyle w:val="TableGrid"/>
        <w:tblW w:w="0" w:type="auto"/>
        <w:tblLook w:val="04A0"/>
      </w:tblPr>
      <w:tblGrid>
        <w:gridCol w:w="2157"/>
        <w:gridCol w:w="2157"/>
        <w:gridCol w:w="2158"/>
        <w:gridCol w:w="2158"/>
      </w:tblGrid>
      <w:tr w:rsidR="00D27826" w:rsidTr="00D26CCB">
        <w:tc>
          <w:tcPr>
            <w:tcW w:w="2157" w:type="dxa"/>
          </w:tcPr>
          <w:p w:rsidR="00D27826" w:rsidRPr="004614D1" w:rsidRDefault="00D27826" w:rsidP="00D27826">
            <w:pPr>
              <w:rPr>
                <w:rFonts w:ascii="Arial" w:hAnsi="Arial" w:cs="Arial"/>
                <w:sz w:val="22"/>
                <w:szCs w:val="22"/>
              </w:rPr>
            </w:pPr>
            <w:r w:rsidRPr="004614D1">
              <w:rPr>
                <w:rFonts w:ascii="Arial" w:hAnsi="Arial" w:cs="Arial"/>
                <w:sz w:val="22"/>
                <w:szCs w:val="22"/>
              </w:rPr>
              <w:t>Career Map</w:t>
            </w:r>
          </w:p>
        </w:tc>
        <w:tc>
          <w:tcPr>
            <w:tcW w:w="2157" w:type="dxa"/>
          </w:tcPr>
          <w:p w:rsidR="00D27826" w:rsidRPr="004614D1" w:rsidRDefault="00D27826" w:rsidP="00D26CCB">
            <w:pPr>
              <w:rPr>
                <w:rFonts w:ascii="Arial" w:hAnsi="Arial" w:cs="Arial"/>
                <w:sz w:val="22"/>
                <w:szCs w:val="22"/>
              </w:rPr>
            </w:pPr>
            <w:r w:rsidRPr="004614D1">
              <w:rPr>
                <w:rFonts w:ascii="Arial" w:hAnsi="Arial" w:cs="Arial"/>
                <w:sz w:val="22"/>
                <w:szCs w:val="22"/>
              </w:rPr>
              <w:t xml:space="preserve">Exceeds Expectations </w:t>
            </w:r>
          </w:p>
        </w:tc>
        <w:tc>
          <w:tcPr>
            <w:tcW w:w="2158" w:type="dxa"/>
          </w:tcPr>
          <w:p w:rsidR="00D27826" w:rsidRPr="004614D1" w:rsidRDefault="00D27826" w:rsidP="00D26CCB">
            <w:pPr>
              <w:rPr>
                <w:rFonts w:ascii="Arial" w:hAnsi="Arial" w:cs="Arial"/>
                <w:sz w:val="22"/>
                <w:szCs w:val="22"/>
              </w:rPr>
            </w:pPr>
            <w:r w:rsidRPr="004614D1">
              <w:rPr>
                <w:rFonts w:ascii="Arial" w:hAnsi="Arial" w:cs="Arial"/>
                <w:sz w:val="22"/>
                <w:szCs w:val="22"/>
              </w:rPr>
              <w:t xml:space="preserve">Meets Expectations </w:t>
            </w:r>
          </w:p>
        </w:tc>
        <w:tc>
          <w:tcPr>
            <w:tcW w:w="2158" w:type="dxa"/>
          </w:tcPr>
          <w:p w:rsidR="00D27826" w:rsidRPr="004614D1" w:rsidRDefault="00D27826" w:rsidP="00D26CCB">
            <w:pPr>
              <w:rPr>
                <w:rFonts w:ascii="Arial" w:hAnsi="Arial" w:cs="Arial"/>
                <w:sz w:val="22"/>
                <w:szCs w:val="22"/>
              </w:rPr>
            </w:pPr>
            <w:r w:rsidRPr="004614D1">
              <w:rPr>
                <w:rFonts w:ascii="Arial" w:hAnsi="Arial" w:cs="Arial"/>
                <w:sz w:val="22"/>
                <w:szCs w:val="22"/>
              </w:rPr>
              <w:t xml:space="preserve">Does Not Meet Expectations </w:t>
            </w:r>
          </w:p>
        </w:tc>
      </w:tr>
      <w:tr w:rsidR="00D27826" w:rsidTr="00D26CCB">
        <w:tc>
          <w:tcPr>
            <w:tcW w:w="2157" w:type="dxa"/>
          </w:tcPr>
          <w:p w:rsidR="00D27826" w:rsidRPr="004614D1" w:rsidRDefault="00D27826" w:rsidP="00D26CCB">
            <w:pPr>
              <w:rPr>
                <w:rFonts w:ascii="Arial" w:hAnsi="Arial" w:cs="Arial"/>
                <w:sz w:val="22"/>
                <w:szCs w:val="22"/>
              </w:rPr>
            </w:pPr>
            <w:r w:rsidRPr="004614D1">
              <w:rPr>
                <w:rFonts w:ascii="Arial" w:hAnsi="Arial" w:cs="Arial"/>
                <w:sz w:val="22"/>
                <w:szCs w:val="22"/>
              </w:rPr>
              <w:t>Purpose</w:t>
            </w:r>
          </w:p>
          <w:p w:rsidR="00D27826" w:rsidRPr="004614D1" w:rsidRDefault="00D27826" w:rsidP="00D26CCB">
            <w:pPr>
              <w:rPr>
                <w:rFonts w:ascii="Arial" w:hAnsi="Arial" w:cs="Arial"/>
                <w:sz w:val="22"/>
                <w:szCs w:val="22"/>
              </w:rPr>
            </w:pPr>
          </w:p>
          <w:p w:rsidR="00D27826" w:rsidRPr="004614D1" w:rsidRDefault="00D27826" w:rsidP="00D26CCB">
            <w:pPr>
              <w:rPr>
                <w:rFonts w:ascii="Arial" w:hAnsi="Arial" w:cs="Arial"/>
                <w:sz w:val="22"/>
                <w:szCs w:val="22"/>
              </w:rPr>
            </w:pPr>
            <w:r w:rsidRPr="004614D1">
              <w:rPr>
                <w:rFonts w:ascii="Arial" w:hAnsi="Arial" w:cs="Arial"/>
                <w:sz w:val="22"/>
                <w:szCs w:val="22"/>
              </w:rPr>
              <w:t>_____/5</w:t>
            </w:r>
          </w:p>
          <w:p w:rsidR="00D27826" w:rsidRPr="004614D1" w:rsidRDefault="00D27826" w:rsidP="00D26CCB">
            <w:pPr>
              <w:rPr>
                <w:rFonts w:ascii="Arial" w:hAnsi="Arial" w:cs="Arial"/>
                <w:sz w:val="22"/>
                <w:szCs w:val="22"/>
              </w:rPr>
            </w:pPr>
          </w:p>
        </w:tc>
        <w:tc>
          <w:tcPr>
            <w:tcW w:w="2157"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r>
      <w:tr w:rsidR="00D27826" w:rsidTr="00D26CCB">
        <w:tc>
          <w:tcPr>
            <w:tcW w:w="2157" w:type="dxa"/>
          </w:tcPr>
          <w:p w:rsidR="00D27826" w:rsidRPr="004614D1" w:rsidRDefault="00D27826" w:rsidP="00D26CCB">
            <w:pPr>
              <w:rPr>
                <w:rFonts w:ascii="Arial" w:hAnsi="Arial" w:cs="Arial"/>
                <w:sz w:val="22"/>
                <w:szCs w:val="22"/>
              </w:rPr>
            </w:pPr>
            <w:r w:rsidRPr="004614D1">
              <w:rPr>
                <w:rFonts w:ascii="Arial" w:hAnsi="Arial" w:cs="Arial"/>
                <w:sz w:val="22"/>
                <w:szCs w:val="22"/>
              </w:rPr>
              <w:t xml:space="preserve">Current Skills </w:t>
            </w:r>
          </w:p>
          <w:p w:rsidR="00D27826" w:rsidRPr="004614D1" w:rsidRDefault="00D27826" w:rsidP="00D26CCB">
            <w:pPr>
              <w:rPr>
                <w:rFonts w:ascii="Arial" w:hAnsi="Arial" w:cs="Arial"/>
                <w:sz w:val="22"/>
                <w:szCs w:val="22"/>
              </w:rPr>
            </w:pPr>
          </w:p>
          <w:p w:rsidR="00D27826" w:rsidRPr="004614D1" w:rsidRDefault="00D27826" w:rsidP="00D26CCB">
            <w:pPr>
              <w:rPr>
                <w:rFonts w:ascii="Arial" w:hAnsi="Arial" w:cs="Arial"/>
                <w:sz w:val="22"/>
                <w:szCs w:val="22"/>
              </w:rPr>
            </w:pPr>
            <w:r w:rsidRPr="004614D1">
              <w:rPr>
                <w:rFonts w:ascii="Arial" w:hAnsi="Arial" w:cs="Arial"/>
                <w:sz w:val="22"/>
                <w:szCs w:val="22"/>
              </w:rPr>
              <w:t>_____/5</w:t>
            </w:r>
          </w:p>
          <w:p w:rsidR="00D27826" w:rsidRPr="004614D1" w:rsidRDefault="00D27826" w:rsidP="00D26CCB">
            <w:pPr>
              <w:rPr>
                <w:rFonts w:ascii="Arial" w:hAnsi="Arial" w:cs="Arial"/>
                <w:sz w:val="22"/>
                <w:szCs w:val="22"/>
              </w:rPr>
            </w:pPr>
          </w:p>
        </w:tc>
        <w:tc>
          <w:tcPr>
            <w:tcW w:w="2157"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r>
      <w:tr w:rsidR="00D27826" w:rsidTr="00D26CCB">
        <w:tc>
          <w:tcPr>
            <w:tcW w:w="2157" w:type="dxa"/>
          </w:tcPr>
          <w:p w:rsidR="00D27826" w:rsidRPr="004614D1" w:rsidRDefault="00D27826" w:rsidP="00D26CCB">
            <w:pPr>
              <w:rPr>
                <w:rFonts w:ascii="Arial" w:hAnsi="Arial" w:cs="Arial"/>
                <w:sz w:val="22"/>
                <w:szCs w:val="22"/>
              </w:rPr>
            </w:pPr>
            <w:r w:rsidRPr="004614D1">
              <w:rPr>
                <w:rFonts w:ascii="Arial" w:hAnsi="Arial" w:cs="Arial"/>
                <w:sz w:val="22"/>
                <w:szCs w:val="22"/>
              </w:rPr>
              <w:t xml:space="preserve">Skill Development </w:t>
            </w:r>
          </w:p>
          <w:p w:rsidR="00D27826" w:rsidRPr="004614D1" w:rsidRDefault="00D27826" w:rsidP="00D26CCB">
            <w:pPr>
              <w:rPr>
                <w:rFonts w:ascii="Arial" w:hAnsi="Arial" w:cs="Arial"/>
                <w:sz w:val="22"/>
                <w:szCs w:val="22"/>
              </w:rPr>
            </w:pPr>
          </w:p>
          <w:p w:rsidR="00D27826" w:rsidRPr="004614D1" w:rsidRDefault="00D27826" w:rsidP="00D26CCB">
            <w:pPr>
              <w:rPr>
                <w:rFonts w:ascii="Arial" w:hAnsi="Arial" w:cs="Arial"/>
                <w:sz w:val="22"/>
                <w:szCs w:val="22"/>
              </w:rPr>
            </w:pPr>
            <w:r w:rsidRPr="004614D1">
              <w:rPr>
                <w:rFonts w:ascii="Arial" w:hAnsi="Arial" w:cs="Arial"/>
                <w:sz w:val="22"/>
                <w:szCs w:val="22"/>
              </w:rPr>
              <w:t>____/10</w:t>
            </w:r>
          </w:p>
          <w:p w:rsidR="00D27826" w:rsidRPr="004614D1" w:rsidRDefault="00D27826" w:rsidP="00D26CCB">
            <w:pPr>
              <w:rPr>
                <w:rFonts w:ascii="Arial" w:hAnsi="Arial" w:cs="Arial"/>
                <w:sz w:val="22"/>
                <w:szCs w:val="22"/>
              </w:rPr>
            </w:pPr>
          </w:p>
        </w:tc>
        <w:tc>
          <w:tcPr>
            <w:tcW w:w="2157"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r>
      <w:tr w:rsidR="00D27826" w:rsidTr="00D26CCB">
        <w:tc>
          <w:tcPr>
            <w:tcW w:w="2157" w:type="dxa"/>
          </w:tcPr>
          <w:p w:rsidR="00D27826" w:rsidRPr="004614D1" w:rsidRDefault="00D27826" w:rsidP="00D26CCB">
            <w:pPr>
              <w:rPr>
                <w:rFonts w:ascii="Arial" w:hAnsi="Arial" w:cs="Arial"/>
                <w:sz w:val="22"/>
                <w:szCs w:val="22"/>
              </w:rPr>
            </w:pPr>
            <w:r w:rsidRPr="004614D1">
              <w:rPr>
                <w:rFonts w:ascii="Arial" w:hAnsi="Arial" w:cs="Arial"/>
                <w:sz w:val="22"/>
                <w:szCs w:val="22"/>
              </w:rPr>
              <w:t>Goal Paths- 6 mo., 1y, 2y, 3y</w:t>
            </w:r>
          </w:p>
          <w:p w:rsidR="00D27826" w:rsidRPr="004614D1" w:rsidRDefault="00D27826" w:rsidP="00D26CCB">
            <w:pPr>
              <w:rPr>
                <w:rFonts w:ascii="Arial" w:hAnsi="Arial" w:cs="Arial"/>
                <w:sz w:val="22"/>
                <w:szCs w:val="22"/>
              </w:rPr>
            </w:pPr>
          </w:p>
          <w:p w:rsidR="00D27826" w:rsidRPr="004614D1" w:rsidRDefault="00D27826" w:rsidP="00D26CCB">
            <w:pPr>
              <w:rPr>
                <w:rFonts w:ascii="Arial" w:hAnsi="Arial" w:cs="Arial"/>
                <w:sz w:val="22"/>
                <w:szCs w:val="22"/>
              </w:rPr>
            </w:pPr>
          </w:p>
          <w:p w:rsidR="00D27826" w:rsidRPr="004614D1" w:rsidRDefault="00D27826" w:rsidP="00D26CCB">
            <w:pPr>
              <w:rPr>
                <w:rFonts w:ascii="Arial" w:hAnsi="Arial" w:cs="Arial"/>
                <w:sz w:val="22"/>
                <w:szCs w:val="22"/>
              </w:rPr>
            </w:pPr>
            <w:r w:rsidRPr="004614D1">
              <w:rPr>
                <w:rFonts w:ascii="Arial" w:hAnsi="Arial" w:cs="Arial"/>
                <w:sz w:val="22"/>
                <w:szCs w:val="22"/>
              </w:rPr>
              <w:t>____/ 20</w:t>
            </w:r>
          </w:p>
          <w:p w:rsidR="00D27826" w:rsidRPr="004614D1" w:rsidRDefault="00D27826" w:rsidP="00D26CCB">
            <w:pPr>
              <w:rPr>
                <w:rFonts w:ascii="Arial" w:hAnsi="Arial" w:cs="Arial"/>
                <w:sz w:val="22"/>
                <w:szCs w:val="22"/>
              </w:rPr>
            </w:pPr>
          </w:p>
        </w:tc>
        <w:tc>
          <w:tcPr>
            <w:tcW w:w="2157"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c>
          <w:tcPr>
            <w:tcW w:w="2158" w:type="dxa"/>
          </w:tcPr>
          <w:p w:rsidR="00D27826" w:rsidRPr="004614D1" w:rsidRDefault="00D27826" w:rsidP="00D26CCB">
            <w:pPr>
              <w:rPr>
                <w:rFonts w:ascii="Arial" w:hAnsi="Arial" w:cs="Arial"/>
                <w:sz w:val="22"/>
                <w:szCs w:val="22"/>
              </w:rPr>
            </w:pPr>
          </w:p>
        </w:tc>
      </w:tr>
    </w:tbl>
    <w:p w:rsidR="00D27826" w:rsidRDefault="00D27826" w:rsidP="00D27826">
      <w:pPr>
        <w:rPr>
          <w:rFonts w:ascii="Arial" w:hAnsi="Arial" w:cs="Arial"/>
        </w:rPr>
      </w:pPr>
    </w:p>
    <w:p w:rsidR="00D27826" w:rsidRDefault="00D27826" w:rsidP="00D27826">
      <w:pPr>
        <w:rPr>
          <w:rFonts w:ascii="Arial" w:hAnsi="Arial" w:cs="Arial"/>
        </w:rPr>
      </w:pPr>
    </w:p>
    <w:p w:rsidR="00193FBB" w:rsidRDefault="00193FBB" w:rsidP="00D27826">
      <w:pPr>
        <w:rPr>
          <w:rFonts w:ascii="Arial" w:hAnsi="Arial" w:cs="Arial"/>
        </w:rPr>
      </w:pPr>
    </w:p>
    <w:p w:rsidR="00193FBB" w:rsidRDefault="00193FBB">
      <w:pPr>
        <w:rPr>
          <w:rFonts w:ascii="Arial" w:hAnsi="Arial" w:cs="Arial"/>
        </w:rPr>
      </w:pPr>
      <w:r>
        <w:rPr>
          <w:rFonts w:ascii="Arial" w:hAnsi="Arial" w:cs="Arial"/>
        </w:rPr>
        <w:br w:type="page"/>
      </w:r>
    </w:p>
    <w:p w:rsidR="00193FBB" w:rsidRPr="00364FC5" w:rsidRDefault="00364FC5" w:rsidP="00D27826">
      <w:pPr>
        <w:rPr>
          <w:rFonts w:ascii="Arial" w:hAnsi="Arial" w:cs="Arial"/>
          <w:b/>
        </w:rPr>
      </w:pPr>
      <w:r w:rsidRPr="00364FC5">
        <w:rPr>
          <w:rFonts w:ascii="Arial" w:hAnsi="Arial" w:cs="Arial"/>
          <w:b/>
        </w:rPr>
        <w:lastRenderedPageBreak/>
        <w:t>Appendix D- Online Portfolio (1</w:t>
      </w:r>
      <w:r w:rsidR="00454E66" w:rsidRPr="00364FC5">
        <w:rPr>
          <w:rFonts w:ascii="Arial" w:hAnsi="Arial" w:cs="Arial"/>
          <w:b/>
        </w:rPr>
        <w:t>5</w:t>
      </w:r>
      <w:r w:rsidR="00193FBB" w:rsidRPr="00364FC5">
        <w:rPr>
          <w:rFonts w:ascii="Arial" w:hAnsi="Arial" w:cs="Arial"/>
          <w:b/>
        </w:rPr>
        <w:t xml:space="preserve"> points)</w:t>
      </w:r>
    </w:p>
    <w:p w:rsidR="00193FBB" w:rsidRDefault="00193FBB" w:rsidP="00D27826">
      <w:pPr>
        <w:rPr>
          <w:rFonts w:ascii="Arial" w:hAnsi="Arial" w:cs="Arial"/>
        </w:rPr>
      </w:pPr>
    </w:p>
    <w:p w:rsidR="00193FBB" w:rsidRDefault="00193FBB" w:rsidP="00D27826">
      <w:pPr>
        <w:rPr>
          <w:rFonts w:ascii="Arial" w:hAnsi="Arial" w:cs="Arial"/>
        </w:rPr>
      </w:pPr>
      <w:r>
        <w:rPr>
          <w:rFonts w:ascii="Arial" w:hAnsi="Arial" w:cs="Arial"/>
        </w:rPr>
        <w:t xml:space="preserve">You will transfer your Work Portfolio binder to an online portfolio and this will include your Career Map in it. You will then present your online portfolio to the class. </w:t>
      </w:r>
    </w:p>
    <w:p w:rsidR="00193FBB" w:rsidRDefault="00193FBB" w:rsidP="00D27826">
      <w:pPr>
        <w:rPr>
          <w:rFonts w:ascii="Arial" w:hAnsi="Arial" w:cs="Arial"/>
        </w:rPr>
      </w:pPr>
    </w:p>
    <w:p w:rsidR="00193FBB" w:rsidRDefault="00193FBB" w:rsidP="00D27826">
      <w:pPr>
        <w:rPr>
          <w:rFonts w:ascii="Arial" w:hAnsi="Arial" w:cs="Arial"/>
        </w:rPr>
      </w:pPr>
      <w:r>
        <w:rPr>
          <w:rFonts w:ascii="Arial" w:hAnsi="Arial" w:cs="Arial"/>
        </w:rPr>
        <w:t xml:space="preserve">Remember to keep the same sections as your work portfolio for the online portfolio and add one more section for the career map. </w:t>
      </w:r>
    </w:p>
    <w:p w:rsidR="00193FBB" w:rsidRDefault="00193FBB" w:rsidP="00D27826">
      <w:pPr>
        <w:rPr>
          <w:rFonts w:ascii="Arial" w:hAnsi="Arial" w:cs="Arial"/>
        </w:rPr>
      </w:pPr>
    </w:p>
    <w:p w:rsidR="00193FBB" w:rsidRDefault="00193FBB" w:rsidP="00D27826">
      <w:pPr>
        <w:rPr>
          <w:rFonts w:ascii="Arial" w:hAnsi="Arial" w:cs="Arial"/>
        </w:rPr>
      </w:pPr>
      <w:r>
        <w:rPr>
          <w:rFonts w:ascii="Arial" w:hAnsi="Arial" w:cs="Arial"/>
        </w:rPr>
        <w:t xml:space="preserve">All copies and items from the work portfolio will need to be transferred to your online portfolio. You may have to scan a few items. </w:t>
      </w:r>
    </w:p>
    <w:p w:rsidR="00193FBB" w:rsidRDefault="00193FBB" w:rsidP="00D27826">
      <w:pPr>
        <w:rPr>
          <w:rFonts w:ascii="Arial" w:hAnsi="Arial" w:cs="Arial"/>
        </w:rPr>
      </w:pPr>
    </w:p>
    <w:p w:rsidR="00193FBB" w:rsidRDefault="00193FBB" w:rsidP="00D27826">
      <w:pPr>
        <w:rPr>
          <w:rFonts w:ascii="Arial" w:hAnsi="Arial" w:cs="Arial"/>
        </w:rPr>
      </w:pPr>
    </w:p>
    <w:p w:rsidR="00193FBB" w:rsidRDefault="00193FBB" w:rsidP="00D27826">
      <w:pPr>
        <w:rPr>
          <w:rFonts w:ascii="Arial" w:hAnsi="Arial" w:cs="Arial"/>
        </w:rPr>
      </w:pPr>
      <w:r>
        <w:rPr>
          <w:rFonts w:ascii="Arial" w:hAnsi="Arial" w:cs="Arial"/>
        </w:rPr>
        <w:t>Submission: I</w:t>
      </w:r>
      <w:r w:rsidR="00454E66">
        <w:rPr>
          <w:rFonts w:ascii="Arial" w:hAnsi="Arial" w:cs="Arial"/>
        </w:rPr>
        <w:t xml:space="preserve">n-class via presentation. You will be able to use the computer and screen to present to the class. You will keep your presentation to 15-20 minutes long. </w:t>
      </w:r>
    </w:p>
    <w:p w:rsidR="00193FBB" w:rsidRDefault="00193FBB" w:rsidP="00D27826">
      <w:pPr>
        <w:rPr>
          <w:rFonts w:ascii="Arial" w:hAnsi="Arial" w:cs="Arial"/>
        </w:rPr>
      </w:pPr>
    </w:p>
    <w:p w:rsidR="00193FBB" w:rsidRDefault="00193FBB" w:rsidP="00D27826">
      <w:pPr>
        <w:rPr>
          <w:rFonts w:ascii="Arial" w:hAnsi="Arial" w:cs="Arial"/>
        </w:rPr>
      </w:pPr>
      <w:r>
        <w:rPr>
          <w:rFonts w:ascii="Arial" w:hAnsi="Arial" w:cs="Arial"/>
        </w:rPr>
        <w:t xml:space="preserve">Grading: </w:t>
      </w:r>
    </w:p>
    <w:p w:rsidR="00193FBB" w:rsidRPr="004614D1" w:rsidRDefault="00193FBB" w:rsidP="00D27826">
      <w:pPr>
        <w:rPr>
          <w:rFonts w:ascii="Arial" w:hAnsi="Arial" w:cs="Arial"/>
        </w:rPr>
      </w:pPr>
    </w:p>
    <w:tbl>
      <w:tblPr>
        <w:tblStyle w:val="TableGrid"/>
        <w:tblW w:w="0" w:type="auto"/>
        <w:tblLook w:val="04A0"/>
      </w:tblPr>
      <w:tblGrid>
        <w:gridCol w:w="2157"/>
        <w:gridCol w:w="2157"/>
        <w:gridCol w:w="2158"/>
        <w:gridCol w:w="2158"/>
      </w:tblGrid>
      <w:tr w:rsidR="00193FBB" w:rsidRPr="004614D1" w:rsidTr="00D26CCB">
        <w:tc>
          <w:tcPr>
            <w:tcW w:w="2157" w:type="dxa"/>
          </w:tcPr>
          <w:p w:rsidR="00193FBB" w:rsidRPr="004614D1" w:rsidRDefault="00193FBB" w:rsidP="00D26CCB">
            <w:pPr>
              <w:rPr>
                <w:rFonts w:ascii="Arial" w:hAnsi="Arial" w:cs="Arial"/>
                <w:sz w:val="22"/>
                <w:szCs w:val="22"/>
              </w:rPr>
            </w:pPr>
            <w:r w:rsidRPr="004614D1">
              <w:rPr>
                <w:rFonts w:ascii="Arial" w:hAnsi="Arial" w:cs="Arial"/>
                <w:sz w:val="22"/>
                <w:szCs w:val="22"/>
              </w:rPr>
              <w:t>Online Portfolio</w:t>
            </w:r>
          </w:p>
        </w:tc>
        <w:tc>
          <w:tcPr>
            <w:tcW w:w="2157" w:type="dxa"/>
          </w:tcPr>
          <w:p w:rsidR="00193FBB" w:rsidRPr="004614D1" w:rsidRDefault="00193FBB" w:rsidP="00D26CCB">
            <w:pPr>
              <w:rPr>
                <w:rFonts w:ascii="Arial" w:hAnsi="Arial" w:cs="Arial"/>
                <w:sz w:val="22"/>
                <w:szCs w:val="22"/>
              </w:rPr>
            </w:pPr>
            <w:r w:rsidRPr="004614D1">
              <w:rPr>
                <w:rFonts w:ascii="Arial" w:hAnsi="Arial" w:cs="Arial"/>
                <w:sz w:val="22"/>
                <w:szCs w:val="22"/>
              </w:rPr>
              <w:t xml:space="preserve">Exceeds Expectations </w:t>
            </w:r>
          </w:p>
        </w:tc>
        <w:tc>
          <w:tcPr>
            <w:tcW w:w="2158" w:type="dxa"/>
          </w:tcPr>
          <w:p w:rsidR="00193FBB" w:rsidRPr="004614D1" w:rsidRDefault="00193FBB" w:rsidP="00D26CCB">
            <w:pPr>
              <w:rPr>
                <w:rFonts w:ascii="Arial" w:hAnsi="Arial" w:cs="Arial"/>
                <w:sz w:val="22"/>
                <w:szCs w:val="22"/>
              </w:rPr>
            </w:pPr>
            <w:r w:rsidRPr="004614D1">
              <w:rPr>
                <w:rFonts w:ascii="Arial" w:hAnsi="Arial" w:cs="Arial"/>
                <w:sz w:val="22"/>
                <w:szCs w:val="22"/>
              </w:rPr>
              <w:t xml:space="preserve">Meets Expectations </w:t>
            </w:r>
          </w:p>
        </w:tc>
        <w:tc>
          <w:tcPr>
            <w:tcW w:w="2158" w:type="dxa"/>
          </w:tcPr>
          <w:p w:rsidR="00193FBB" w:rsidRPr="004614D1" w:rsidRDefault="00193FBB" w:rsidP="00D26CCB">
            <w:pPr>
              <w:rPr>
                <w:rFonts w:ascii="Arial" w:hAnsi="Arial" w:cs="Arial"/>
                <w:sz w:val="22"/>
                <w:szCs w:val="22"/>
              </w:rPr>
            </w:pPr>
            <w:r w:rsidRPr="004614D1">
              <w:rPr>
                <w:rFonts w:ascii="Arial" w:hAnsi="Arial" w:cs="Arial"/>
                <w:sz w:val="22"/>
                <w:szCs w:val="22"/>
              </w:rPr>
              <w:t xml:space="preserve">Does Not Meet Expectations </w:t>
            </w:r>
          </w:p>
        </w:tc>
      </w:tr>
      <w:tr w:rsidR="00193FBB" w:rsidRPr="004614D1" w:rsidTr="00D26CCB">
        <w:tc>
          <w:tcPr>
            <w:tcW w:w="2157" w:type="dxa"/>
          </w:tcPr>
          <w:p w:rsidR="00193FBB" w:rsidRPr="004614D1" w:rsidRDefault="00454E66" w:rsidP="00454E66">
            <w:pPr>
              <w:rPr>
                <w:rFonts w:ascii="Arial" w:hAnsi="Arial" w:cs="Arial"/>
                <w:sz w:val="22"/>
                <w:szCs w:val="22"/>
              </w:rPr>
            </w:pPr>
            <w:r w:rsidRPr="004614D1">
              <w:rPr>
                <w:rFonts w:ascii="Arial" w:hAnsi="Arial" w:cs="Arial"/>
                <w:sz w:val="22"/>
                <w:szCs w:val="22"/>
              </w:rPr>
              <w:t xml:space="preserve">5 Sections </w:t>
            </w:r>
          </w:p>
          <w:p w:rsidR="00454E66" w:rsidRPr="004614D1" w:rsidRDefault="00454E66" w:rsidP="00454E66">
            <w:pPr>
              <w:rPr>
                <w:rFonts w:ascii="Arial" w:hAnsi="Arial" w:cs="Arial"/>
                <w:sz w:val="22"/>
                <w:szCs w:val="22"/>
              </w:rPr>
            </w:pPr>
          </w:p>
          <w:p w:rsidR="00454E66" w:rsidRPr="004614D1" w:rsidRDefault="00454E66" w:rsidP="00454E66">
            <w:pPr>
              <w:rPr>
                <w:rFonts w:ascii="Arial" w:hAnsi="Arial" w:cs="Arial"/>
                <w:sz w:val="22"/>
                <w:szCs w:val="22"/>
              </w:rPr>
            </w:pPr>
          </w:p>
          <w:p w:rsidR="00454E66" w:rsidRPr="004614D1" w:rsidRDefault="00454E66" w:rsidP="00454E66">
            <w:pPr>
              <w:rPr>
                <w:rFonts w:ascii="Arial" w:hAnsi="Arial" w:cs="Arial"/>
                <w:sz w:val="22"/>
                <w:szCs w:val="22"/>
              </w:rPr>
            </w:pPr>
            <w:r w:rsidRPr="004614D1">
              <w:rPr>
                <w:rFonts w:ascii="Arial" w:hAnsi="Arial" w:cs="Arial"/>
                <w:sz w:val="22"/>
                <w:szCs w:val="22"/>
              </w:rPr>
              <w:t xml:space="preserve">_____/10 </w:t>
            </w:r>
          </w:p>
          <w:p w:rsidR="00454E66" w:rsidRPr="004614D1" w:rsidRDefault="00454E66" w:rsidP="00454E66">
            <w:pPr>
              <w:rPr>
                <w:rFonts w:ascii="Arial" w:hAnsi="Arial" w:cs="Arial"/>
                <w:sz w:val="22"/>
                <w:szCs w:val="22"/>
              </w:rPr>
            </w:pPr>
          </w:p>
        </w:tc>
        <w:tc>
          <w:tcPr>
            <w:tcW w:w="2157" w:type="dxa"/>
          </w:tcPr>
          <w:p w:rsidR="00193FBB" w:rsidRPr="004614D1" w:rsidRDefault="00454E66" w:rsidP="00D26CCB">
            <w:pPr>
              <w:rPr>
                <w:rFonts w:ascii="Arial" w:hAnsi="Arial" w:cs="Arial"/>
                <w:sz w:val="22"/>
                <w:szCs w:val="22"/>
              </w:rPr>
            </w:pPr>
            <w:r w:rsidRPr="004614D1">
              <w:rPr>
                <w:rFonts w:ascii="Arial" w:hAnsi="Arial" w:cs="Arial"/>
                <w:sz w:val="22"/>
                <w:szCs w:val="22"/>
              </w:rPr>
              <w:t xml:space="preserve">Each section is organized with properly scanned documents and has all of the information required including the career map </w:t>
            </w:r>
          </w:p>
        </w:tc>
        <w:tc>
          <w:tcPr>
            <w:tcW w:w="2158" w:type="dxa"/>
          </w:tcPr>
          <w:p w:rsidR="00193FBB" w:rsidRPr="004614D1" w:rsidRDefault="00454E66" w:rsidP="00D26CCB">
            <w:pPr>
              <w:rPr>
                <w:rFonts w:ascii="Arial" w:hAnsi="Arial" w:cs="Arial"/>
                <w:sz w:val="22"/>
                <w:szCs w:val="22"/>
              </w:rPr>
            </w:pPr>
            <w:r w:rsidRPr="004614D1">
              <w:rPr>
                <w:rFonts w:ascii="Arial" w:hAnsi="Arial" w:cs="Arial"/>
                <w:sz w:val="22"/>
                <w:szCs w:val="22"/>
              </w:rPr>
              <w:t xml:space="preserve">Each section has all of the information required including the career map </w:t>
            </w:r>
          </w:p>
        </w:tc>
        <w:tc>
          <w:tcPr>
            <w:tcW w:w="2158" w:type="dxa"/>
          </w:tcPr>
          <w:p w:rsidR="00193FBB" w:rsidRPr="004614D1" w:rsidRDefault="00454E66" w:rsidP="00D26CCB">
            <w:pPr>
              <w:rPr>
                <w:rFonts w:ascii="Arial" w:hAnsi="Arial" w:cs="Arial"/>
                <w:sz w:val="22"/>
                <w:szCs w:val="22"/>
              </w:rPr>
            </w:pPr>
            <w:r w:rsidRPr="004614D1">
              <w:rPr>
                <w:rFonts w:ascii="Arial" w:hAnsi="Arial" w:cs="Arial"/>
                <w:sz w:val="22"/>
                <w:szCs w:val="22"/>
              </w:rPr>
              <w:t>Sections may be missing information or career map</w:t>
            </w:r>
          </w:p>
        </w:tc>
      </w:tr>
      <w:tr w:rsidR="00193FBB" w:rsidRPr="004614D1" w:rsidTr="00D26CCB">
        <w:tc>
          <w:tcPr>
            <w:tcW w:w="2157" w:type="dxa"/>
          </w:tcPr>
          <w:p w:rsidR="00193FBB" w:rsidRPr="004614D1" w:rsidRDefault="00454E66" w:rsidP="00454E66">
            <w:pPr>
              <w:rPr>
                <w:rFonts w:ascii="Arial" w:hAnsi="Arial" w:cs="Arial"/>
                <w:sz w:val="22"/>
                <w:szCs w:val="22"/>
              </w:rPr>
            </w:pPr>
            <w:r w:rsidRPr="004614D1">
              <w:rPr>
                <w:rFonts w:ascii="Arial" w:hAnsi="Arial" w:cs="Arial"/>
                <w:sz w:val="22"/>
                <w:szCs w:val="22"/>
              </w:rPr>
              <w:t xml:space="preserve">Presentation </w:t>
            </w:r>
          </w:p>
          <w:p w:rsidR="00454E66" w:rsidRPr="004614D1" w:rsidRDefault="00454E66" w:rsidP="00454E66">
            <w:pPr>
              <w:rPr>
                <w:rFonts w:ascii="Arial" w:hAnsi="Arial" w:cs="Arial"/>
                <w:sz w:val="22"/>
                <w:szCs w:val="22"/>
              </w:rPr>
            </w:pPr>
          </w:p>
          <w:p w:rsidR="00454E66" w:rsidRPr="004614D1" w:rsidRDefault="00454E66" w:rsidP="00454E66">
            <w:pPr>
              <w:rPr>
                <w:rFonts w:ascii="Arial" w:hAnsi="Arial" w:cs="Arial"/>
                <w:sz w:val="22"/>
                <w:szCs w:val="22"/>
              </w:rPr>
            </w:pPr>
          </w:p>
          <w:p w:rsidR="00454E66" w:rsidRPr="004614D1" w:rsidRDefault="00454E66" w:rsidP="00454E66">
            <w:pPr>
              <w:rPr>
                <w:rFonts w:ascii="Arial" w:hAnsi="Arial" w:cs="Arial"/>
                <w:sz w:val="22"/>
                <w:szCs w:val="22"/>
              </w:rPr>
            </w:pPr>
            <w:r w:rsidRPr="004614D1">
              <w:rPr>
                <w:rFonts w:ascii="Arial" w:hAnsi="Arial" w:cs="Arial"/>
                <w:sz w:val="22"/>
                <w:szCs w:val="22"/>
              </w:rPr>
              <w:t>______/ 10</w:t>
            </w:r>
          </w:p>
          <w:p w:rsidR="00454E66" w:rsidRPr="004614D1" w:rsidRDefault="00454E66" w:rsidP="00454E66">
            <w:pPr>
              <w:rPr>
                <w:rFonts w:ascii="Arial" w:hAnsi="Arial" w:cs="Arial"/>
                <w:sz w:val="22"/>
                <w:szCs w:val="22"/>
              </w:rPr>
            </w:pPr>
          </w:p>
        </w:tc>
        <w:tc>
          <w:tcPr>
            <w:tcW w:w="2157" w:type="dxa"/>
          </w:tcPr>
          <w:p w:rsidR="00193FBB" w:rsidRPr="004614D1" w:rsidRDefault="00454E66" w:rsidP="00454E66">
            <w:pPr>
              <w:rPr>
                <w:rFonts w:ascii="Arial" w:hAnsi="Arial" w:cs="Arial"/>
                <w:sz w:val="22"/>
                <w:szCs w:val="22"/>
              </w:rPr>
            </w:pPr>
            <w:r w:rsidRPr="004614D1">
              <w:rPr>
                <w:rFonts w:ascii="Arial" w:hAnsi="Arial" w:cs="Arial"/>
                <w:sz w:val="22"/>
                <w:szCs w:val="22"/>
              </w:rPr>
              <w:t xml:space="preserve">Presentation is clear and not overly long or too short, maneuvering of the computer is utilized, strongly communicates the ideas and topics in the portfolio </w:t>
            </w:r>
          </w:p>
        </w:tc>
        <w:tc>
          <w:tcPr>
            <w:tcW w:w="2158" w:type="dxa"/>
          </w:tcPr>
          <w:p w:rsidR="00193FBB" w:rsidRPr="004614D1" w:rsidRDefault="00454E66" w:rsidP="00D26CCB">
            <w:pPr>
              <w:rPr>
                <w:rFonts w:ascii="Arial" w:hAnsi="Arial" w:cs="Arial"/>
                <w:sz w:val="22"/>
                <w:szCs w:val="22"/>
              </w:rPr>
            </w:pPr>
            <w:r w:rsidRPr="004614D1">
              <w:rPr>
                <w:rFonts w:ascii="Arial" w:hAnsi="Arial" w:cs="Arial"/>
                <w:sz w:val="22"/>
                <w:szCs w:val="22"/>
              </w:rPr>
              <w:t>Presentation is timely, utilization of the computer, communicates the ideas and topics in the portfolio</w:t>
            </w:r>
          </w:p>
        </w:tc>
        <w:tc>
          <w:tcPr>
            <w:tcW w:w="2158" w:type="dxa"/>
          </w:tcPr>
          <w:p w:rsidR="00193FBB" w:rsidRPr="004614D1" w:rsidRDefault="00454E66" w:rsidP="00D26CCB">
            <w:pPr>
              <w:rPr>
                <w:rFonts w:ascii="Arial" w:hAnsi="Arial" w:cs="Arial"/>
                <w:sz w:val="22"/>
                <w:szCs w:val="22"/>
              </w:rPr>
            </w:pPr>
            <w:r w:rsidRPr="004614D1">
              <w:rPr>
                <w:rFonts w:ascii="Arial" w:hAnsi="Arial" w:cs="Arial"/>
                <w:sz w:val="22"/>
                <w:szCs w:val="22"/>
              </w:rPr>
              <w:t xml:space="preserve">Presentation is under or over time, the computer is slightly used, and presentation is unclear with little communication of ideas and topics in portfolio </w:t>
            </w:r>
          </w:p>
        </w:tc>
      </w:tr>
    </w:tbl>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pPr>
        <w:rPr>
          <w:rFonts w:ascii="Arial" w:hAnsi="Arial" w:cs="Arial"/>
        </w:rPr>
      </w:pPr>
      <w:r>
        <w:rPr>
          <w:rFonts w:ascii="Arial" w:hAnsi="Arial" w:cs="Arial"/>
        </w:rPr>
        <w:br w:type="page"/>
      </w:r>
    </w:p>
    <w:p w:rsidR="00364FC5" w:rsidRPr="00364FC5" w:rsidRDefault="0001743D" w:rsidP="00D27826">
      <w:pPr>
        <w:rPr>
          <w:rFonts w:ascii="Arial" w:hAnsi="Arial" w:cs="Arial"/>
          <w:b/>
        </w:rPr>
      </w:pPr>
      <w:r w:rsidRPr="00364FC5">
        <w:rPr>
          <w:rFonts w:ascii="Arial" w:hAnsi="Arial" w:cs="Arial"/>
          <w:b/>
        </w:rPr>
        <w:lastRenderedPageBreak/>
        <w:t xml:space="preserve">Appendix E- </w:t>
      </w:r>
      <w:r w:rsidR="00364FC5" w:rsidRPr="00364FC5">
        <w:rPr>
          <w:rFonts w:ascii="Arial" w:hAnsi="Arial" w:cs="Arial"/>
          <w:b/>
        </w:rPr>
        <w:t>Field Experience (40 points)</w:t>
      </w:r>
    </w:p>
    <w:p w:rsidR="00364FC5" w:rsidRDefault="00364FC5" w:rsidP="00D27826">
      <w:pPr>
        <w:rPr>
          <w:rFonts w:ascii="Arial" w:hAnsi="Arial" w:cs="Arial"/>
        </w:rPr>
      </w:pP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This is an experience designed to help build the general skill sets you will need in order to obtain a job. This experience will help you develop your career and will give you practice and familiarity with your career field. </w:t>
      </w:r>
      <w:r w:rsidR="00E008DD">
        <w:rPr>
          <w:rFonts w:ascii="Arial" w:eastAsiaTheme="minorHAnsi" w:hAnsi="Arial" w:cs="Arial"/>
        </w:rPr>
        <w:t xml:space="preserve">You will have the chance to choose what type of field experience you would like to try. </w:t>
      </w: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Requirements of this field experience include:</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Completion of SLS1304 </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Currently enrolled or have already completed SLS1305</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Work Portfolio with career choice </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An average of 5 hours per week on the job for 15 weeks</w:t>
      </w:r>
    </w:p>
    <w:p w:rsid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Completion of </w:t>
      </w:r>
      <w:r>
        <w:rPr>
          <w:rFonts w:ascii="Arial" w:eastAsiaTheme="minorHAnsi" w:hAnsi="Arial" w:cs="Arial"/>
        </w:rPr>
        <w:t xml:space="preserve">self-evaluation assessments at the end of 15 weeks </w:t>
      </w:r>
    </w:p>
    <w:p w:rsidR="00364FC5" w:rsidRDefault="00364FC5" w:rsidP="00364FC5">
      <w:pPr>
        <w:numPr>
          <w:ilvl w:val="0"/>
          <w:numId w:val="36"/>
        </w:numPr>
        <w:spacing w:after="160" w:line="259" w:lineRule="auto"/>
        <w:contextualSpacing/>
        <w:rPr>
          <w:rFonts w:ascii="Arial" w:eastAsiaTheme="minorHAnsi" w:hAnsi="Arial" w:cs="Arial"/>
        </w:rPr>
      </w:pPr>
      <w:r>
        <w:rPr>
          <w:rFonts w:ascii="Arial" w:eastAsiaTheme="minorHAnsi" w:hAnsi="Arial" w:cs="Arial"/>
        </w:rPr>
        <w:t xml:space="preserve">Time-Sheet </w:t>
      </w:r>
    </w:p>
    <w:p w:rsidR="00364FC5" w:rsidRPr="00364FC5" w:rsidRDefault="00364FC5" w:rsidP="00364FC5">
      <w:pPr>
        <w:spacing w:after="160" w:line="259" w:lineRule="auto"/>
        <w:ind w:left="720"/>
        <w:contextualSpacing/>
        <w:rPr>
          <w:rFonts w:ascii="Arial" w:eastAsiaTheme="minorHAnsi" w:hAnsi="Arial" w:cs="Arial"/>
        </w:rPr>
      </w:pPr>
    </w:p>
    <w:p w:rsid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During this field experience, the job coaches will assist in supporting the student’s needs on-site. The student will look to their job coach for advice as far as employment is concerned. </w:t>
      </w:r>
    </w:p>
    <w:p w:rsidR="00364FC5" w:rsidRDefault="00E008DD" w:rsidP="00364FC5">
      <w:pPr>
        <w:spacing w:after="160" w:line="259" w:lineRule="auto"/>
        <w:rPr>
          <w:rFonts w:ascii="Arial" w:eastAsiaTheme="minorHAnsi" w:hAnsi="Arial" w:cs="Arial"/>
        </w:rPr>
      </w:pPr>
      <w:r>
        <w:rPr>
          <w:rFonts w:ascii="Arial" w:eastAsiaTheme="minorHAnsi" w:hAnsi="Arial" w:cs="Arial"/>
        </w:rPr>
        <w:t xml:space="preserve">At the end of 15 weeks your job coach will give you a self-evaluation to complete. You will complete it based on your experience and thoughts about how you work as an employee. </w:t>
      </w:r>
    </w:p>
    <w:p w:rsidR="00364FC5" w:rsidRPr="00364FC5" w:rsidRDefault="00E008DD" w:rsidP="00364FC5">
      <w:pPr>
        <w:spacing w:after="160" w:line="259" w:lineRule="auto"/>
        <w:rPr>
          <w:rFonts w:ascii="Arial" w:eastAsiaTheme="minorHAnsi" w:hAnsi="Arial" w:cs="Arial"/>
        </w:rPr>
      </w:pPr>
      <w:r>
        <w:rPr>
          <w:rFonts w:ascii="Arial" w:eastAsiaTheme="minorHAnsi" w:hAnsi="Arial" w:cs="Arial"/>
        </w:rPr>
        <w:t xml:space="preserve">You will also find a time-sheet below that you will need to fill out before and after work each day. This will log your hours at work. You will need to complete this sheet and submit it to the instructor at the end of the 15 weeks in order to receive credit for this assignment. </w:t>
      </w:r>
    </w:p>
    <w:p w:rsidR="00364FC5" w:rsidRDefault="00364FC5"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C51303" w:rsidRPr="00364FC5" w:rsidRDefault="00C51303" w:rsidP="00C51303">
      <w:pPr>
        <w:rPr>
          <w:rFonts w:ascii="Arial" w:hAnsi="Arial" w:cs="Arial"/>
          <w:b/>
        </w:rPr>
      </w:pPr>
      <w:r w:rsidRPr="00364FC5">
        <w:rPr>
          <w:rFonts w:ascii="Arial" w:hAnsi="Arial" w:cs="Arial"/>
          <w:b/>
        </w:rPr>
        <w:lastRenderedPageBreak/>
        <w:t>Appendix E- Field Experience (40 points)</w:t>
      </w:r>
    </w:p>
    <w:p w:rsidR="00E008DD" w:rsidRDefault="00E008DD" w:rsidP="00D27826">
      <w:pPr>
        <w:rPr>
          <w:rFonts w:ascii="Arial" w:hAnsi="Arial" w:cs="Arial"/>
        </w:rPr>
      </w:pPr>
      <w:r>
        <w:rPr>
          <w:rFonts w:ascii="Arial" w:hAnsi="Arial" w:cs="Arial"/>
        </w:rPr>
        <w:t>Name: _____________________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Job Site: 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Course Code</w:t>
      </w:r>
      <w:proofErr w:type="gramStart"/>
      <w:r>
        <w:rPr>
          <w:rFonts w:ascii="Arial" w:hAnsi="Arial" w:cs="Arial"/>
        </w:rPr>
        <w:t>:_</w:t>
      </w:r>
      <w:proofErr w:type="gramEnd"/>
      <w:r>
        <w:rPr>
          <w:rFonts w:ascii="Arial" w:hAnsi="Arial" w:cs="Arial"/>
        </w:rPr>
        <w:t>______________</w:t>
      </w: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b/>
          <w:u w:val="single"/>
        </w:rPr>
      </w:pPr>
      <w:r w:rsidRPr="00E008DD">
        <w:rPr>
          <w:rFonts w:ascii="Arial" w:hAnsi="Arial" w:cs="Arial"/>
          <w:b/>
          <w:u w:val="single"/>
        </w:rPr>
        <w:t>Timesheet</w:t>
      </w:r>
    </w:p>
    <w:p w:rsidR="00E008DD" w:rsidRDefault="00E008DD" w:rsidP="00D27826">
      <w:pPr>
        <w:rPr>
          <w:rFonts w:ascii="Arial" w:hAnsi="Arial" w:cs="Arial"/>
          <w:b/>
          <w:u w:val="single"/>
        </w:rPr>
      </w:pPr>
    </w:p>
    <w:tbl>
      <w:tblPr>
        <w:tblStyle w:val="TableGrid"/>
        <w:tblW w:w="0" w:type="auto"/>
        <w:tblLook w:val="04A0"/>
      </w:tblPr>
      <w:tblGrid>
        <w:gridCol w:w="2157"/>
        <w:gridCol w:w="2157"/>
        <w:gridCol w:w="2158"/>
        <w:gridCol w:w="2158"/>
      </w:tblGrid>
      <w:tr w:rsidR="00E008DD" w:rsidTr="00E008DD">
        <w:tc>
          <w:tcPr>
            <w:tcW w:w="2157" w:type="dxa"/>
          </w:tcPr>
          <w:p w:rsidR="00E008DD" w:rsidRPr="00E008DD" w:rsidRDefault="00E008DD" w:rsidP="00D27826">
            <w:pPr>
              <w:rPr>
                <w:rFonts w:ascii="Arial" w:hAnsi="Arial" w:cs="Arial"/>
                <w:b/>
              </w:rPr>
            </w:pPr>
            <w:r w:rsidRPr="00E008DD">
              <w:rPr>
                <w:rFonts w:ascii="Arial" w:hAnsi="Arial" w:cs="Arial"/>
                <w:b/>
              </w:rPr>
              <w:t>Date</w:t>
            </w:r>
          </w:p>
        </w:tc>
        <w:tc>
          <w:tcPr>
            <w:tcW w:w="2157" w:type="dxa"/>
          </w:tcPr>
          <w:p w:rsidR="00E008DD" w:rsidRPr="00E008DD" w:rsidRDefault="00E008DD" w:rsidP="00D27826">
            <w:pPr>
              <w:rPr>
                <w:rFonts w:ascii="Arial" w:hAnsi="Arial" w:cs="Arial"/>
                <w:b/>
              </w:rPr>
            </w:pPr>
            <w:r w:rsidRPr="00E008DD">
              <w:rPr>
                <w:rFonts w:ascii="Arial" w:hAnsi="Arial" w:cs="Arial"/>
                <w:b/>
              </w:rPr>
              <w:t xml:space="preserve">Start </w:t>
            </w:r>
            <w:r>
              <w:rPr>
                <w:rFonts w:ascii="Arial" w:hAnsi="Arial" w:cs="Arial"/>
                <w:b/>
              </w:rPr>
              <w:t>Time</w:t>
            </w:r>
          </w:p>
        </w:tc>
        <w:tc>
          <w:tcPr>
            <w:tcW w:w="2158" w:type="dxa"/>
          </w:tcPr>
          <w:p w:rsidR="00E008DD" w:rsidRPr="00E008DD" w:rsidRDefault="00E008DD" w:rsidP="00D27826">
            <w:pPr>
              <w:rPr>
                <w:rFonts w:ascii="Arial" w:hAnsi="Arial" w:cs="Arial"/>
                <w:b/>
              </w:rPr>
            </w:pPr>
            <w:r w:rsidRPr="00E008DD">
              <w:rPr>
                <w:rFonts w:ascii="Arial" w:hAnsi="Arial" w:cs="Arial"/>
                <w:b/>
              </w:rPr>
              <w:t>End</w:t>
            </w:r>
            <w:r>
              <w:rPr>
                <w:rFonts w:ascii="Arial" w:hAnsi="Arial" w:cs="Arial"/>
                <w:b/>
              </w:rPr>
              <w:t xml:space="preserve"> Time</w:t>
            </w:r>
          </w:p>
        </w:tc>
        <w:tc>
          <w:tcPr>
            <w:tcW w:w="2158" w:type="dxa"/>
          </w:tcPr>
          <w:p w:rsidR="00E008DD" w:rsidRPr="00E008DD" w:rsidRDefault="00E008DD" w:rsidP="00D27826">
            <w:pPr>
              <w:rPr>
                <w:rFonts w:ascii="Arial" w:hAnsi="Arial" w:cs="Arial"/>
                <w:b/>
              </w:rPr>
            </w:pPr>
            <w:r w:rsidRPr="00E008DD">
              <w:rPr>
                <w:rFonts w:ascii="Arial" w:hAnsi="Arial" w:cs="Arial"/>
                <w:b/>
              </w:rPr>
              <w:t>Hours</w:t>
            </w: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bl>
    <w:p w:rsidR="00E008DD" w:rsidRPr="00E008DD" w:rsidRDefault="00E008DD" w:rsidP="00C51303">
      <w:pPr>
        <w:rPr>
          <w:rFonts w:ascii="Arial" w:hAnsi="Arial" w:cs="Arial"/>
        </w:rPr>
      </w:pPr>
    </w:p>
    <w:sectPr w:rsidR="00E008DD" w:rsidRPr="00E008DD" w:rsidSect="007C6BA3">
      <w:headerReference w:type="even" r:id="rId17"/>
      <w:headerReference w:type="default" r:id="rId18"/>
      <w:footerReference w:type="even" r:id="rId19"/>
      <w:footerReference w:type="default" r:id="rId20"/>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83" w:rsidRDefault="00310983">
      <w:r>
        <w:separator/>
      </w:r>
    </w:p>
  </w:endnote>
  <w:endnote w:type="continuationSeparator" w:id="0">
    <w:p w:rsidR="00310983" w:rsidRDefault="00310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9128E">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SLS 1305</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83" w:rsidRDefault="00310983">
      <w:r>
        <w:separator/>
      </w:r>
    </w:p>
  </w:footnote>
  <w:footnote w:type="continuationSeparator" w:id="0">
    <w:p w:rsidR="00310983" w:rsidRDefault="00310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9128E"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49128E"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5302C">
      <w:rPr>
        <w:rStyle w:val="PageNumber"/>
        <w:rFonts w:ascii="Arial" w:hAnsi="Arial" w:cs="Arial"/>
        <w:noProof/>
      </w:rPr>
      <w:t>5</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531EAE"/>
    <w:multiLevelType w:val="hybridMultilevel"/>
    <w:tmpl w:val="E0D8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2"/>
  </w:num>
  <w:num w:numId="7">
    <w:abstractNumId w:val="17"/>
  </w:num>
  <w:num w:numId="8">
    <w:abstractNumId w:val="8"/>
  </w:num>
  <w:num w:numId="9">
    <w:abstractNumId w:val="11"/>
  </w:num>
  <w:num w:numId="10">
    <w:abstractNumId w:val="23"/>
  </w:num>
  <w:num w:numId="11">
    <w:abstractNumId w:val="28"/>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3"/>
  </w:num>
  <w:num w:numId="21">
    <w:abstractNumId w:val="30"/>
  </w:num>
  <w:num w:numId="22">
    <w:abstractNumId w:val="20"/>
  </w:num>
  <w:num w:numId="23">
    <w:abstractNumId w:val="35"/>
  </w:num>
  <w:num w:numId="24">
    <w:abstractNumId w:val="36"/>
  </w:num>
  <w:num w:numId="25">
    <w:abstractNumId w:val="13"/>
  </w:num>
  <w:num w:numId="26">
    <w:abstractNumId w:val="16"/>
  </w:num>
  <w:num w:numId="27">
    <w:abstractNumId w:val="29"/>
  </w:num>
  <w:num w:numId="28">
    <w:abstractNumId w:val="18"/>
  </w:num>
  <w:num w:numId="29">
    <w:abstractNumId w:val="5"/>
  </w:num>
  <w:num w:numId="30">
    <w:abstractNumId w:val="14"/>
  </w:num>
  <w:num w:numId="31">
    <w:abstractNumId w:val="19"/>
  </w:num>
  <w:num w:numId="32">
    <w:abstractNumId w:val="9"/>
  </w:num>
  <w:num w:numId="33">
    <w:abstractNumId w:val="31"/>
  </w:num>
  <w:num w:numId="34">
    <w:abstractNumId w:val="10"/>
  </w:num>
  <w:num w:numId="35">
    <w:abstractNumId w:val="26"/>
  </w:num>
  <w:num w:numId="36">
    <w:abstractNumId w:val="3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22A"/>
    <w:rsid w:val="0001743D"/>
    <w:rsid w:val="0002238C"/>
    <w:rsid w:val="0002673B"/>
    <w:rsid w:val="00026B19"/>
    <w:rsid w:val="00027307"/>
    <w:rsid w:val="000278EC"/>
    <w:rsid w:val="00044CA4"/>
    <w:rsid w:val="00072B2F"/>
    <w:rsid w:val="00077DB3"/>
    <w:rsid w:val="00077E26"/>
    <w:rsid w:val="000A2C43"/>
    <w:rsid w:val="000B7F45"/>
    <w:rsid w:val="000E4A68"/>
    <w:rsid w:val="0010089D"/>
    <w:rsid w:val="001174C3"/>
    <w:rsid w:val="00121657"/>
    <w:rsid w:val="001217A5"/>
    <w:rsid w:val="00133374"/>
    <w:rsid w:val="00133DE1"/>
    <w:rsid w:val="00141AE9"/>
    <w:rsid w:val="00143B2A"/>
    <w:rsid w:val="00156BA5"/>
    <w:rsid w:val="001665AD"/>
    <w:rsid w:val="001934DD"/>
    <w:rsid w:val="00193FBB"/>
    <w:rsid w:val="00194265"/>
    <w:rsid w:val="00194636"/>
    <w:rsid w:val="001A21FA"/>
    <w:rsid w:val="001B3E30"/>
    <w:rsid w:val="001C0D48"/>
    <w:rsid w:val="001D3EDC"/>
    <w:rsid w:val="001D4610"/>
    <w:rsid w:val="001E76D6"/>
    <w:rsid w:val="001F38C2"/>
    <w:rsid w:val="002035D3"/>
    <w:rsid w:val="002040D6"/>
    <w:rsid w:val="0022534B"/>
    <w:rsid w:val="00246BBD"/>
    <w:rsid w:val="00262167"/>
    <w:rsid w:val="00276FDE"/>
    <w:rsid w:val="00283CB4"/>
    <w:rsid w:val="00296BE8"/>
    <w:rsid w:val="002A5BE2"/>
    <w:rsid w:val="002D41BD"/>
    <w:rsid w:val="002D7451"/>
    <w:rsid w:val="002E0A2E"/>
    <w:rsid w:val="002E1B61"/>
    <w:rsid w:val="002E60B4"/>
    <w:rsid w:val="002E64C3"/>
    <w:rsid w:val="00310983"/>
    <w:rsid w:val="003111E9"/>
    <w:rsid w:val="00313CF2"/>
    <w:rsid w:val="003164C1"/>
    <w:rsid w:val="00316511"/>
    <w:rsid w:val="00316910"/>
    <w:rsid w:val="003476B2"/>
    <w:rsid w:val="00351428"/>
    <w:rsid w:val="0036266D"/>
    <w:rsid w:val="00363194"/>
    <w:rsid w:val="00364FC5"/>
    <w:rsid w:val="003665C5"/>
    <w:rsid w:val="00394E62"/>
    <w:rsid w:val="003A20C6"/>
    <w:rsid w:val="003B3EDA"/>
    <w:rsid w:val="003B4E34"/>
    <w:rsid w:val="003B5889"/>
    <w:rsid w:val="003B63BA"/>
    <w:rsid w:val="003B6856"/>
    <w:rsid w:val="003C26A7"/>
    <w:rsid w:val="003C31D6"/>
    <w:rsid w:val="003D3AA2"/>
    <w:rsid w:val="003E7F0F"/>
    <w:rsid w:val="003F27D0"/>
    <w:rsid w:val="003F4C99"/>
    <w:rsid w:val="00401181"/>
    <w:rsid w:val="00401F14"/>
    <w:rsid w:val="00403DA1"/>
    <w:rsid w:val="00440762"/>
    <w:rsid w:val="00450749"/>
    <w:rsid w:val="00454E66"/>
    <w:rsid w:val="004614D1"/>
    <w:rsid w:val="00463632"/>
    <w:rsid w:val="004760B1"/>
    <w:rsid w:val="0049128E"/>
    <w:rsid w:val="004A1C72"/>
    <w:rsid w:val="004A3F0C"/>
    <w:rsid w:val="004B5BCB"/>
    <w:rsid w:val="004C2C54"/>
    <w:rsid w:val="004C39C6"/>
    <w:rsid w:val="004C62AE"/>
    <w:rsid w:val="004D2051"/>
    <w:rsid w:val="004E7E66"/>
    <w:rsid w:val="005000CC"/>
    <w:rsid w:val="00504BD2"/>
    <w:rsid w:val="005079E1"/>
    <w:rsid w:val="005168C6"/>
    <w:rsid w:val="005221EE"/>
    <w:rsid w:val="0052237E"/>
    <w:rsid w:val="00534B3D"/>
    <w:rsid w:val="00555B07"/>
    <w:rsid w:val="00557824"/>
    <w:rsid w:val="00561CE0"/>
    <w:rsid w:val="00565A94"/>
    <w:rsid w:val="00571D24"/>
    <w:rsid w:val="00572D58"/>
    <w:rsid w:val="00582A26"/>
    <w:rsid w:val="005835CE"/>
    <w:rsid w:val="00587D78"/>
    <w:rsid w:val="005A060B"/>
    <w:rsid w:val="005A6145"/>
    <w:rsid w:val="005B55E9"/>
    <w:rsid w:val="005D7AA2"/>
    <w:rsid w:val="005E21AB"/>
    <w:rsid w:val="00602D90"/>
    <w:rsid w:val="00611FDA"/>
    <w:rsid w:val="006164A8"/>
    <w:rsid w:val="006344C0"/>
    <w:rsid w:val="0064419B"/>
    <w:rsid w:val="006506AD"/>
    <w:rsid w:val="00665361"/>
    <w:rsid w:val="00666282"/>
    <w:rsid w:val="006717E5"/>
    <w:rsid w:val="00687495"/>
    <w:rsid w:val="00690A6B"/>
    <w:rsid w:val="006A4F0E"/>
    <w:rsid w:val="006A614D"/>
    <w:rsid w:val="006B03B1"/>
    <w:rsid w:val="006B339B"/>
    <w:rsid w:val="006B6114"/>
    <w:rsid w:val="006C10A6"/>
    <w:rsid w:val="006C1C83"/>
    <w:rsid w:val="006C6F09"/>
    <w:rsid w:val="006D42BE"/>
    <w:rsid w:val="006D6CBC"/>
    <w:rsid w:val="006D771F"/>
    <w:rsid w:val="006E3131"/>
    <w:rsid w:val="006F4491"/>
    <w:rsid w:val="006F70C7"/>
    <w:rsid w:val="006F7302"/>
    <w:rsid w:val="00710604"/>
    <w:rsid w:val="00716B34"/>
    <w:rsid w:val="00716B60"/>
    <w:rsid w:val="00717CE8"/>
    <w:rsid w:val="00731FF8"/>
    <w:rsid w:val="007361B3"/>
    <w:rsid w:val="0075302C"/>
    <w:rsid w:val="00784DEB"/>
    <w:rsid w:val="00787CDD"/>
    <w:rsid w:val="00795B72"/>
    <w:rsid w:val="007C6BA3"/>
    <w:rsid w:val="007D107C"/>
    <w:rsid w:val="007E3EC8"/>
    <w:rsid w:val="007F44E0"/>
    <w:rsid w:val="007F79B5"/>
    <w:rsid w:val="0081313C"/>
    <w:rsid w:val="008356CA"/>
    <w:rsid w:val="0085359B"/>
    <w:rsid w:val="008537B7"/>
    <w:rsid w:val="00862139"/>
    <w:rsid w:val="0086274D"/>
    <w:rsid w:val="0087003A"/>
    <w:rsid w:val="00871C10"/>
    <w:rsid w:val="00871D19"/>
    <w:rsid w:val="00883B05"/>
    <w:rsid w:val="00885808"/>
    <w:rsid w:val="00890D43"/>
    <w:rsid w:val="00897B4D"/>
    <w:rsid w:val="008B7D51"/>
    <w:rsid w:val="008C2DF8"/>
    <w:rsid w:val="008D17BF"/>
    <w:rsid w:val="008D2F4D"/>
    <w:rsid w:val="008D37A0"/>
    <w:rsid w:val="008E4A5B"/>
    <w:rsid w:val="008E4E1A"/>
    <w:rsid w:val="008F45CA"/>
    <w:rsid w:val="0090346F"/>
    <w:rsid w:val="0090671D"/>
    <w:rsid w:val="0093037D"/>
    <w:rsid w:val="009321E6"/>
    <w:rsid w:val="009375CC"/>
    <w:rsid w:val="009504F5"/>
    <w:rsid w:val="00954797"/>
    <w:rsid w:val="00954E1B"/>
    <w:rsid w:val="0096381A"/>
    <w:rsid w:val="009667A9"/>
    <w:rsid w:val="0096755A"/>
    <w:rsid w:val="00967796"/>
    <w:rsid w:val="0097151B"/>
    <w:rsid w:val="0099002D"/>
    <w:rsid w:val="009911D6"/>
    <w:rsid w:val="00992C7A"/>
    <w:rsid w:val="009C21D0"/>
    <w:rsid w:val="009C21E9"/>
    <w:rsid w:val="009D6533"/>
    <w:rsid w:val="009F5163"/>
    <w:rsid w:val="009F708B"/>
    <w:rsid w:val="00A005C3"/>
    <w:rsid w:val="00A10F71"/>
    <w:rsid w:val="00A1137D"/>
    <w:rsid w:val="00A113B7"/>
    <w:rsid w:val="00A21215"/>
    <w:rsid w:val="00A617B9"/>
    <w:rsid w:val="00A7007E"/>
    <w:rsid w:val="00A906D6"/>
    <w:rsid w:val="00A945C8"/>
    <w:rsid w:val="00A96FB9"/>
    <w:rsid w:val="00AA6CDC"/>
    <w:rsid w:val="00AA7A3B"/>
    <w:rsid w:val="00AB62DB"/>
    <w:rsid w:val="00AC3B1B"/>
    <w:rsid w:val="00AC5D6C"/>
    <w:rsid w:val="00AC6329"/>
    <w:rsid w:val="00AD36A0"/>
    <w:rsid w:val="00AD78C3"/>
    <w:rsid w:val="00AE3DA8"/>
    <w:rsid w:val="00AE7B2D"/>
    <w:rsid w:val="00B02ED4"/>
    <w:rsid w:val="00B073B2"/>
    <w:rsid w:val="00B118DA"/>
    <w:rsid w:val="00B26384"/>
    <w:rsid w:val="00B27FB6"/>
    <w:rsid w:val="00B36E80"/>
    <w:rsid w:val="00B40CD7"/>
    <w:rsid w:val="00B548F1"/>
    <w:rsid w:val="00B54901"/>
    <w:rsid w:val="00B55848"/>
    <w:rsid w:val="00B751B0"/>
    <w:rsid w:val="00B77BF7"/>
    <w:rsid w:val="00B87702"/>
    <w:rsid w:val="00B94C94"/>
    <w:rsid w:val="00BA2B6C"/>
    <w:rsid w:val="00BA3F1C"/>
    <w:rsid w:val="00BA635C"/>
    <w:rsid w:val="00BC139F"/>
    <w:rsid w:val="00BE19AF"/>
    <w:rsid w:val="00BE58C3"/>
    <w:rsid w:val="00BF056F"/>
    <w:rsid w:val="00BF32E7"/>
    <w:rsid w:val="00BF5734"/>
    <w:rsid w:val="00BF6AA5"/>
    <w:rsid w:val="00C00E3B"/>
    <w:rsid w:val="00C01F22"/>
    <w:rsid w:val="00C04DE8"/>
    <w:rsid w:val="00C057AB"/>
    <w:rsid w:val="00C16721"/>
    <w:rsid w:val="00C25325"/>
    <w:rsid w:val="00C51220"/>
    <w:rsid w:val="00C51303"/>
    <w:rsid w:val="00C52B9A"/>
    <w:rsid w:val="00C67C53"/>
    <w:rsid w:val="00C742EB"/>
    <w:rsid w:val="00C864B3"/>
    <w:rsid w:val="00C87B9B"/>
    <w:rsid w:val="00C87E35"/>
    <w:rsid w:val="00CB0294"/>
    <w:rsid w:val="00CB2968"/>
    <w:rsid w:val="00CC07F8"/>
    <w:rsid w:val="00CC6F62"/>
    <w:rsid w:val="00CD0AC7"/>
    <w:rsid w:val="00CD5A8C"/>
    <w:rsid w:val="00CF4C67"/>
    <w:rsid w:val="00D02E52"/>
    <w:rsid w:val="00D070AC"/>
    <w:rsid w:val="00D1004A"/>
    <w:rsid w:val="00D14A21"/>
    <w:rsid w:val="00D23B58"/>
    <w:rsid w:val="00D27826"/>
    <w:rsid w:val="00D35F3D"/>
    <w:rsid w:val="00D41738"/>
    <w:rsid w:val="00D42223"/>
    <w:rsid w:val="00D42BA6"/>
    <w:rsid w:val="00D60EC7"/>
    <w:rsid w:val="00D67823"/>
    <w:rsid w:val="00D74713"/>
    <w:rsid w:val="00DA45A6"/>
    <w:rsid w:val="00DA703D"/>
    <w:rsid w:val="00DB1A76"/>
    <w:rsid w:val="00DD0F15"/>
    <w:rsid w:val="00DF4977"/>
    <w:rsid w:val="00DF6EDC"/>
    <w:rsid w:val="00DF79AA"/>
    <w:rsid w:val="00E008DD"/>
    <w:rsid w:val="00E03565"/>
    <w:rsid w:val="00E2781C"/>
    <w:rsid w:val="00E5129C"/>
    <w:rsid w:val="00E52AFF"/>
    <w:rsid w:val="00E54A94"/>
    <w:rsid w:val="00E62159"/>
    <w:rsid w:val="00E701FE"/>
    <w:rsid w:val="00EA7649"/>
    <w:rsid w:val="00EB5DE1"/>
    <w:rsid w:val="00EC4860"/>
    <w:rsid w:val="00EC7BF8"/>
    <w:rsid w:val="00ED5182"/>
    <w:rsid w:val="00ED7F42"/>
    <w:rsid w:val="00F009BB"/>
    <w:rsid w:val="00F02885"/>
    <w:rsid w:val="00F13A86"/>
    <w:rsid w:val="00F2038C"/>
    <w:rsid w:val="00F52AD6"/>
    <w:rsid w:val="00F63754"/>
    <w:rsid w:val="00F655FC"/>
    <w:rsid w:val="00F744FF"/>
    <w:rsid w:val="00F80E28"/>
    <w:rsid w:val="00F83BF3"/>
    <w:rsid w:val="00F868E1"/>
    <w:rsid w:val="00F9293E"/>
    <w:rsid w:val="00FA4574"/>
    <w:rsid w:val="00FA7AF6"/>
    <w:rsid w:val="00FA7DB7"/>
    <w:rsid w:val="00FB789D"/>
    <w:rsid w:val="00FC3A37"/>
    <w:rsid w:val="00FC3EC3"/>
    <w:rsid w:val="00FC4C0D"/>
    <w:rsid w:val="00FE2951"/>
    <w:rsid w:val="00FE2A1C"/>
    <w:rsid w:val="00FE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28E"/>
    <w:rPr>
      <w:sz w:val="24"/>
      <w:szCs w:val="24"/>
    </w:rPr>
  </w:style>
  <w:style w:type="paragraph" w:styleId="Heading1">
    <w:name w:val="heading 1"/>
    <w:basedOn w:val="Normal"/>
    <w:next w:val="Normal"/>
    <w:qFormat/>
    <w:rsid w:val="0049128E"/>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128E"/>
    <w:rPr>
      <w:b/>
      <w:bCs/>
    </w:rPr>
  </w:style>
  <w:style w:type="character" w:styleId="Hyperlink">
    <w:name w:val="Hyperlink"/>
    <w:basedOn w:val="DefaultParagraphFont"/>
    <w:rsid w:val="0049128E"/>
    <w:rPr>
      <w:color w:val="0000FF"/>
      <w:u w:val="single"/>
    </w:rPr>
  </w:style>
  <w:style w:type="paragraph" w:styleId="Footer">
    <w:name w:val="footer"/>
    <w:basedOn w:val="Normal"/>
    <w:rsid w:val="0049128E"/>
    <w:pPr>
      <w:tabs>
        <w:tab w:val="center" w:pos="4320"/>
        <w:tab w:val="right" w:pos="8640"/>
      </w:tabs>
    </w:pPr>
  </w:style>
  <w:style w:type="character" w:styleId="PageNumber">
    <w:name w:val="page number"/>
    <w:basedOn w:val="DefaultParagraphFont"/>
    <w:rsid w:val="0049128E"/>
  </w:style>
  <w:style w:type="character" w:styleId="FollowedHyperlink">
    <w:name w:val="FollowedHyperlink"/>
    <w:basedOn w:val="DefaultParagraphFont"/>
    <w:rsid w:val="0049128E"/>
    <w:rPr>
      <w:color w:val="800080"/>
      <w:u w:val="single"/>
    </w:rPr>
  </w:style>
  <w:style w:type="paragraph" w:styleId="Header">
    <w:name w:val="header"/>
    <w:basedOn w:val="Normal"/>
    <w:rsid w:val="0049128E"/>
    <w:pPr>
      <w:tabs>
        <w:tab w:val="center" w:pos="4320"/>
        <w:tab w:val="right" w:pos="8640"/>
      </w:tabs>
    </w:pPr>
  </w:style>
  <w:style w:type="paragraph" w:styleId="BodyText2">
    <w:name w:val="Body Text 2"/>
    <w:basedOn w:val="Normal"/>
    <w:rsid w:val="0049128E"/>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s>
</file>

<file path=word/webSettings.xml><?xml version="1.0" encoding="utf-8"?>
<w:webSettings xmlns:r="http://schemas.openxmlformats.org/officeDocument/2006/relationships" xmlns:w="http://schemas.openxmlformats.org/wordprocessingml/2006/main">
  <w:divs>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u.edu/ctl/4.001_Code_of_Academic_Integrit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fau.edu/sas/"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Career Development</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Responsibilities for a job</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Setting Job Related Goals</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Defining  a job's responsibilities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Researching jobs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Daily goals</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Achieving Goals</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Personality Goals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Career Purpose</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Skills you may need</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029A051C-4D17-4692-BA7D-02BE012806F6}">
      <dgm:prSet phldrT="[Text]"/>
      <dgm:spPr/>
      <dgm:t>
        <a:bodyPr/>
        <a:lstStyle/>
        <a:p>
          <a:r>
            <a:rPr lang="en-US"/>
            <a:t>How to get there</a:t>
          </a:r>
        </a:p>
      </dgm:t>
    </dgm:pt>
    <dgm:pt modelId="{784C8283-483B-4E4B-87A6-3276918C0FF4}" type="parTrans" cxnId="{367A5923-316C-4DD1-9128-C967E702B4D0}">
      <dgm:prSet/>
      <dgm:spPr/>
      <dgm:t>
        <a:bodyPr/>
        <a:lstStyle/>
        <a:p>
          <a:endParaRPr lang="en-US"/>
        </a:p>
      </dgm:t>
    </dgm:pt>
    <dgm:pt modelId="{8D898DC6-7AC4-4044-A6B9-65E515DBD484}" type="sibTrans" cxnId="{367A5923-316C-4DD1-9128-C967E702B4D0}">
      <dgm:prSet/>
      <dgm:spPr/>
      <dgm:t>
        <a:bodyPr/>
        <a:lstStyle/>
        <a:p>
          <a:endParaRPr lang="en-US"/>
        </a:p>
      </dgm:t>
    </dgm:pt>
    <dgm:pt modelId="{36D2DD7A-C0B1-4134-BB1A-CCE9FB63E719}">
      <dgm:prSet phldrT="[Text]"/>
      <dgm:spPr/>
      <dgm:t>
        <a:bodyPr/>
        <a:lstStyle/>
        <a:p>
          <a:r>
            <a:rPr lang="en-US"/>
            <a:t>Mapping Resources</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Making a decision about your career</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31156" custScaleY="102696">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0FC98169-39F5-4BEA-AA7A-7F73CAAC3C6F}" type="pres">
      <dgm:prSet presAssocID="{784C8283-483B-4E4B-87A6-3276918C0FF4}" presName="Name37" presStyleLbl="parChTrans1D3" presStyleIdx="8" presStyleCnt="9"/>
      <dgm:spPr/>
      <dgm:t>
        <a:bodyPr/>
        <a:lstStyle/>
        <a:p>
          <a:endParaRPr lang="en-US"/>
        </a:p>
      </dgm:t>
    </dgm:pt>
    <dgm:pt modelId="{0595BCC4-7A6C-4AA9-8FC2-028803AC2849}" type="pres">
      <dgm:prSet presAssocID="{029A051C-4D17-4692-BA7D-02BE012806F6}" presName="hierRoot2" presStyleCnt="0">
        <dgm:presLayoutVars>
          <dgm:hierBranch val="init"/>
        </dgm:presLayoutVars>
      </dgm:prSet>
      <dgm:spPr/>
    </dgm:pt>
    <dgm:pt modelId="{6A5DEF63-C99A-4B2E-AFF1-21434404DA73}" type="pres">
      <dgm:prSet presAssocID="{029A051C-4D17-4692-BA7D-02BE012806F6}" presName="rootComposite" presStyleCnt="0"/>
      <dgm:spPr/>
    </dgm:pt>
    <dgm:pt modelId="{A5873132-8E8D-4DA4-807E-D834C75AC374}" type="pres">
      <dgm:prSet presAssocID="{029A051C-4D17-4692-BA7D-02BE012806F6}" presName="rootText" presStyleLbl="node3" presStyleIdx="8" presStyleCnt="9">
        <dgm:presLayoutVars>
          <dgm:chPref val="3"/>
        </dgm:presLayoutVars>
      </dgm:prSet>
      <dgm:spPr/>
      <dgm:t>
        <a:bodyPr/>
        <a:lstStyle/>
        <a:p>
          <a:endParaRPr lang="en-US"/>
        </a:p>
      </dgm:t>
    </dgm:pt>
    <dgm:pt modelId="{28AA59B7-DA24-4097-A417-9A17AE6AB222}" type="pres">
      <dgm:prSet presAssocID="{029A051C-4D17-4692-BA7D-02BE012806F6}" presName="rootConnector" presStyleLbl="node3" presStyleIdx="8" presStyleCnt="9"/>
      <dgm:spPr/>
      <dgm:t>
        <a:bodyPr/>
        <a:lstStyle/>
        <a:p>
          <a:endParaRPr lang="en-US"/>
        </a:p>
      </dgm:t>
    </dgm:pt>
    <dgm:pt modelId="{885B2147-7C0B-487A-800A-CD0EDF08F8A8}" type="pres">
      <dgm:prSet presAssocID="{029A051C-4D17-4692-BA7D-02BE012806F6}" presName="hierChild4" presStyleCnt="0"/>
      <dgm:spPr/>
    </dgm:pt>
    <dgm:pt modelId="{D8D6373F-F55C-47D5-B6CD-9D8BC437E03E}" type="pres">
      <dgm:prSet presAssocID="{029A051C-4D17-4692-BA7D-02BE012806F6}"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A8E4207D-5ECA-4182-89D3-468C6DC8B04A}" type="presOf" srcId="{0F7797E5-8FC7-4B3A-8E5C-6191556FC3AB}" destId="{CB435AF1-5284-41DE-9868-B5967CDC7EAC}" srcOrd="0" destOrd="0" presId="urn:microsoft.com/office/officeart/2005/8/layout/orgChart1"/>
    <dgm:cxn modelId="{6F608C24-668D-43AD-A7EC-286F1C23C2C2}" type="presOf" srcId="{495AD76B-CBDC-4E38-958F-3F1532285CFD}" destId="{21F49E47-3DBF-4C53-AB56-1AD12BD14F63}" srcOrd="1" destOrd="0" presId="urn:microsoft.com/office/officeart/2005/8/layout/orgChart1"/>
    <dgm:cxn modelId="{3D1D50B8-2704-4EF3-9B79-82286E9BA3E2}" type="presOf" srcId="{AC1AAE0E-5846-4BBF-84A9-2736DC7EE839}" destId="{AA58FBA5-F45A-4E9A-9686-981B52091486}" srcOrd="0" destOrd="0" presId="urn:microsoft.com/office/officeart/2005/8/layout/orgChart1"/>
    <dgm:cxn modelId="{0B849B3A-3BC8-4321-92E2-17980B5CCBBD}" type="presOf" srcId="{406378F5-E984-4617-8500-EAF141E3E027}" destId="{B9D240AA-ED0E-4D86-B248-4BDBA80127DC}" srcOrd="1" destOrd="0" presId="urn:microsoft.com/office/officeart/2005/8/layout/orgChart1"/>
    <dgm:cxn modelId="{DBCB275A-E16D-4337-ACC7-68FFA4F3BDB6}" type="presOf" srcId="{BF93D661-16C2-4715-BD70-DB20F763657C}" destId="{62E0C35B-3D84-4E9B-9A47-1DEABBBE5741}" srcOrd="0" destOrd="0" presId="urn:microsoft.com/office/officeart/2005/8/layout/orgChart1"/>
    <dgm:cxn modelId="{141F4AD4-1F73-4F24-95E0-3A2DA9E93BBD}" type="presOf" srcId="{EBB4780C-0E76-43A8-BB32-65BA97DA4EBC}" destId="{EE9A9A43-9F69-4C06-9473-ECFF3C4DA4C6}" srcOrd="0" destOrd="0" presId="urn:microsoft.com/office/officeart/2005/8/layout/orgChart1"/>
    <dgm:cxn modelId="{569E8E8A-A610-4107-97BA-33AD6D44753C}" srcId="{DBAEC973-2DB8-4778-8A5C-12D8AEE13A15}" destId="{EBB4780C-0E76-43A8-BB32-65BA97DA4EBC}" srcOrd="2" destOrd="0" parTransId="{BC0DE6CD-C1EB-41C0-ADCE-E2E4A3A0C74A}" sibTransId="{8620DBCE-3066-40B3-9734-B605EF95A8A5}"/>
    <dgm:cxn modelId="{1D7F404B-2D6A-4E44-8D1F-84308174B348}" srcId="{EB0E652C-FE88-4778-B7E2-5B1A3E9D81FE}" destId="{36D2DD7A-C0B1-4134-BB1A-CCE9FB63E719}" srcOrd="2" destOrd="0" parTransId="{21D61C96-E4E1-4403-B45C-270D2ACDB377}" sibTransId="{D2F8DDF6-210C-45DA-8795-05D6869E015C}"/>
    <dgm:cxn modelId="{FF6CED3E-89DC-467A-90CA-2FD01F043C48}" srcId="{36D2DD7A-C0B1-4134-BB1A-CCE9FB63E719}" destId="{E4004840-2992-44D2-86F5-653CD45320EB}" srcOrd="0" destOrd="0" parTransId="{2FD7B364-2873-4ADA-AFB2-80226375279C}" sibTransId="{2ED14C75-01D5-4843-B765-2A76BD9514D9}"/>
    <dgm:cxn modelId="{FCDD2951-EF5B-4FC2-BD92-D796B2CB2246}" type="presOf" srcId="{EBB4780C-0E76-43A8-BB32-65BA97DA4EBC}" destId="{DCA38D9B-CAE0-4889-81E0-A1EBB0A728F8}" srcOrd="1" destOrd="0" presId="urn:microsoft.com/office/officeart/2005/8/layout/orgChart1"/>
    <dgm:cxn modelId="{942B75DB-6BCE-4930-98BB-018B4D8B1E5B}" type="presOf" srcId="{7593173E-7AEA-4FAF-8ED5-DD3D49CBA99C}" destId="{BC271F1D-09B4-459B-A511-5A40F5907086}" srcOrd="0" destOrd="0" presId="urn:microsoft.com/office/officeart/2005/8/layout/orgChart1"/>
    <dgm:cxn modelId="{F69E3984-E1B0-426B-BA50-C7947566EC87}" type="presOf" srcId="{D8F7DFDF-02C0-45D0-AC6C-E252A0CC0214}" destId="{8F42A37C-2CCC-44EA-B153-0556067A2A72}" srcOrd="1" destOrd="0" presId="urn:microsoft.com/office/officeart/2005/8/layout/orgChart1"/>
    <dgm:cxn modelId="{85310EF4-A969-4B4F-B240-2B921653FF01}" type="presOf" srcId="{15C1FF08-481A-4047-9C48-6F81E7745CDA}" destId="{7B09AB9D-2311-45CC-BD97-9171ABFC35FE}" srcOrd="1" destOrd="0" presId="urn:microsoft.com/office/officeart/2005/8/layout/orgChart1"/>
    <dgm:cxn modelId="{304373D3-F06F-4070-B6D9-5E521F1E4818}" type="presOf" srcId="{F3194625-A7C2-483D-82A3-EBD4C29638E8}" destId="{5DEFC551-6F5B-4154-A9C6-EF32558EFEC2}"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49EB287D-1857-4D04-A427-5B6556B84E5B}" type="presOf" srcId="{3636B045-6148-40AA-9EBB-2E9D1E641192}" destId="{E9032EA2-7912-41CE-B0D7-C7C5FE51F6AF}" srcOrd="0" destOrd="0" presId="urn:microsoft.com/office/officeart/2005/8/layout/orgChart1"/>
    <dgm:cxn modelId="{C768AFCC-4512-4ECE-AB40-582EB6F79D7B}" type="presOf" srcId="{36D2DD7A-C0B1-4134-BB1A-CCE9FB63E719}" destId="{381CF803-68B6-49DE-A684-7D79B4A53209}" srcOrd="1" destOrd="0" presId="urn:microsoft.com/office/officeart/2005/8/layout/orgChart1"/>
    <dgm:cxn modelId="{2B613D98-00CA-4893-95CC-50497406E776}" type="presOf" srcId="{EB0E652C-FE88-4778-B7E2-5B1A3E9D81FE}" destId="{3F56BD62-846D-43C0-AD97-497ADFA1B637}" srcOrd="1" destOrd="0" presId="urn:microsoft.com/office/officeart/2005/8/layout/orgChart1"/>
    <dgm:cxn modelId="{EE0FDF3C-B1BA-442A-82F0-5D7EF6A8FAA6}" type="presOf" srcId="{2ECB5AEC-BFF5-4355-B835-56B7530337F6}" destId="{9937C45B-F15A-408F-B044-8585DD86B2B2}"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623A9377-5C46-4CCF-94A5-81165B7D9776}" type="presOf" srcId="{406378F5-E984-4617-8500-EAF141E3E027}" destId="{13025A8B-8947-4B8D-9B92-46B17C0F7CCE}" srcOrd="0" destOrd="0" presId="urn:microsoft.com/office/officeart/2005/8/layout/orgChart1"/>
    <dgm:cxn modelId="{E7D863F5-7054-45A7-B547-5532325F6AF7}" type="presOf" srcId="{029A051C-4D17-4692-BA7D-02BE012806F6}" destId="{A5873132-8E8D-4DA4-807E-D834C75AC374}" srcOrd="0" destOrd="0" presId="urn:microsoft.com/office/officeart/2005/8/layout/orgChart1"/>
    <dgm:cxn modelId="{F240F918-1861-48B9-BE8F-89ACF6AEB7B0}" type="presOf" srcId="{E4004840-2992-44D2-86F5-653CD45320EB}" destId="{221CADB0-740A-4C13-B232-B8B30B3ED7A8}" srcOrd="1" destOrd="0" presId="urn:microsoft.com/office/officeart/2005/8/layout/orgChart1"/>
    <dgm:cxn modelId="{489463B3-B02F-4B10-A39A-6007AD50DAD1}" type="presOf" srcId="{EB0E652C-FE88-4778-B7E2-5B1A3E9D81FE}" destId="{778F1C3A-959D-4DCA-90F9-D146DBED6651}"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989938C7-9E22-4976-9867-520CD4116071}" type="presOf" srcId="{31646570-9870-4468-A53D-FDD5A053444E}" destId="{6B95B4F6-F273-48BF-820B-38CB6E6608D1}" srcOrd="1" destOrd="0" presId="urn:microsoft.com/office/officeart/2005/8/layout/orgChart1"/>
    <dgm:cxn modelId="{A31FE37A-637C-440C-ABA5-D05B42679B96}" type="presOf" srcId="{DBAEC973-2DB8-4778-8A5C-12D8AEE13A15}" destId="{C7A80682-AED4-4085-9BF6-C78398331C4C}" srcOrd="0" destOrd="0" presId="urn:microsoft.com/office/officeart/2005/8/layout/orgChart1"/>
    <dgm:cxn modelId="{19F4F583-4B9D-43DB-ACC6-97BC72A9AE59}" type="presOf" srcId="{1BA0CE0F-2DF4-4ADD-9924-F3F7207E73C6}" destId="{2AB1FA7E-7263-4BCC-A84D-256D96DF7E93}"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8B50A59F-8949-4E7E-A459-3794B82B69B5}" type="presOf" srcId="{029A051C-4D17-4692-BA7D-02BE012806F6}" destId="{28AA59B7-DA24-4097-A417-9A17AE6AB222}" srcOrd="1" destOrd="0" presId="urn:microsoft.com/office/officeart/2005/8/layout/orgChart1"/>
    <dgm:cxn modelId="{5B8FAA8F-DAA9-493E-9407-91D28BF9A143}" type="presOf" srcId="{7593173E-7AEA-4FAF-8ED5-DD3D49CBA99C}" destId="{FD06CDE0-CFBE-43AA-81C6-35AD97E8AE39}" srcOrd="1" destOrd="0" presId="urn:microsoft.com/office/officeart/2005/8/layout/orgChart1"/>
    <dgm:cxn modelId="{702FD7CA-819D-4A90-A88F-643355ECFCA3}" type="presOf" srcId="{36D2DD7A-C0B1-4134-BB1A-CCE9FB63E719}" destId="{420715AE-B6C5-4BC9-AF8D-BC2B24654354}"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B598FDD9-6A30-4183-9D98-4C2D90FA4AE7}" srcId="{DBAEC973-2DB8-4778-8A5C-12D8AEE13A15}" destId="{31646570-9870-4468-A53D-FDD5A053444E}" srcOrd="1" destOrd="0" parTransId="{2ECB5AEC-BFF5-4355-B835-56B7530337F6}" sibTransId="{AC46733C-8411-49F4-B1D8-2A59E9F91F27}"/>
    <dgm:cxn modelId="{323A56DA-F769-48A8-A5DB-7375E87AA7BF}" type="presOf" srcId="{BC0DE6CD-C1EB-41C0-ADCE-E2E4A3A0C74A}" destId="{55FE72BD-AF7C-4F31-B145-129DA20B9CAF}" srcOrd="0"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BC69F1D1-FBC3-41D4-9FE8-1301A37DB724}" srcId="{D8F7DFDF-02C0-45D0-AC6C-E252A0CC0214}" destId="{406378F5-E984-4617-8500-EAF141E3E027}" srcOrd="2" destOrd="0" parTransId="{BF93D661-16C2-4715-BD70-DB20F763657C}" sibTransId="{CC7A2525-76C7-42C1-9131-71D14563D216}"/>
    <dgm:cxn modelId="{367A5923-316C-4DD1-9128-C967E702B4D0}" srcId="{36D2DD7A-C0B1-4134-BB1A-CCE9FB63E719}" destId="{029A051C-4D17-4692-BA7D-02BE012806F6}" srcOrd="2" destOrd="0" parTransId="{784C8283-483B-4E4B-87A6-3276918C0FF4}" sibTransId="{8D898DC6-7AC4-4044-A6B9-65E515DBD484}"/>
    <dgm:cxn modelId="{DB68E73D-DC1D-45A6-B7D4-D27ED893CFB4}" type="presOf" srcId="{495AD76B-CBDC-4E38-958F-3F1532285CFD}" destId="{A05D78A6-D6BE-4E1F-902D-2A1D1BB51AEF}" srcOrd="0" destOrd="0" presId="urn:microsoft.com/office/officeart/2005/8/layout/orgChart1"/>
    <dgm:cxn modelId="{D3CA05A9-D8BE-474F-9662-FC681BA5850A}" type="presOf" srcId="{31646570-9870-4468-A53D-FDD5A053444E}" destId="{4513AF84-1C57-4431-9A6D-8FAF659C75E0}" srcOrd="0" destOrd="0" presId="urn:microsoft.com/office/officeart/2005/8/layout/orgChart1"/>
    <dgm:cxn modelId="{83E55E30-0B23-4795-AE22-07E98BC2B846}" type="presOf" srcId="{DBAEC973-2DB8-4778-8A5C-12D8AEE13A15}" destId="{60AD6BD4-CD9A-462F-BE95-22D18F9407F1}" srcOrd="1" destOrd="0" presId="urn:microsoft.com/office/officeart/2005/8/layout/orgChart1"/>
    <dgm:cxn modelId="{B7F2599D-FC26-4DFA-AC16-29057890089C}" type="presOf" srcId="{784C8283-483B-4E4B-87A6-3276918C0FF4}" destId="{0FC98169-39F5-4BEA-AA7A-7F73CAAC3C6F}" srcOrd="0" destOrd="0" presId="urn:microsoft.com/office/officeart/2005/8/layout/orgChart1"/>
    <dgm:cxn modelId="{416FA494-AFD6-4785-9DCC-C9F8426F0A5B}" type="presOf" srcId="{CF28A84A-0385-40F8-8514-846CD2620E34}" destId="{AC9051C7-0F34-4D43-B299-8D8F23137027}" srcOrd="0" destOrd="0" presId="urn:microsoft.com/office/officeart/2005/8/layout/orgChart1"/>
    <dgm:cxn modelId="{6667E172-C3F9-4FB0-8BFA-0865818AE0D9}" type="presOf" srcId="{741AA8A6-8437-43C4-B321-9F251DA79292}" destId="{3C8F33AF-9352-45AF-8F36-B74D03BB4D9B}" srcOrd="1" destOrd="0" presId="urn:microsoft.com/office/officeart/2005/8/layout/orgChart1"/>
    <dgm:cxn modelId="{1AADA4BD-54FA-4C10-BD12-1E392D541978}" type="presOf" srcId="{2FD7B364-2873-4ADA-AFB2-80226375279C}" destId="{A0ACCD06-0F95-4459-992E-4188C0137C04}"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586ECEC1-4D01-43FB-BE80-F1DA347B5C77}" type="presOf" srcId="{15C1FF08-481A-4047-9C48-6F81E7745CDA}" destId="{D56803D9-E936-4E06-99AD-1E09D54AEF7D}" srcOrd="0" destOrd="0" presId="urn:microsoft.com/office/officeart/2005/8/layout/orgChart1"/>
    <dgm:cxn modelId="{5239511C-1342-4A3B-9974-3B37468726CF}" type="presOf" srcId="{1952F9CB-1B7A-4BF7-B93A-D23658276932}" destId="{F2C8D9BB-D39E-4903-81C5-C4D155CAAD84}" srcOrd="0" destOrd="0" presId="urn:microsoft.com/office/officeart/2005/8/layout/orgChart1"/>
    <dgm:cxn modelId="{906A405D-17FD-48D3-B657-21FD4EA1684E}" type="presOf" srcId="{E4004840-2992-44D2-86F5-653CD45320EB}" destId="{B301A344-CC98-418D-A7D0-D3A4612DFF49}" srcOrd="0" destOrd="0" presId="urn:microsoft.com/office/officeart/2005/8/layout/orgChart1"/>
    <dgm:cxn modelId="{F282E0AF-1099-409A-AAF4-2E801D83D176}" type="presOf" srcId="{741AA8A6-8437-43C4-B321-9F251DA79292}" destId="{90ADDF19-0808-4C63-86A9-E4518641438B}" srcOrd="0" destOrd="0" presId="urn:microsoft.com/office/officeart/2005/8/layout/orgChart1"/>
    <dgm:cxn modelId="{53DA591E-A2F6-448A-B488-E6079E92638F}" type="presOf" srcId="{21D61C96-E4E1-4403-B45C-270D2ACDB377}" destId="{ECE22E35-9693-4C73-ACC2-10394B91D942}" srcOrd="0" destOrd="0" presId="urn:microsoft.com/office/officeart/2005/8/layout/orgChart1"/>
    <dgm:cxn modelId="{251F58A8-A39B-4964-9722-C8130AB26618}" type="presOf" srcId="{D8F7DFDF-02C0-45D0-AC6C-E252A0CC0214}" destId="{2770AE8D-7032-4560-BAE7-6924EF1F9928}" srcOrd="0" destOrd="0" presId="urn:microsoft.com/office/officeart/2005/8/layout/orgChart1"/>
    <dgm:cxn modelId="{E4FB8518-DF4A-4019-BB6B-74DE5118AF17}" type="presParOf" srcId="{F2C8D9BB-D39E-4903-81C5-C4D155CAAD84}" destId="{F939887F-26F6-4892-88C4-BCF0F1955BA4}" srcOrd="0" destOrd="0" presId="urn:microsoft.com/office/officeart/2005/8/layout/orgChart1"/>
    <dgm:cxn modelId="{74D2B947-F980-4CFA-818E-C9E9B7B9377F}" type="presParOf" srcId="{F939887F-26F6-4892-88C4-BCF0F1955BA4}" destId="{340A0D10-24F6-42ED-B45D-D1BC1AA2EB40}" srcOrd="0" destOrd="0" presId="urn:microsoft.com/office/officeart/2005/8/layout/orgChart1"/>
    <dgm:cxn modelId="{9EE147C1-7B23-41AB-8893-8E2D2A39AF35}" type="presParOf" srcId="{340A0D10-24F6-42ED-B45D-D1BC1AA2EB40}" destId="{778F1C3A-959D-4DCA-90F9-D146DBED6651}" srcOrd="0" destOrd="0" presId="urn:microsoft.com/office/officeart/2005/8/layout/orgChart1"/>
    <dgm:cxn modelId="{F37344CD-81B8-4B1B-9B59-08484BDC9669}" type="presParOf" srcId="{340A0D10-24F6-42ED-B45D-D1BC1AA2EB40}" destId="{3F56BD62-846D-43C0-AD97-497ADFA1B637}" srcOrd="1" destOrd="0" presId="urn:microsoft.com/office/officeart/2005/8/layout/orgChart1"/>
    <dgm:cxn modelId="{D1379913-7D97-43DE-9C17-0871EF6E421F}" type="presParOf" srcId="{F939887F-26F6-4892-88C4-BCF0F1955BA4}" destId="{73DCDCBA-1B15-427D-B2CA-74A2732BA6C6}" srcOrd="1" destOrd="0" presId="urn:microsoft.com/office/officeart/2005/8/layout/orgChart1"/>
    <dgm:cxn modelId="{96AF968F-FDCC-4CFE-9AE4-8DB481511DC2}" type="presParOf" srcId="{73DCDCBA-1B15-427D-B2CA-74A2732BA6C6}" destId="{AC9051C7-0F34-4D43-B299-8D8F23137027}" srcOrd="0" destOrd="0" presId="urn:microsoft.com/office/officeart/2005/8/layout/orgChart1"/>
    <dgm:cxn modelId="{1728D52C-9BE8-409A-8105-59F396FB053C}" type="presParOf" srcId="{73DCDCBA-1B15-427D-B2CA-74A2732BA6C6}" destId="{D561D1A7-DCD7-487D-A25C-DF641F4E14AE}" srcOrd="1" destOrd="0" presId="urn:microsoft.com/office/officeart/2005/8/layout/orgChart1"/>
    <dgm:cxn modelId="{FF96647C-1B47-4CC9-9D4D-1D8984852DE2}" type="presParOf" srcId="{D561D1A7-DCD7-487D-A25C-DF641F4E14AE}" destId="{9F208081-7796-4760-B00F-FACDB6AB71DE}" srcOrd="0" destOrd="0" presId="urn:microsoft.com/office/officeart/2005/8/layout/orgChart1"/>
    <dgm:cxn modelId="{722F0410-1A65-4915-BD28-58DCCC5071BA}" type="presParOf" srcId="{9F208081-7796-4760-B00F-FACDB6AB71DE}" destId="{C7A80682-AED4-4085-9BF6-C78398331C4C}" srcOrd="0" destOrd="0" presId="urn:microsoft.com/office/officeart/2005/8/layout/orgChart1"/>
    <dgm:cxn modelId="{3AD99A01-C8ED-4DA2-9D17-69C474FC46EC}" type="presParOf" srcId="{9F208081-7796-4760-B00F-FACDB6AB71DE}" destId="{60AD6BD4-CD9A-462F-BE95-22D18F9407F1}" srcOrd="1" destOrd="0" presId="urn:microsoft.com/office/officeart/2005/8/layout/orgChart1"/>
    <dgm:cxn modelId="{9A525336-1143-4B8F-A6AB-047730DD0EB5}" type="presParOf" srcId="{D561D1A7-DCD7-487D-A25C-DF641F4E14AE}" destId="{B2EA709C-CE6C-4011-9EB5-1139ADC96196}" srcOrd="1" destOrd="0" presId="urn:microsoft.com/office/officeart/2005/8/layout/orgChart1"/>
    <dgm:cxn modelId="{5BC88EB1-CCC7-4CE4-87AC-3E03B1960CA7}" type="presParOf" srcId="{B2EA709C-CE6C-4011-9EB5-1139ADC96196}" destId="{2AB1FA7E-7263-4BCC-A84D-256D96DF7E93}" srcOrd="0" destOrd="0" presId="urn:microsoft.com/office/officeart/2005/8/layout/orgChart1"/>
    <dgm:cxn modelId="{317797D0-18D7-42BC-914E-15CC696073BA}" type="presParOf" srcId="{B2EA709C-CE6C-4011-9EB5-1139ADC96196}" destId="{49ADBC7F-23D1-4C85-9EDD-50BB638D9228}" srcOrd="1" destOrd="0" presId="urn:microsoft.com/office/officeart/2005/8/layout/orgChart1"/>
    <dgm:cxn modelId="{DD1091D9-8825-4667-93B6-45EF3E8F0E21}" type="presParOf" srcId="{49ADBC7F-23D1-4C85-9EDD-50BB638D9228}" destId="{540F420B-E1CE-46D8-96FA-7EB8F006A978}" srcOrd="0" destOrd="0" presId="urn:microsoft.com/office/officeart/2005/8/layout/orgChart1"/>
    <dgm:cxn modelId="{CF8216A3-FD9E-4AF3-A37C-195332A752B8}" type="presParOf" srcId="{540F420B-E1CE-46D8-96FA-7EB8F006A978}" destId="{D56803D9-E936-4E06-99AD-1E09D54AEF7D}" srcOrd="0" destOrd="0" presId="urn:microsoft.com/office/officeart/2005/8/layout/orgChart1"/>
    <dgm:cxn modelId="{96B0CEC6-3698-408E-B917-3D1D149538B7}" type="presParOf" srcId="{540F420B-E1CE-46D8-96FA-7EB8F006A978}" destId="{7B09AB9D-2311-45CC-BD97-9171ABFC35FE}" srcOrd="1" destOrd="0" presId="urn:microsoft.com/office/officeart/2005/8/layout/orgChart1"/>
    <dgm:cxn modelId="{FE8739A7-7ECD-40C3-B0F5-DD15F2183E9C}" type="presParOf" srcId="{49ADBC7F-23D1-4C85-9EDD-50BB638D9228}" destId="{B0FD833F-2B85-4154-85A0-AE822BE9D994}" srcOrd="1" destOrd="0" presId="urn:microsoft.com/office/officeart/2005/8/layout/orgChart1"/>
    <dgm:cxn modelId="{FDFBAE55-D1BB-43B5-A735-977C34A6BE4E}" type="presParOf" srcId="{49ADBC7F-23D1-4C85-9EDD-50BB638D9228}" destId="{BE0DE487-F547-4943-A115-4E8BDC3EA80F}" srcOrd="2" destOrd="0" presId="urn:microsoft.com/office/officeart/2005/8/layout/orgChart1"/>
    <dgm:cxn modelId="{5AAF81B0-8D24-4F1A-9AA1-E1C93BE7E971}" type="presParOf" srcId="{B2EA709C-CE6C-4011-9EB5-1139ADC96196}" destId="{9937C45B-F15A-408F-B044-8585DD86B2B2}" srcOrd="2" destOrd="0" presId="urn:microsoft.com/office/officeart/2005/8/layout/orgChart1"/>
    <dgm:cxn modelId="{395302BB-3C45-4ACA-BA7B-B41021BE25D0}" type="presParOf" srcId="{B2EA709C-CE6C-4011-9EB5-1139ADC96196}" destId="{95C0F16D-9E2E-421E-87C8-736F545B8B05}" srcOrd="3" destOrd="0" presId="urn:microsoft.com/office/officeart/2005/8/layout/orgChart1"/>
    <dgm:cxn modelId="{48AA51A6-9DCC-49E5-8AC1-0EFE7ECBE7DB}" type="presParOf" srcId="{95C0F16D-9E2E-421E-87C8-736F545B8B05}" destId="{A52E5AAB-35A1-40FA-BF90-C9EF4C6CE7C7}" srcOrd="0" destOrd="0" presId="urn:microsoft.com/office/officeart/2005/8/layout/orgChart1"/>
    <dgm:cxn modelId="{EF092641-3BEC-4DD4-81DE-5BFC1B048A60}" type="presParOf" srcId="{A52E5AAB-35A1-40FA-BF90-C9EF4C6CE7C7}" destId="{4513AF84-1C57-4431-9A6D-8FAF659C75E0}" srcOrd="0" destOrd="0" presId="urn:microsoft.com/office/officeart/2005/8/layout/orgChart1"/>
    <dgm:cxn modelId="{1C86EDFC-4AD6-4228-9085-DF1776BD9326}" type="presParOf" srcId="{A52E5AAB-35A1-40FA-BF90-C9EF4C6CE7C7}" destId="{6B95B4F6-F273-48BF-820B-38CB6E6608D1}" srcOrd="1" destOrd="0" presId="urn:microsoft.com/office/officeart/2005/8/layout/orgChart1"/>
    <dgm:cxn modelId="{FD07ED5D-D151-4FA2-A90E-EB99341D7EF2}" type="presParOf" srcId="{95C0F16D-9E2E-421E-87C8-736F545B8B05}" destId="{212673B9-4530-4A5B-AD7C-F1C80C2645EE}" srcOrd="1" destOrd="0" presId="urn:microsoft.com/office/officeart/2005/8/layout/orgChart1"/>
    <dgm:cxn modelId="{655EF6CF-C8BC-42BD-BA25-1B84F8C80419}" type="presParOf" srcId="{95C0F16D-9E2E-421E-87C8-736F545B8B05}" destId="{C54EEF39-6523-4891-9A5C-F87A18AAD044}" srcOrd="2" destOrd="0" presId="urn:microsoft.com/office/officeart/2005/8/layout/orgChart1"/>
    <dgm:cxn modelId="{11120CAF-EE02-4193-BA91-636944ADA7C4}" type="presParOf" srcId="{B2EA709C-CE6C-4011-9EB5-1139ADC96196}" destId="{55FE72BD-AF7C-4F31-B145-129DA20B9CAF}" srcOrd="4" destOrd="0" presId="urn:microsoft.com/office/officeart/2005/8/layout/orgChart1"/>
    <dgm:cxn modelId="{A41F7D85-2242-46BB-8061-FB6710862B1E}" type="presParOf" srcId="{B2EA709C-CE6C-4011-9EB5-1139ADC96196}" destId="{201A36AB-220E-4FB1-8ED2-97F29F67D6C1}" srcOrd="5" destOrd="0" presId="urn:microsoft.com/office/officeart/2005/8/layout/orgChart1"/>
    <dgm:cxn modelId="{D3C03350-B6DC-4B55-BC5C-0543F2D6467A}" type="presParOf" srcId="{201A36AB-220E-4FB1-8ED2-97F29F67D6C1}" destId="{12D4626F-8BFF-4F52-9A77-87EBB9E9346F}" srcOrd="0" destOrd="0" presId="urn:microsoft.com/office/officeart/2005/8/layout/orgChart1"/>
    <dgm:cxn modelId="{92406C8F-D9E6-4A85-9723-758DBE4AC3E3}" type="presParOf" srcId="{12D4626F-8BFF-4F52-9A77-87EBB9E9346F}" destId="{EE9A9A43-9F69-4C06-9473-ECFF3C4DA4C6}" srcOrd="0" destOrd="0" presId="urn:microsoft.com/office/officeart/2005/8/layout/orgChart1"/>
    <dgm:cxn modelId="{04A665FA-6C37-4DDB-8F22-CB9418CF7084}" type="presParOf" srcId="{12D4626F-8BFF-4F52-9A77-87EBB9E9346F}" destId="{DCA38D9B-CAE0-4889-81E0-A1EBB0A728F8}" srcOrd="1" destOrd="0" presId="urn:microsoft.com/office/officeart/2005/8/layout/orgChart1"/>
    <dgm:cxn modelId="{727C6147-C5DA-4217-963F-5D94D41CEB77}" type="presParOf" srcId="{201A36AB-220E-4FB1-8ED2-97F29F67D6C1}" destId="{135463C6-33A5-4B2F-8C57-F11E3DF25E00}" srcOrd="1" destOrd="0" presId="urn:microsoft.com/office/officeart/2005/8/layout/orgChart1"/>
    <dgm:cxn modelId="{AC16B5B3-7147-4422-8DD5-C2F2557CE91E}" type="presParOf" srcId="{201A36AB-220E-4FB1-8ED2-97F29F67D6C1}" destId="{DA96DDA4-ACC2-40E8-975A-4622EC853034}" srcOrd="2" destOrd="0" presId="urn:microsoft.com/office/officeart/2005/8/layout/orgChart1"/>
    <dgm:cxn modelId="{4EAF54D6-34B9-4459-8965-6C47005905D8}" type="presParOf" srcId="{D561D1A7-DCD7-487D-A25C-DF641F4E14AE}" destId="{D5315711-1F3A-4F10-95E9-F085235784CC}" srcOrd="2" destOrd="0" presId="urn:microsoft.com/office/officeart/2005/8/layout/orgChart1"/>
    <dgm:cxn modelId="{281D5035-5F55-486A-ADD1-91F8B7C24D48}" type="presParOf" srcId="{73DCDCBA-1B15-427D-B2CA-74A2732BA6C6}" destId="{5DEFC551-6F5B-4154-A9C6-EF32558EFEC2}" srcOrd="2" destOrd="0" presId="urn:microsoft.com/office/officeart/2005/8/layout/orgChart1"/>
    <dgm:cxn modelId="{F296C13A-B016-4884-9FAF-9D8AFEB49476}" type="presParOf" srcId="{73DCDCBA-1B15-427D-B2CA-74A2732BA6C6}" destId="{EC38C775-3789-430B-8102-732E0F279279}" srcOrd="3" destOrd="0" presId="urn:microsoft.com/office/officeart/2005/8/layout/orgChart1"/>
    <dgm:cxn modelId="{4B93C5D5-7C17-455A-85A4-0B4D7AE11B69}" type="presParOf" srcId="{EC38C775-3789-430B-8102-732E0F279279}" destId="{5D40FB34-77A5-4D8B-A6EB-329701362CA3}" srcOrd="0" destOrd="0" presId="urn:microsoft.com/office/officeart/2005/8/layout/orgChart1"/>
    <dgm:cxn modelId="{B6599DAC-97AA-4367-9BEE-EF10A0E893F2}" type="presParOf" srcId="{5D40FB34-77A5-4D8B-A6EB-329701362CA3}" destId="{2770AE8D-7032-4560-BAE7-6924EF1F9928}" srcOrd="0" destOrd="0" presId="urn:microsoft.com/office/officeart/2005/8/layout/orgChart1"/>
    <dgm:cxn modelId="{CD693771-B09C-4E83-8CDB-BC6EAF8C6378}" type="presParOf" srcId="{5D40FB34-77A5-4D8B-A6EB-329701362CA3}" destId="{8F42A37C-2CCC-44EA-B153-0556067A2A72}" srcOrd="1" destOrd="0" presId="urn:microsoft.com/office/officeart/2005/8/layout/orgChart1"/>
    <dgm:cxn modelId="{EFAFC0DD-A84E-4980-AEDE-03FE93BEFCB9}" type="presParOf" srcId="{EC38C775-3789-430B-8102-732E0F279279}" destId="{738192B4-7202-4CCA-B32E-CA52AA085AA4}" srcOrd="1" destOrd="0" presId="urn:microsoft.com/office/officeart/2005/8/layout/orgChart1"/>
    <dgm:cxn modelId="{B96BFE94-2D4F-4D20-8D12-B80C71948218}" type="presParOf" srcId="{738192B4-7202-4CCA-B32E-CA52AA085AA4}" destId="{E9032EA2-7912-41CE-B0D7-C7C5FE51F6AF}" srcOrd="0" destOrd="0" presId="urn:microsoft.com/office/officeart/2005/8/layout/orgChart1"/>
    <dgm:cxn modelId="{8B90AA0D-7F98-486B-B7AC-3F5BD39DC9BA}" type="presParOf" srcId="{738192B4-7202-4CCA-B32E-CA52AA085AA4}" destId="{26DA101A-57EC-442A-93AB-D851A3605523}" srcOrd="1" destOrd="0" presId="urn:microsoft.com/office/officeart/2005/8/layout/orgChart1"/>
    <dgm:cxn modelId="{D437B807-C32A-4BB2-8782-B1451D5BC805}" type="presParOf" srcId="{26DA101A-57EC-442A-93AB-D851A3605523}" destId="{06411061-9991-4899-8A94-C96DB67986D0}" srcOrd="0" destOrd="0" presId="urn:microsoft.com/office/officeart/2005/8/layout/orgChart1"/>
    <dgm:cxn modelId="{E3A3DF43-B1F6-445E-86BF-282BCF973A89}" type="presParOf" srcId="{06411061-9991-4899-8A94-C96DB67986D0}" destId="{BC271F1D-09B4-459B-A511-5A40F5907086}" srcOrd="0" destOrd="0" presId="urn:microsoft.com/office/officeart/2005/8/layout/orgChart1"/>
    <dgm:cxn modelId="{9AB0B080-6507-469D-A454-629AC3212335}" type="presParOf" srcId="{06411061-9991-4899-8A94-C96DB67986D0}" destId="{FD06CDE0-CFBE-43AA-81C6-35AD97E8AE39}" srcOrd="1" destOrd="0" presId="urn:microsoft.com/office/officeart/2005/8/layout/orgChart1"/>
    <dgm:cxn modelId="{63C13467-DAF2-490C-B8F2-09C6041348B0}" type="presParOf" srcId="{26DA101A-57EC-442A-93AB-D851A3605523}" destId="{D1B7247F-AE81-4CD0-AC04-8999BA55A257}" srcOrd="1" destOrd="0" presId="urn:microsoft.com/office/officeart/2005/8/layout/orgChart1"/>
    <dgm:cxn modelId="{2899BFDC-DCAF-4411-A56C-31C06F991CCE}" type="presParOf" srcId="{26DA101A-57EC-442A-93AB-D851A3605523}" destId="{FF2AB537-D52B-43B9-BD58-EB58AA9EC17B}" srcOrd="2" destOrd="0" presId="urn:microsoft.com/office/officeart/2005/8/layout/orgChart1"/>
    <dgm:cxn modelId="{619425CA-71A5-4693-9ED3-EFA2B49D908C}" type="presParOf" srcId="{738192B4-7202-4CCA-B32E-CA52AA085AA4}" destId="{AA58FBA5-F45A-4E9A-9686-981B52091486}" srcOrd="2" destOrd="0" presId="urn:microsoft.com/office/officeart/2005/8/layout/orgChart1"/>
    <dgm:cxn modelId="{A39D3797-F9FA-4432-815C-7C214DB50370}" type="presParOf" srcId="{738192B4-7202-4CCA-B32E-CA52AA085AA4}" destId="{FF8D6D11-7E5F-43BA-970B-97BAE0F1C023}" srcOrd="3" destOrd="0" presId="urn:microsoft.com/office/officeart/2005/8/layout/orgChart1"/>
    <dgm:cxn modelId="{25F45378-AA7E-4B86-8E3B-53EC090F0E21}" type="presParOf" srcId="{FF8D6D11-7E5F-43BA-970B-97BAE0F1C023}" destId="{0DAF439D-D5CC-4D75-8134-E6860DBB6374}" srcOrd="0" destOrd="0" presId="urn:microsoft.com/office/officeart/2005/8/layout/orgChart1"/>
    <dgm:cxn modelId="{2EEADC8F-AEEE-49A6-A794-B63B7AF279DD}" type="presParOf" srcId="{0DAF439D-D5CC-4D75-8134-E6860DBB6374}" destId="{90ADDF19-0808-4C63-86A9-E4518641438B}" srcOrd="0" destOrd="0" presId="urn:microsoft.com/office/officeart/2005/8/layout/orgChart1"/>
    <dgm:cxn modelId="{89A57312-B65E-42B2-B537-420AE3F73FE6}" type="presParOf" srcId="{0DAF439D-D5CC-4D75-8134-E6860DBB6374}" destId="{3C8F33AF-9352-45AF-8F36-B74D03BB4D9B}" srcOrd="1" destOrd="0" presId="urn:microsoft.com/office/officeart/2005/8/layout/orgChart1"/>
    <dgm:cxn modelId="{777F497B-B3C2-474E-82E3-9115F2EDA51E}" type="presParOf" srcId="{FF8D6D11-7E5F-43BA-970B-97BAE0F1C023}" destId="{DB89052B-F384-42DD-A2E8-D9E449846B27}" srcOrd="1" destOrd="0" presId="urn:microsoft.com/office/officeart/2005/8/layout/orgChart1"/>
    <dgm:cxn modelId="{65FB4CD3-E614-4BF1-A33B-65B97CE98B1A}" type="presParOf" srcId="{FF8D6D11-7E5F-43BA-970B-97BAE0F1C023}" destId="{DFBBC63C-A1F2-4E69-9904-2068E92B865F}" srcOrd="2" destOrd="0" presId="urn:microsoft.com/office/officeart/2005/8/layout/orgChart1"/>
    <dgm:cxn modelId="{4AD0A2A7-5EBC-4ECB-AFF4-DFA1EDDB76DD}" type="presParOf" srcId="{738192B4-7202-4CCA-B32E-CA52AA085AA4}" destId="{62E0C35B-3D84-4E9B-9A47-1DEABBBE5741}" srcOrd="4" destOrd="0" presId="urn:microsoft.com/office/officeart/2005/8/layout/orgChart1"/>
    <dgm:cxn modelId="{9C451765-1353-47A8-B72E-E3DE6FA445E9}" type="presParOf" srcId="{738192B4-7202-4CCA-B32E-CA52AA085AA4}" destId="{A04F6F2A-9188-481E-B681-238CD23F2A8B}" srcOrd="5" destOrd="0" presId="urn:microsoft.com/office/officeart/2005/8/layout/orgChart1"/>
    <dgm:cxn modelId="{C7D9016F-483A-47B1-940A-613E68EDE6E2}" type="presParOf" srcId="{A04F6F2A-9188-481E-B681-238CD23F2A8B}" destId="{C5BA9183-4E2C-4638-BA79-6FB57A562547}" srcOrd="0" destOrd="0" presId="urn:microsoft.com/office/officeart/2005/8/layout/orgChart1"/>
    <dgm:cxn modelId="{9D8C782C-E1CB-488C-8E27-F0BE734C6EB5}" type="presParOf" srcId="{C5BA9183-4E2C-4638-BA79-6FB57A562547}" destId="{13025A8B-8947-4B8D-9B92-46B17C0F7CCE}" srcOrd="0" destOrd="0" presId="urn:microsoft.com/office/officeart/2005/8/layout/orgChart1"/>
    <dgm:cxn modelId="{45F53494-0AC0-490E-A845-FF8A289405A3}" type="presParOf" srcId="{C5BA9183-4E2C-4638-BA79-6FB57A562547}" destId="{B9D240AA-ED0E-4D86-B248-4BDBA80127DC}" srcOrd="1" destOrd="0" presId="urn:microsoft.com/office/officeart/2005/8/layout/orgChart1"/>
    <dgm:cxn modelId="{A9267A5B-3E48-4FB2-976D-C907BFE853FD}" type="presParOf" srcId="{A04F6F2A-9188-481E-B681-238CD23F2A8B}" destId="{D4297F66-47C1-485A-8212-6CEA3B9B1DE4}" srcOrd="1" destOrd="0" presId="urn:microsoft.com/office/officeart/2005/8/layout/orgChart1"/>
    <dgm:cxn modelId="{5DBC6FE3-723E-4D4A-88A6-45151F353AED}" type="presParOf" srcId="{A04F6F2A-9188-481E-B681-238CD23F2A8B}" destId="{E4264F15-D001-4158-9ADB-741A270633D7}" srcOrd="2" destOrd="0" presId="urn:microsoft.com/office/officeart/2005/8/layout/orgChart1"/>
    <dgm:cxn modelId="{15D9C8C8-6E54-497C-A1A1-CF715B6A33B5}" type="presParOf" srcId="{EC38C775-3789-430B-8102-732E0F279279}" destId="{E9DC48E7-15B4-480C-BE59-E0C6F43429B7}" srcOrd="2" destOrd="0" presId="urn:microsoft.com/office/officeart/2005/8/layout/orgChart1"/>
    <dgm:cxn modelId="{CC44DFE7-C27A-4910-BEFB-57080FD59D87}" type="presParOf" srcId="{73DCDCBA-1B15-427D-B2CA-74A2732BA6C6}" destId="{ECE22E35-9693-4C73-ACC2-10394B91D942}" srcOrd="4" destOrd="0" presId="urn:microsoft.com/office/officeart/2005/8/layout/orgChart1"/>
    <dgm:cxn modelId="{0DB48574-21C9-4398-8F40-5D698F0745A4}" type="presParOf" srcId="{73DCDCBA-1B15-427D-B2CA-74A2732BA6C6}" destId="{D999D3A5-D40E-44FC-8634-9BC71ACDDF62}" srcOrd="5" destOrd="0" presId="urn:microsoft.com/office/officeart/2005/8/layout/orgChart1"/>
    <dgm:cxn modelId="{718B30A3-3F7E-46D9-BBEB-B0ADA70F915D}" type="presParOf" srcId="{D999D3A5-D40E-44FC-8634-9BC71ACDDF62}" destId="{3476C009-ACAE-41B6-9471-837E9510A2C8}" srcOrd="0" destOrd="0" presId="urn:microsoft.com/office/officeart/2005/8/layout/orgChart1"/>
    <dgm:cxn modelId="{69B97ABA-A7BC-473C-9700-9C711C82ADF6}" type="presParOf" srcId="{3476C009-ACAE-41B6-9471-837E9510A2C8}" destId="{420715AE-B6C5-4BC9-AF8D-BC2B24654354}" srcOrd="0" destOrd="0" presId="urn:microsoft.com/office/officeart/2005/8/layout/orgChart1"/>
    <dgm:cxn modelId="{3BF58BC1-E005-4FC5-ABBD-2DF2FB560FA7}" type="presParOf" srcId="{3476C009-ACAE-41B6-9471-837E9510A2C8}" destId="{381CF803-68B6-49DE-A684-7D79B4A53209}" srcOrd="1" destOrd="0" presId="urn:microsoft.com/office/officeart/2005/8/layout/orgChart1"/>
    <dgm:cxn modelId="{B628D1B6-E6AB-423F-AC95-E9C314E09163}" type="presParOf" srcId="{D999D3A5-D40E-44FC-8634-9BC71ACDDF62}" destId="{D2250433-3C79-4C21-A703-22AF3A302169}" srcOrd="1" destOrd="0" presId="urn:microsoft.com/office/officeart/2005/8/layout/orgChart1"/>
    <dgm:cxn modelId="{4B21DA65-A95D-43B2-9BE5-345E9F696E91}" type="presParOf" srcId="{D2250433-3C79-4C21-A703-22AF3A302169}" destId="{A0ACCD06-0F95-4459-992E-4188C0137C04}" srcOrd="0" destOrd="0" presId="urn:microsoft.com/office/officeart/2005/8/layout/orgChart1"/>
    <dgm:cxn modelId="{B2F04F99-ACDE-4D8B-AA8C-39C4D74375A9}" type="presParOf" srcId="{D2250433-3C79-4C21-A703-22AF3A302169}" destId="{5108F8EA-308C-4EEF-A7F6-6B0594A8FD4D}" srcOrd="1" destOrd="0" presId="urn:microsoft.com/office/officeart/2005/8/layout/orgChart1"/>
    <dgm:cxn modelId="{CABF5BF9-2320-4F40-B81B-327F4A913809}" type="presParOf" srcId="{5108F8EA-308C-4EEF-A7F6-6B0594A8FD4D}" destId="{F78417C3-ED59-4004-BA92-7C1703A96E20}" srcOrd="0" destOrd="0" presId="urn:microsoft.com/office/officeart/2005/8/layout/orgChart1"/>
    <dgm:cxn modelId="{E93877F4-8DA6-4161-A1AB-4F06E45922C8}" type="presParOf" srcId="{F78417C3-ED59-4004-BA92-7C1703A96E20}" destId="{B301A344-CC98-418D-A7D0-D3A4612DFF49}" srcOrd="0" destOrd="0" presId="urn:microsoft.com/office/officeart/2005/8/layout/orgChart1"/>
    <dgm:cxn modelId="{72E84790-DA3D-4F53-982A-C9031D74644D}" type="presParOf" srcId="{F78417C3-ED59-4004-BA92-7C1703A96E20}" destId="{221CADB0-740A-4C13-B232-B8B30B3ED7A8}" srcOrd="1" destOrd="0" presId="urn:microsoft.com/office/officeart/2005/8/layout/orgChart1"/>
    <dgm:cxn modelId="{24E93A85-4091-431C-8E22-E4E23F3D5F6A}" type="presParOf" srcId="{5108F8EA-308C-4EEF-A7F6-6B0594A8FD4D}" destId="{FA8F81D0-7A42-4D6E-BEBE-32D7F92F23A8}" srcOrd="1" destOrd="0" presId="urn:microsoft.com/office/officeart/2005/8/layout/orgChart1"/>
    <dgm:cxn modelId="{6554C487-4698-4420-A0E9-CF8A735653C0}" type="presParOf" srcId="{5108F8EA-308C-4EEF-A7F6-6B0594A8FD4D}" destId="{AF650A7C-B14E-429B-A1B5-CC10EA74071A}" srcOrd="2" destOrd="0" presId="urn:microsoft.com/office/officeart/2005/8/layout/orgChart1"/>
    <dgm:cxn modelId="{39298403-7602-4B5C-8059-6920BA6F76AD}" type="presParOf" srcId="{D2250433-3C79-4C21-A703-22AF3A302169}" destId="{CB435AF1-5284-41DE-9868-B5967CDC7EAC}" srcOrd="2" destOrd="0" presId="urn:microsoft.com/office/officeart/2005/8/layout/orgChart1"/>
    <dgm:cxn modelId="{348D79D9-775D-42B2-BFEF-6C814A6DA49A}" type="presParOf" srcId="{D2250433-3C79-4C21-A703-22AF3A302169}" destId="{B214B923-FE80-4E0A-94AA-6EA1AA133A7D}" srcOrd="3" destOrd="0" presId="urn:microsoft.com/office/officeart/2005/8/layout/orgChart1"/>
    <dgm:cxn modelId="{3811220C-273E-44BB-99FB-873549693E53}" type="presParOf" srcId="{B214B923-FE80-4E0A-94AA-6EA1AA133A7D}" destId="{45EA1269-70B2-4BDC-8C09-C35385070132}" srcOrd="0" destOrd="0" presId="urn:microsoft.com/office/officeart/2005/8/layout/orgChart1"/>
    <dgm:cxn modelId="{77356DFE-06B2-48F7-A845-0531B3950693}" type="presParOf" srcId="{45EA1269-70B2-4BDC-8C09-C35385070132}" destId="{A05D78A6-D6BE-4E1F-902D-2A1D1BB51AEF}" srcOrd="0" destOrd="0" presId="urn:microsoft.com/office/officeart/2005/8/layout/orgChart1"/>
    <dgm:cxn modelId="{1DFA14C8-E86C-4F15-99DD-2922C337A54D}" type="presParOf" srcId="{45EA1269-70B2-4BDC-8C09-C35385070132}" destId="{21F49E47-3DBF-4C53-AB56-1AD12BD14F63}" srcOrd="1" destOrd="0" presId="urn:microsoft.com/office/officeart/2005/8/layout/orgChart1"/>
    <dgm:cxn modelId="{CC68F668-2729-4684-9A0D-12612D17CB9A}" type="presParOf" srcId="{B214B923-FE80-4E0A-94AA-6EA1AA133A7D}" destId="{AEDD1448-5DD6-4E49-AF6D-D0E566C6D345}" srcOrd="1" destOrd="0" presId="urn:microsoft.com/office/officeart/2005/8/layout/orgChart1"/>
    <dgm:cxn modelId="{459DEDA9-C0EB-4FD4-B315-8896DDE8AD2A}" type="presParOf" srcId="{B214B923-FE80-4E0A-94AA-6EA1AA133A7D}" destId="{ED2F2807-926C-4681-A2ED-849009C9619F}" srcOrd="2" destOrd="0" presId="urn:microsoft.com/office/officeart/2005/8/layout/orgChart1"/>
    <dgm:cxn modelId="{ED4E9ADA-FE04-4554-B111-720E3F799F14}" type="presParOf" srcId="{D2250433-3C79-4C21-A703-22AF3A302169}" destId="{0FC98169-39F5-4BEA-AA7A-7F73CAAC3C6F}" srcOrd="4" destOrd="0" presId="urn:microsoft.com/office/officeart/2005/8/layout/orgChart1"/>
    <dgm:cxn modelId="{AA899FEF-A18B-4B9E-A768-A15188C8BF8D}" type="presParOf" srcId="{D2250433-3C79-4C21-A703-22AF3A302169}" destId="{0595BCC4-7A6C-4AA9-8FC2-028803AC2849}" srcOrd="5" destOrd="0" presId="urn:microsoft.com/office/officeart/2005/8/layout/orgChart1"/>
    <dgm:cxn modelId="{E66E926B-B833-4ADD-A080-B254D2AD39C7}" type="presParOf" srcId="{0595BCC4-7A6C-4AA9-8FC2-028803AC2849}" destId="{6A5DEF63-C99A-4B2E-AFF1-21434404DA73}" srcOrd="0" destOrd="0" presId="urn:microsoft.com/office/officeart/2005/8/layout/orgChart1"/>
    <dgm:cxn modelId="{666C9C5F-72A8-4EFB-BB3C-6568CABB3ECB}" type="presParOf" srcId="{6A5DEF63-C99A-4B2E-AFF1-21434404DA73}" destId="{A5873132-8E8D-4DA4-807E-D834C75AC374}" srcOrd="0" destOrd="0" presId="urn:microsoft.com/office/officeart/2005/8/layout/orgChart1"/>
    <dgm:cxn modelId="{674DCAA5-51FE-4ECE-AA9D-63525A1CB3BA}" type="presParOf" srcId="{6A5DEF63-C99A-4B2E-AFF1-21434404DA73}" destId="{28AA59B7-DA24-4097-A417-9A17AE6AB222}" srcOrd="1" destOrd="0" presId="urn:microsoft.com/office/officeart/2005/8/layout/orgChart1"/>
    <dgm:cxn modelId="{353E6EA2-77DF-4806-AB7B-3C8F155CB5F2}" type="presParOf" srcId="{0595BCC4-7A6C-4AA9-8FC2-028803AC2849}" destId="{885B2147-7C0B-487A-800A-CD0EDF08F8A8}" srcOrd="1" destOrd="0" presId="urn:microsoft.com/office/officeart/2005/8/layout/orgChart1"/>
    <dgm:cxn modelId="{5F615F6C-82E8-4F53-8E0F-3C14409D7EAC}" type="presParOf" srcId="{0595BCC4-7A6C-4AA9-8FC2-028803AC2849}" destId="{D8D6373F-F55C-47D5-B6CD-9D8BC437E03E}" srcOrd="2" destOrd="0" presId="urn:microsoft.com/office/officeart/2005/8/layout/orgChart1"/>
    <dgm:cxn modelId="{794166A1-4486-4493-A9D4-8F6E1EFDC256}" type="presParOf" srcId="{D999D3A5-D40E-44FC-8634-9BC71ACDDF62}" destId="{D1389C30-0C9F-4EDF-8A71-C58B32F68279}" srcOrd="2" destOrd="0" presId="urn:microsoft.com/office/officeart/2005/8/layout/orgChart1"/>
    <dgm:cxn modelId="{025DE0FB-8F80-41A4-B3DB-1DAB598738F9}"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C98169-39F5-4BEA-AA7A-7F73CAAC3C6F}">
      <dsp:nvSpPr>
        <dsp:cNvPr id="0" name=""/>
        <dsp:cNvSpPr/>
      </dsp:nvSpPr>
      <dsp:spPr>
        <a:xfrm>
          <a:off x="3782345" y="1261456"/>
          <a:ext cx="189015" cy="1784000"/>
        </a:xfrm>
        <a:custGeom>
          <a:avLst/>
          <a:gdLst/>
          <a:ahLst/>
          <a:cxnLst/>
          <a:rect l="0" t="0" r="0" b="0"/>
          <a:pathLst>
            <a:path>
              <a:moveTo>
                <a:pt x="0" y="0"/>
              </a:moveTo>
              <a:lnTo>
                <a:pt x="0" y="1784000"/>
              </a:lnTo>
              <a:lnTo>
                <a:pt x="189015" y="17840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782345" y="1261456"/>
          <a:ext cx="189015" cy="1137846"/>
        </a:xfrm>
        <a:custGeom>
          <a:avLst/>
          <a:gdLst/>
          <a:ahLst/>
          <a:cxnLst/>
          <a:rect l="0" t="0" r="0" b="0"/>
          <a:pathLst>
            <a:path>
              <a:moveTo>
                <a:pt x="0" y="0"/>
              </a:moveTo>
              <a:lnTo>
                <a:pt x="0" y="1137846"/>
              </a:lnTo>
              <a:lnTo>
                <a:pt x="189015" y="11378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782345" y="1261456"/>
          <a:ext cx="189015" cy="455163"/>
        </a:xfrm>
        <a:custGeom>
          <a:avLst/>
          <a:gdLst/>
          <a:ahLst/>
          <a:cxnLst/>
          <a:rect l="0" t="0" r="0" b="0"/>
          <a:pathLst>
            <a:path>
              <a:moveTo>
                <a:pt x="0" y="0"/>
              </a:moveTo>
              <a:lnTo>
                <a:pt x="0" y="455163"/>
              </a:lnTo>
              <a:lnTo>
                <a:pt x="189015" y="45516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962202" y="572996"/>
          <a:ext cx="1324184" cy="191116"/>
        </a:xfrm>
        <a:custGeom>
          <a:avLst/>
          <a:gdLst/>
          <a:ahLst/>
          <a:cxnLst/>
          <a:rect l="0" t="0" r="0" b="0"/>
          <a:pathLst>
            <a:path>
              <a:moveTo>
                <a:pt x="0" y="0"/>
              </a:moveTo>
              <a:lnTo>
                <a:pt x="0" y="95558"/>
              </a:lnTo>
              <a:lnTo>
                <a:pt x="1324184" y="95558"/>
              </a:lnTo>
              <a:lnTo>
                <a:pt x="1324184" y="19111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499955" y="1394013"/>
          <a:ext cx="182009" cy="1618726"/>
        </a:xfrm>
        <a:custGeom>
          <a:avLst/>
          <a:gdLst/>
          <a:ahLst/>
          <a:cxnLst/>
          <a:rect l="0" t="0" r="0" b="0"/>
          <a:pathLst>
            <a:path>
              <a:moveTo>
                <a:pt x="0" y="0"/>
              </a:moveTo>
              <a:lnTo>
                <a:pt x="0" y="1618726"/>
              </a:lnTo>
              <a:lnTo>
                <a:pt x="182009" y="16187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499955" y="1394013"/>
          <a:ext cx="160877" cy="1064789"/>
        </a:xfrm>
        <a:custGeom>
          <a:avLst/>
          <a:gdLst/>
          <a:ahLst/>
          <a:cxnLst/>
          <a:rect l="0" t="0" r="0" b="0"/>
          <a:pathLst>
            <a:path>
              <a:moveTo>
                <a:pt x="0" y="0"/>
              </a:moveTo>
              <a:lnTo>
                <a:pt x="0" y="1064789"/>
              </a:lnTo>
              <a:lnTo>
                <a:pt x="160877" y="106478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499955" y="1394013"/>
          <a:ext cx="160877" cy="418635"/>
        </a:xfrm>
        <a:custGeom>
          <a:avLst/>
          <a:gdLst/>
          <a:ahLst/>
          <a:cxnLst/>
          <a:rect l="0" t="0" r="0" b="0"/>
          <a:pathLst>
            <a:path>
              <a:moveTo>
                <a:pt x="0" y="0"/>
              </a:moveTo>
              <a:lnTo>
                <a:pt x="0" y="418635"/>
              </a:lnTo>
              <a:lnTo>
                <a:pt x="160877" y="418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883241" y="572996"/>
          <a:ext cx="91440" cy="191116"/>
        </a:xfrm>
        <a:custGeom>
          <a:avLst/>
          <a:gdLst/>
          <a:ahLst/>
          <a:cxnLst/>
          <a:rect l="0" t="0" r="0" b="0"/>
          <a:pathLst>
            <a:path>
              <a:moveTo>
                <a:pt x="78960" y="0"/>
              </a:moveTo>
              <a:lnTo>
                <a:pt x="78960" y="95558"/>
              </a:lnTo>
              <a:lnTo>
                <a:pt x="45720" y="95558"/>
              </a:lnTo>
              <a:lnTo>
                <a:pt x="45720" y="19111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1127329" y="1231419"/>
          <a:ext cx="179043" cy="1685530"/>
        </a:xfrm>
        <a:custGeom>
          <a:avLst/>
          <a:gdLst/>
          <a:ahLst/>
          <a:cxnLst/>
          <a:rect l="0" t="0" r="0" b="0"/>
          <a:pathLst>
            <a:path>
              <a:moveTo>
                <a:pt x="0" y="0"/>
              </a:moveTo>
              <a:lnTo>
                <a:pt x="0" y="1685530"/>
              </a:lnTo>
              <a:lnTo>
                <a:pt x="179043" y="16855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127329" y="1231419"/>
          <a:ext cx="179043" cy="1120297"/>
        </a:xfrm>
        <a:custGeom>
          <a:avLst/>
          <a:gdLst/>
          <a:ahLst/>
          <a:cxnLst/>
          <a:rect l="0" t="0" r="0" b="0"/>
          <a:pathLst>
            <a:path>
              <a:moveTo>
                <a:pt x="0" y="0"/>
              </a:moveTo>
              <a:lnTo>
                <a:pt x="0" y="1120297"/>
              </a:lnTo>
              <a:lnTo>
                <a:pt x="179043" y="112029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127329" y="1231419"/>
          <a:ext cx="179043" cy="486850"/>
        </a:xfrm>
        <a:custGeom>
          <a:avLst/>
          <a:gdLst/>
          <a:ahLst/>
          <a:cxnLst/>
          <a:rect l="0" t="0" r="0" b="0"/>
          <a:pathLst>
            <a:path>
              <a:moveTo>
                <a:pt x="0" y="0"/>
              </a:moveTo>
              <a:lnTo>
                <a:pt x="0" y="486850"/>
              </a:lnTo>
              <a:lnTo>
                <a:pt x="179043" y="4868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604777" y="572996"/>
          <a:ext cx="1357424" cy="191116"/>
        </a:xfrm>
        <a:custGeom>
          <a:avLst/>
          <a:gdLst/>
          <a:ahLst/>
          <a:cxnLst/>
          <a:rect l="0" t="0" r="0" b="0"/>
          <a:pathLst>
            <a:path>
              <a:moveTo>
                <a:pt x="1357424" y="0"/>
              </a:moveTo>
              <a:lnTo>
                <a:pt x="1357424" y="95558"/>
              </a:lnTo>
              <a:lnTo>
                <a:pt x="0" y="95558"/>
              </a:lnTo>
              <a:lnTo>
                <a:pt x="0" y="19111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507163" y="1273"/>
          <a:ext cx="910076" cy="57172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Career Development</a:t>
          </a:r>
        </a:p>
      </dsp:txBody>
      <dsp:txXfrm>
        <a:off x="2507163" y="1273"/>
        <a:ext cx="910076" cy="571723"/>
      </dsp:txXfrm>
    </dsp:sp>
    <dsp:sp modelId="{C7A80682-AED4-4085-9BF6-C78398331C4C}">
      <dsp:nvSpPr>
        <dsp:cNvPr id="0" name=""/>
        <dsp:cNvSpPr/>
      </dsp:nvSpPr>
      <dsp:spPr>
        <a:xfrm>
          <a:off x="1007967" y="764113"/>
          <a:ext cx="1193620" cy="46730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Responsibilities for a job</a:t>
          </a:r>
        </a:p>
      </dsp:txBody>
      <dsp:txXfrm>
        <a:off x="1007967" y="764113"/>
        <a:ext cx="1193620" cy="467306"/>
      </dsp:txXfrm>
    </dsp:sp>
    <dsp:sp modelId="{D56803D9-E936-4E06-99AD-1E09D54AEF7D}">
      <dsp:nvSpPr>
        <dsp:cNvPr id="0" name=""/>
        <dsp:cNvSpPr/>
      </dsp:nvSpPr>
      <dsp:spPr>
        <a:xfrm>
          <a:off x="1306372" y="1422535"/>
          <a:ext cx="991064" cy="59146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Defining  a job's responsibilities</a:t>
          </a:r>
        </a:p>
      </dsp:txBody>
      <dsp:txXfrm>
        <a:off x="1306372" y="1422535"/>
        <a:ext cx="991064" cy="591467"/>
      </dsp:txXfrm>
    </dsp:sp>
    <dsp:sp modelId="{4513AF84-1C57-4431-9A6D-8FAF659C75E0}">
      <dsp:nvSpPr>
        <dsp:cNvPr id="0" name=""/>
        <dsp:cNvSpPr/>
      </dsp:nvSpPr>
      <dsp:spPr>
        <a:xfrm>
          <a:off x="1306372" y="2205119"/>
          <a:ext cx="1044531" cy="29319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Researching jobs</a:t>
          </a:r>
        </a:p>
      </dsp:txBody>
      <dsp:txXfrm>
        <a:off x="1306372" y="2205119"/>
        <a:ext cx="1044531" cy="293194"/>
      </dsp:txXfrm>
    </dsp:sp>
    <dsp:sp modelId="{EE9A9A43-9F69-4C06-9473-ECFF3C4DA4C6}">
      <dsp:nvSpPr>
        <dsp:cNvPr id="0" name=""/>
        <dsp:cNvSpPr/>
      </dsp:nvSpPr>
      <dsp:spPr>
        <a:xfrm>
          <a:off x="1306372" y="2689430"/>
          <a:ext cx="910076"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Making a decision about your career</a:t>
          </a:r>
        </a:p>
      </dsp:txBody>
      <dsp:txXfrm>
        <a:off x="1306372" y="2689430"/>
        <a:ext cx="910076" cy="455038"/>
      </dsp:txXfrm>
    </dsp:sp>
    <dsp:sp modelId="{2770AE8D-7032-4560-BAE7-6924EF1F9928}">
      <dsp:nvSpPr>
        <dsp:cNvPr id="0" name=""/>
        <dsp:cNvSpPr/>
      </dsp:nvSpPr>
      <dsp:spPr>
        <a:xfrm>
          <a:off x="2392703" y="764113"/>
          <a:ext cx="1072516" cy="629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Setting Job Related Goals</a:t>
          </a:r>
        </a:p>
      </dsp:txBody>
      <dsp:txXfrm>
        <a:off x="2392703" y="764113"/>
        <a:ext cx="1072516" cy="629900"/>
      </dsp:txXfrm>
    </dsp:sp>
    <dsp:sp modelId="{BC271F1D-09B4-459B-A511-5A40F5907086}">
      <dsp:nvSpPr>
        <dsp:cNvPr id="0" name=""/>
        <dsp:cNvSpPr/>
      </dsp:nvSpPr>
      <dsp:spPr>
        <a:xfrm>
          <a:off x="2660832" y="1585129"/>
          <a:ext cx="910076"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Daily goals</a:t>
          </a:r>
        </a:p>
      </dsp:txBody>
      <dsp:txXfrm>
        <a:off x="2660832" y="1585129"/>
        <a:ext cx="910076" cy="455038"/>
      </dsp:txXfrm>
    </dsp:sp>
    <dsp:sp modelId="{90ADDF19-0808-4C63-86A9-E4518641438B}">
      <dsp:nvSpPr>
        <dsp:cNvPr id="0" name=""/>
        <dsp:cNvSpPr/>
      </dsp:nvSpPr>
      <dsp:spPr>
        <a:xfrm>
          <a:off x="2660832" y="2231284"/>
          <a:ext cx="910076"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Achieving Goals</a:t>
          </a:r>
        </a:p>
      </dsp:txBody>
      <dsp:txXfrm>
        <a:off x="2660832" y="2231284"/>
        <a:ext cx="910076" cy="455038"/>
      </dsp:txXfrm>
    </dsp:sp>
    <dsp:sp modelId="{13025A8B-8947-4B8D-9B92-46B17C0F7CCE}">
      <dsp:nvSpPr>
        <dsp:cNvPr id="0" name=""/>
        <dsp:cNvSpPr/>
      </dsp:nvSpPr>
      <dsp:spPr>
        <a:xfrm>
          <a:off x="2681964" y="2785220"/>
          <a:ext cx="867821"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Personality Goals</a:t>
          </a:r>
        </a:p>
      </dsp:txBody>
      <dsp:txXfrm>
        <a:off x="2681964" y="2785220"/>
        <a:ext cx="867821" cy="455038"/>
      </dsp:txXfrm>
    </dsp:sp>
    <dsp:sp modelId="{420715AE-B6C5-4BC9-AF8D-BC2B24654354}">
      <dsp:nvSpPr>
        <dsp:cNvPr id="0" name=""/>
        <dsp:cNvSpPr/>
      </dsp:nvSpPr>
      <dsp:spPr>
        <a:xfrm>
          <a:off x="3656335" y="764113"/>
          <a:ext cx="1260101" cy="49734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Mapping Resources</a:t>
          </a:r>
        </a:p>
      </dsp:txBody>
      <dsp:txXfrm>
        <a:off x="3656335" y="764113"/>
        <a:ext cx="1260101" cy="497343"/>
      </dsp:txXfrm>
    </dsp:sp>
    <dsp:sp modelId="{B301A344-CC98-418D-A7D0-D3A4612DFF49}">
      <dsp:nvSpPr>
        <dsp:cNvPr id="0" name=""/>
        <dsp:cNvSpPr/>
      </dsp:nvSpPr>
      <dsp:spPr>
        <a:xfrm>
          <a:off x="3971361" y="1452572"/>
          <a:ext cx="1088096" cy="52809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Career Purpose</a:t>
          </a:r>
        </a:p>
      </dsp:txBody>
      <dsp:txXfrm>
        <a:off x="3971361" y="1452572"/>
        <a:ext cx="1088096" cy="528094"/>
      </dsp:txXfrm>
    </dsp:sp>
    <dsp:sp modelId="{A05D78A6-D6BE-4E1F-902D-2A1D1BB51AEF}">
      <dsp:nvSpPr>
        <dsp:cNvPr id="0" name=""/>
        <dsp:cNvSpPr/>
      </dsp:nvSpPr>
      <dsp:spPr>
        <a:xfrm>
          <a:off x="3971361" y="2171783"/>
          <a:ext cx="910076"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Skills you may need</a:t>
          </a:r>
        </a:p>
      </dsp:txBody>
      <dsp:txXfrm>
        <a:off x="3971361" y="2171783"/>
        <a:ext cx="910076" cy="455038"/>
      </dsp:txXfrm>
    </dsp:sp>
    <dsp:sp modelId="{A5873132-8E8D-4DA4-807E-D834C75AC374}">
      <dsp:nvSpPr>
        <dsp:cNvPr id="0" name=""/>
        <dsp:cNvSpPr/>
      </dsp:nvSpPr>
      <dsp:spPr>
        <a:xfrm>
          <a:off x="3971361" y="2817937"/>
          <a:ext cx="910076" cy="4550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How to get there</a:t>
          </a:r>
        </a:p>
      </dsp:txBody>
      <dsp:txXfrm>
        <a:off x="3971361" y="2817937"/>
        <a:ext cx="910076" cy="4550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32DF-6074-4AB2-811A-650A5F6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14998</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2016-02-23T19:32:00Z</dcterms:created>
  <dcterms:modified xsi:type="dcterms:W3CDTF">2016-02-23T19:32:00Z</dcterms:modified>
</cp:coreProperties>
</file>