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5D13D8">
        <w:rPr>
          <w:rFonts w:ascii="Arial" w:hAnsi="Arial" w:cs="Arial"/>
        </w:rPr>
        <w:t xml:space="preserve">                                 </w:t>
      </w:r>
      <w:r w:rsidR="006F4491">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5D13D8">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6D02AD">
        <w:rPr>
          <w:rFonts w:ascii="Arial" w:hAnsi="Arial" w:cs="Arial"/>
          <w:b w:val="0"/>
          <w:caps/>
        </w:rPr>
        <w:t>Sls</w:t>
      </w:r>
      <w:r w:rsidR="00746282">
        <w:rPr>
          <w:rFonts w:ascii="Arial" w:hAnsi="Arial" w:cs="Arial"/>
          <w:b w:val="0"/>
          <w:caps/>
        </w:rPr>
        <w:t xml:space="preserve"> </w:t>
      </w:r>
      <w:bookmarkStart w:id="0" w:name="_GoBack"/>
      <w:bookmarkEnd w:id="0"/>
      <w:r w:rsidR="006D02AD">
        <w:rPr>
          <w:rFonts w:ascii="Arial" w:hAnsi="Arial" w:cs="Arial"/>
          <w:b w:val="0"/>
          <w:caps/>
        </w:rPr>
        <w:t>1</w:t>
      </w:r>
      <w:r w:rsidR="00FD2F91" w:rsidRPr="000B5227">
        <w:rPr>
          <w:rFonts w:ascii="Arial" w:hAnsi="Arial" w:cs="Arial"/>
          <w:b w:val="0"/>
          <w:caps/>
        </w:rPr>
        <w:t>25</w:t>
      </w:r>
      <w:r w:rsidR="00C87C2E">
        <w:rPr>
          <w:rFonts w:ascii="Arial" w:hAnsi="Arial" w:cs="Arial"/>
          <w:b w:val="0"/>
          <w:caps/>
        </w:rPr>
        <w:t>1</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5906B8">
        <w:rPr>
          <w:rFonts w:ascii="Arial" w:hAnsi="Arial" w:cs="Arial"/>
          <w:b/>
          <w:caps/>
        </w:rPr>
        <w:t xml:space="preserve"> </w:t>
      </w:r>
      <w:r w:rsidR="000B5227">
        <w:rPr>
          <w:rFonts w:ascii="Arial" w:hAnsi="Arial" w:cs="Arial"/>
        </w:rPr>
        <w:t>Residential E</w:t>
      </w:r>
      <w:r w:rsidR="005319F0" w:rsidRPr="000B5227">
        <w:rPr>
          <w:rFonts w:ascii="Arial" w:hAnsi="Arial" w:cs="Arial"/>
        </w:rPr>
        <w:t>xperience</w:t>
      </w:r>
    </w:p>
    <w:p w:rsidR="006C10A6" w:rsidRPr="00D74713" w:rsidRDefault="006C10A6">
      <w:pPr>
        <w:pStyle w:val="BodyText"/>
        <w:rPr>
          <w:rFonts w:ascii="Arial" w:hAnsi="Arial" w:cs="Arial"/>
        </w:rPr>
      </w:pPr>
    </w:p>
    <w:p w:rsidR="00B02ED4" w:rsidRPr="00865C2B" w:rsidRDefault="006C10A6" w:rsidP="00B02ED4">
      <w:pPr>
        <w:rPr>
          <w:rFonts w:ascii="Arial" w:eastAsiaTheme="minorHAnsi" w:hAnsi="Arial" w:cs="Arial"/>
        </w:rPr>
      </w:pPr>
      <w:r w:rsidRPr="00D74713">
        <w:rPr>
          <w:rFonts w:ascii="Arial" w:hAnsi="Arial" w:cs="Arial"/>
          <w:b/>
          <w:caps/>
        </w:rPr>
        <w:t>Catalog Description:</w:t>
      </w:r>
      <w:r w:rsidR="006C1C83">
        <w:rPr>
          <w:rFonts w:ascii="Arial" w:hAnsi="Arial" w:cs="Arial"/>
          <w:b/>
          <w:caps/>
        </w:rPr>
        <w:t xml:space="preserve"> </w:t>
      </w:r>
      <w:r w:rsidR="00865C2B">
        <w:rPr>
          <w:rFonts w:ascii="Arial" w:hAnsi="Arial" w:cs="Arial"/>
        </w:rPr>
        <w:t>T</w:t>
      </w:r>
      <w:r w:rsidR="00865C2B" w:rsidRPr="00865C2B">
        <w:rPr>
          <w:rFonts w:ascii="Arial" w:hAnsi="Arial" w:cs="Arial"/>
        </w:rPr>
        <w:t xml:space="preserve">his course </w:t>
      </w:r>
      <w:r w:rsidR="00AA15F9">
        <w:rPr>
          <w:rFonts w:ascii="Arial" w:hAnsi="Arial" w:cs="Arial"/>
        </w:rPr>
        <w:t xml:space="preserve">provides a discussion of interpersonal relationships and utilizing of life skills such as pro-active communication skills; active listening and response skills; and conflict resolution techniques. </w:t>
      </w:r>
    </w:p>
    <w:p w:rsidR="0002673B" w:rsidRDefault="0002673B">
      <w:pPr>
        <w:pStyle w:val="BodyText"/>
        <w:rPr>
          <w:rFonts w:ascii="Arial" w:hAnsi="Arial" w:cs="Arial"/>
          <w:caps/>
        </w:rPr>
      </w:pPr>
    </w:p>
    <w:p w:rsidR="00964A07" w:rsidRPr="000B5227" w:rsidRDefault="0002673B">
      <w:pPr>
        <w:pStyle w:val="BodyText"/>
        <w:rPr>
          <w:rFonts w:ascii="Arial" w:hAnsi="Arial" w:cs="Arial"/>
          <w:b w:val="0"/>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C623CF">
        <w:rPr>
          <w:rFonts w:ascii="Arial" w:hAnsi="Arial" w:cs="Arial"/>
          <w:b w:val="0"/>
        </w:rPr>
        <w:t xml:space="preserve">learn how to effectively communicate with others while living in a residential setting. This requires for students to learn how to listen and appropriately respond, deal with conflicts, and overcome specific obstacles in communication. </w:t>
      </w:r>
      <w:r w:rsidR="000B5227" w:rsidRPr="000B5227">
        <w:rPr>
          <w:rFonts w:ascii="Arial" w:hAnsi="Arial" w:cs="Arial"/>
          <w:b w:val="0"/>
        </w:rPr>
        <w:t>This course also explores how to manage feelings and overcome barriers to communication.</w:t>
      </w:r>
    </w:p>
    <w:p w:rsidR="00964A07" w:rsidRDefault="00964A07">
      <w:pPr>
        <w:pStyle w:val="BodyText"/>
        <w:rPr>
          <w:rFonts w:ascii="Arial" w:hAnsi="Arial" w:cs="Arial"/>
          <w:b w:val="0"/>
        </w:rPr>
      </w:pPr>
    </w:p>
    <w:p w:rsidR="00964A07" w:rsidRPr="00964A07" w:rsidRDefault="00964A07">
      <w:pPr>
        <w:pStyle w:val="BodyText"/>
        <w:rPr>
          <w:rFonts w:ascii="Arial" w:hAnsi="Arial" w:cs="Arial"/>
          <w:b w:val="0"/>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6D02AD" w:rsidRDefault="006D02AD">
      <w:pPr>
        <w:pStyle w:val="BodyText"/>
        <w:rPr>
          <w:rFonts w:ascii="Arial" w:hAnsi="Arial" w:cs="Arial"/>
          <w:b w:val="0"/>
          <w:bCs w:val="0"/>
        </w:rPr>
      </w:pPr>
    </w:p>
    <w:p w:rsidR="006C10A6" w:rsidRPr="00D21373" w:rsidRDefault="00D21373">
      <w:pPr>
        <w:pStyle w:val="BodyText"/>
        <w:rPr>
          <w:rFonts w:ascii="Arial" w:hAnsi="Arial" w:cs="Arial"/>
          <w:b w:val="0"/>
          <w:bCs w:val="0"/>
        </w:rPr>
      </w:pPr>
      <w:r w:rsidRPr="00D21373">
        <w:rPr>
          <w:rFonts w:ascii="Arial" w:hAnsi="Arial" w:cs="Arial"/>
          <w:b w:val="0"/>
          <w:bCs w:val="0"/>
        </w:rPr>
        <w:t xml:space="preserve">Admission to or good standing in Academy for Community Inclusion program. </w:t>
      </w:r>
    </w:p>
    <w:p w:rsidR="006D02AD" w:rsidRDefault="006D02AD">
      <w:pPr>
        <w:pStyle w:val="BodyText"/>
        <w:rPr>
          <w:rFonts w:ascii="Arial" w:hAnsi="Arial" w:cs="Arial"/>
        </w:rPr>
      </w:pPr>
    </w:p>
    <w:p w:rsidR="006D02AD" w:rsidRDefault="006D02AD">
      <w:pPr>
        <w:pStyle w:val="BodyText"/>
        <w:rPr>
          <w:rFonts w:ascii="Arial" w:hAnsi="Arial" w:cs="Arial"/>
        </w:rPr>
      </w:pPr>
    </w:p>
    <w:p w:rsidR="006C10A6" w:rsidRDefault="006D02AD">
      <w:pPr>
        <w:pStyle w:val="BodyText"/>
        <w:rPr>
          <w:rFonts w:ascii="Arial" w:hAnsi="Arial" w:cs="Arial"/>
        </w:rPr>
      </w:pPr>
      <w:r>
        <w:rPr>
          <w:noProof/>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10160</wp:posOffset>
            </wp:positionV>
            <wp:extent cx="1991995" cy="1358900"/>
            <wp:effectExtent l="0" t="0" r="825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827" r="8784"/>
                    <a:stretch/>
                  </pic:blipFill>
                  <pic:spPr bwMode="auto">
                    <a:xfrm>
                      <a:off x="0" y="0"/>
                      <a:ext cx="1991995" cy="1358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D74713">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8726AD" w:rsidRDefault="00F61B69" w:rsidP="00BA2B6C">
      <w:pPr>
        <w:pStyle w:val="BodyText"/>
        <w:rPr>
          <w:rFonts w:ascii="Arial" w:hAnsi="Arial" w:cs="Arial"/>
          <w:b w:val="0"/>
        </w:rPr>
      </w:pPr>
      <w:r>
        <w:rPr>
          <w:rFonts w:ascii="Arial" w:hAnsi="Arial" w:cs="Arial"/>
          <w:b w:val="0"/>
        </w:rPr>
        <w:t>Journal (Either video recording, verbal recording, or written</w:t>
      </w:r>
      <w:r w:rsidR="00AB08E3">
        <w:rPr>
          <w:rFonts w:ascii="Arial" w:hAnsi="Arial" w:cs="Arial"/>
          <w:b w:val="0"/>
        </w:rPr>
        <w:t>/typed</w:t>
      </w:r>
      <w:r>
        <w:rPr>
          <w:rFonts w:ascii="Arial" w:hAnsi="Arial" w:cs="Arial"/>
          <w:b w:val="0"/>
        </w:rPr>
        <w:t xml:space="preserve">) </w:t>
      </w:r>
    </w:p>
    <w:p w:rsidR="00C45AC1" w:rsidRDefault="00C45AC1" w:rsidP="00BA2B6C">
      <w:pPr>
        <w:pStyle w:val="BodyText"/>
        <w:rPr>
          <w:rFonts w:ascii="Arial" w:hAnsi="Arial" w:cs="Arial"/>
          <w:b w:val="0"/>
        </w:rPr>
      </w:pPr>
      <w:r>
        <w:rPr>
          <w:rFonts w:ascii="Arial" w:hAnsi="Arial" w:cs="Arial"/>
          <w:b w:val="0"/>
        </w:rPr>
        <w:t>Tablet</w:t>
      </w:r>
    </w:p>
    <w:p w:rsidR="00E903BF" w:rsidRPr="005920AB" w:rsidRDefault="00E903BF" w:rsidP="00BA2B6C">
      <w:pPr>
        <w:pStyle w:val="BodyText"/>
        <w:rPr>
          <w:rFonts w:ascii="Arial" w:hAnsi="Arial" w:cs="Arial"/>
          <w:b w:val="0"/>
        </w:rPr>
      </w:pPr>
    </w:p>
    <w:p w:rsidR="0002673B" w:rsidRDefault="0002673B" w:rsidP="00A1137D">
      <w:pPr>
        <w:pStyle w:val="BodyText"/>
        <w:rPr>
          <w:rFonts w:ascii="Arial" w:hAnsi="Arial" w:cs="Arial"/>
          <w:caps/>
        </w:rPr>
      </w:pPr>
    </w:p>
    <w:p w:rsidR="006D02AD" w:rsidRDefault="006D02AD">
      <w:pPr>
        <w:rPr>
          <w:rFonts w:ascii="Arial" w:hAnsi="Arial" w:cs="Arial"/>
          <w:b/>
          <w:bCs/>
          <w:caps/>
        </w:rPr>
      </w:pPr>
      <w:r>
        <w:rPr>
          <w:rFonts w:ascii="Arial" w:hAnsi="Arial" w:cs="Arial"/>
          <w:caps/>
        </w:rPr>
        <w:br w:type="page"/>
      </w:r>
    </w:p>
    <w:p w:rsidR="00A1137D" w:rsidRPr="00D74713" w:rsidRDefault="006D02AD" w:rsidP="00A1137D">
      <w:pPr>
        <w:pStyle w:val="BodyText"/>
        <w:rPr>
          <w:rFonts w:ascii="Arial" w:hAnsi="Arial" w:cs="Arial"/>
          <w:b w:val="0"/>
          <w:caps/>
        </w:rPr>
      </w:pPr>
      <w:r>
        <w:rPr>
          <w:rFonts w:ascii="Arial" w:hAnsi="Arial" w:cs="Arial"/>
          <w:noProof/>
        </w:rPr>
        <w:lastRenderedPageBreak/>
        <w:drawing>
          <wp:anchor distT="0" distB="0" distL="114300" distR="114300" simplePos="0" relativeHeight="251659264" behindDoc="0" locked="0" layoutInCell="1" allowOverlap="1">
            <wp:simplePos x="0" y="0"/>
            <wp:positionH relativeFrom="margin">
              <wp:posOffset>2534920</wp:posOffset>
            </wp:positionH>
            <wp:positionV relativeFrom="paragraph">
              <wp:posOffset>7620</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0B5227">
        <w:rPr>
          <w:rFonts w:ascii="Arial" w:hAnsi="Arial" w:cs="Arial"/>
          <w:b w:val="0"/>
        </w:rPr>
        <w:t xml:space="preserve">Your FAU email will be used for this course. </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10"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pPr>
        <w:pStyle w:val="BodyText"/>
        <w:rPr>
          <w:rFonts w:ascii="Arial" w:hAnsi="Arial" w:cs="Arial"/>
          <w:bCs w:val="0"/>
          <w:iCs/>
          <w:caps/>
        </w:rPr>
      </w:pPr>
    </w:p>
    <w:p w:rsidR="006C10A6" w:rsidRPr="00D74713" w:rsidRDefault="006C10A6">
      <w:pPr>
        <w:pStyle w:val="BodyText"/>
        <w:rPr>
          <w:rFonts w:ascii="Arial" w:hAnsi="Arial" w:cs="Arial"/>
          <w:caps/>
          <w:u w:val="single"/>
        </w:rPr>
      </w:pPr>
      <w:r w:rsidRPr="00D74713">
        <w:rPr>
          <w:rFonts w:ascii="Arial" w:hAnsi="Arial" w:cs="Arial"/>
          <w:bCs w:val="0"/>
          <w:iCs/>
          <w:caps/>
        </w:rPr>
        <w:t xml:space="preserve">Videos: </w:t>
      </w:r>
    </w:p>
    <w:p w:rsidR="006C10A6" w:rsidRDefault="007C7CDA" w:rsidP="007C7CDA">
      <w:pPr>
        <w:pStyle w:val="ListParagraph"/>
        <w:numPr>
          <w:ilvl w:val="0"/>
          <w:numId w:val="41"/>
        </w:numPr>
        <w:rPr>
          <w:rFonts w:ascii="Arial" w:hAnsi="Arial" w:cs="Arial"/>
        </w:rPr>
      </w:pPr>
      <w:r>
        <w:rPr>
          <w:rFonts w:ascii="Arial" w:hAnsi="Arial" w:cs="Arial"/>
        </w:rPr>
        <w:t xml:space="preserve">Happy Roommates- </w:t>
      </w:r>
    </w:p>
    <w:p w:rsidR="007C7CDA" w:rsidRDefault="00A45098" w:rsidP="007C7CDA">
      <w:pPr>
        <w:ind w:left="720"/>
        <w:rPr>
          <w:rFonts w:ascii="Arial" w:hAnsi="Arial" w:cs="Arial"/>
        </w:rPr>
      </w:pPr>
      <w:hyperlink r:id="rId11" w:history="1">
        <w:r w:rsidR="007C7CDA" w:rsidRPr="00EB134A">
          <w:rPr>
            <w:rStyle w:val="Hyperlink"/>
            <w:rFonts w:ascii="Arial" w:hAnsi="Arial" w:cs="Arial"/>
          </w:rPr>
          <w:t>https://www.youtube.com/watch?v=JNI1fWTlGwY</w:t>
        </w:r>
      </w:hyperlink>
    </w:p>
    <w:p w:rsidR="007C7CDA" w:rsidRPr="007C7CDA" w:rsidRDefault="007C7CDA" w:rsidP="007C7CDA">
      <w:pPr>
        <w:pStyle w:val="ListParagraph"/>
        <w:numPr>
          <w:ilvl w:val="0"/>
          <w:numId w:val="41"/>
        </w:numPr>
        <w:rPr>
          <w:rFonts w:ascii="Arial" w:hAnsi="Arial" w:cs="Arial"/>
        </w:rPr>
      </w:pPr>
    </w:p>
    <w:p w:rsidR="00D409F2" w:rsidRDefault="00D409F2" w:rsidP="001D3EDC">
      <w:pPr>
        <w:rPr>
          <w:rFonts w:ascii="Arial" w:hAnsi="Arial" w:cs="Arial"/>
          <w:b/>
        </w:rPr>
      </w:pPr>
    </w:p>
    <w:p w:rsidR="006C10A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3819E1" w:rsidRDefault="003819E1" w:rsidP="001D3EDC">
      <w:pPr>
        <w:rPr>
          <w:rFonts w:ascii="Arial" w:hAnsi="Arial" w:cs="Arial"/>
          <w:b/>
          <w:color w:val="760000"/>
        </w:rPr>
      </w:pPr>
      <w:r>
        <w:rPr>
          <w:rFonts w:ascii="Arial" w:hAnsi="Arial" w:cs="Arial"/>
        </w:rPr>
        <w:t>Upon completion of this course, the successful student will be able to demonstrate the following:</w:t>
      </w:r>
    </w:p>
    <w:p w:rsidR="004121D9" w:rsidRPr="004121D9" w:rsidRDefault="004121D9" w:rsidP="004121D9">
      <w:pPr>
        <w:rPr>
          <w:rFonts w:ascii="Arial" w:hAnsi="Arial" w:cs="Arial"/>
          <w:color w:val="000000" w:themeColor="text1"/>
        </w:rPr>
      </w:pPr>
    </w:p>
    <w:p w:rsidR="00A00C63" w:rsidRDefault="0017783D"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w:t>
      </w:r>
      <w:r w:rsidR="00F14D0F">
        <w:rPr>
          <w:rFonts w:ascii="Arial" w:hAnsi="Arial" w:cs="Arial"/>
          <w:color w:val="000000" w:themeColor="text1"/>
        </w:rPr>
        <w:t xml:space="preserve">appropriately </w:t>
      </w:r>
      <w:r w:rsidR="00B63B17">
        <w:rPr>
          <w:rFonts w:ascii="Arial" w:hAnsi="Arial" w:cs="Arial"/>
          <w:color w:val="000000" w:themeColor="text1"/>
        </w:rPr>
        <w:t>introduce themselves</w:t>
      </w:r>
      <w:r w:rsidR="00F14D0F">
        <w:rPr>
          <w:rFonts w:ascii="Arial" w:hAnsi="Arial" w:cs="Arial"/>
          <w:color w:val="000000" w:themeColor="text1"/>
        </w:rPr>
        <w:t xml:space="preserve"> to their roommates prior to move-in</w:t>
      </w:r>
      <w:r w:rsidR="00B63B17">
        <w:rPr>
          <w:rFonts w:ascii="Arial" w:hAnsi="Arial" w:cs="Arial"/>
          <w:color w:val="000000" w:themeColor="text1"/>
        </w:rPr>
        <w:t xml:space="preserve"> and discuss moving-in procedures and items to bring to dorm life. </w:t>
      </w:r>
    </w:p>
    <w:p w:rsidR="00B63B17" w:rsidRDefault="00B63B17"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create a roommate contract with expected living conditions, quiet times, supplies/spaces shared, and cleaning schedules. </w:t>
      </w:r>
    </w:p>
    <w:p w:rsidR="00B63B17"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listen actively to their roommates. </w:t>
      </w:r>
    </w:p>
    <w:p w:rsidR="00F14D0F"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appropriately respond to their roommates comments. </w:t>
      </w:r>
    </w:p>
    <w:p w:rsidR="00F14D0F"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deal with communication barriers. </w:t>
      </w:r>
    </w:p>
    <w:p w:rsidR="00F14D0F"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resolve conflicts with roommates and other personal relationships. </w:t>
      </w:r>
    </w:p>
    <w:p w:rsidR="00F14D0F"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talk about their feelings or concerns with roommates and in other personal relationships. </w:t>
      </w:r>
    </w:p>
    <w:p w:rsidR="00F14D0F" w:rsidRPr="00A00C63" w:rsidRDefault="00F14D0F" w:rsidP="0024161B">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strategies for compromising and managing their feelings. </w:t>
      </w: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6D02AD">
      <w:pPr>
        <w:pStyle w:val="BodyText"/>
        <w:rPr>
          <w:rFonts w:ascii="Arial" w:hAnsi="Arial" w:cs="Arial"/>
          <w:caps/>
          <w:color w:val="800000"/>
        </w:rPr>
      </w:pPr>
      <w:r>
        <w:rPr>
          <w:rFonts w:ascii="Arial" w:hAnsi="Arial" w:cs="Arial"/>
          <w:caps/>
          <w:noProof/>
          <w:color w:val="800000"/>
        </w:rPr>
        <w:drawing>
          <wp:anchor distT="0" distB="0" distL="114300" distR="114300" simplePos="0" relativeHeight="251660288" behindDoc="0" locked="0" layoutInCell="1" allowOverlap="1">
            <wp:simplePos x="0" y="0"/>
            <wp:positionH relativeFrom="page">
              <wp:align>center</wp:align>
            </wp:positionH>
            <wp:positionV relativeFrom="paragraph">
              <wp:posOffset>167640</wp:posOffset>
            </wp:positionV>
            <wp:extent cx="6324600" cy="40005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02673B" w:rsidRDefault="0002673B">
      <w:pPr>
        <w:pStyle w:val="BodyText"/>
        <w:rPr>
          <w:rFonts w:ascii="Arial" w:hAnsi="Arial" w:cs="Arial"/>
          <w:caps/>
          <w:color w:val="800000"/>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5E7833" w:rsidRPr="00914F0C" w:rsidRDefault="005E7833" w:rsidP="00914F0C">
      <w:pPr>
        <w:pStyle w:val="BodyText"/>
        <w:rPr>
          <w:rFonts w:ascii="Arial" w:hAnsi="Arial" w:cs="Arial"/>
          <w:b w:val="0"/>
        </w:rPr>
      </w:pPr>
    </w:p>
    <w:p w:rsidR="00D60A08" w:rsidRDefault="00DF4C16" w:rsidP="00207BD9">
      <w:pPr>
        <w:pStyle w:val="BodyText"/>
        <w:numPr>
          <w:ilvl w:val="0"/>
          <w:numId w:val="40"/>
        </w:numPr>
        <w:rPr>
          <w:rFonts w:ascii="Arial" w:hAnsi="Arial" w:cs="Arial"/>
          <w:b w:val="0"/>
        </w:rPr>
      </w:pPr>
      <w:r>
        <w:rPr>
          <w:rFonts w:ascii="Arial" w:hAnsi="Arial" w:cs="Arial"/>
        </w:rPr>
        <w:t>Roommate Contract</w:t>
      </w:r>
      <w:r w:rsidR="005E7833">
        <w:rPr>
          <w:rFonts w:ascii="Arial" w:hAnsi="Arial" w:cs="Arial"/>
        </w:rPr>
        <w:t>-</w:t>
      </w:r>
      <w:r w:rsidR="001239BE">
        <w:rPr>
          <w:rFonts w:ascii="Arial" w:hAnsi="Arial" w:cs="Arial"/>
        </w:rPr>
        <w:t xml:space="preserve"> </w:t>
      </w:r>
      <w:r w:rsidR="00786172">
        <w:rPr>
          <w:rFonts w:ascii="Arial" w:hAnsi="Arial" w:cs="Arial"/>
        </w:rPr>
        <w:t>(2</w:t>
      </w:r>
      <w:r w:rsidR="00931BF8">
        <w:rPr>
          <w:rFonts w:ascii="Arial" w:hAnsi="Arial" w:cs="Arial"/>
        </w:rPr>
        <w:t>0</w:t>
      </w:r>
      <w:r w:rsidR="00813D16">
        <w:rPr>
          <w:rFonts w:ascii="Arial" w:hAnsi="Arial" w:cs="Arial"/>
        </w:rPr>
        <w:t xml:space="preserve"> points) </w:t>
      </w:r>
      <w:r w:rsidR="00CB32A4">
        <w:rPr>
          <w:rFonts w:ascii="Arial" w:hAnsi="Arial" w:cs="Arial"/>
          <w:b w:val="0"/>
        </w:rPr>
        <w:t>Students will create a roommate contract for their common living area with rules that they have agreed upon with their roommate. The contract will include a list of expectations that each roommate has agreed to follow and the contract should be signed by all parties. The issues that are required to be included in the contract are agreements on: sharing food items, kitchen supplies, and common area items such as couches, TV, and entertainment devices; cleaning schedules, dis</w:t>
      </w:r>
      <w:r w:rsidR="002A5F93">
        <w:rPr>
          <w:rFonts w:ascii="Arial" w:hAnsi="Arial" w:cs="Arial"/>
          <w:b w:val="0"/>
        </w:rPr>
        <w:t xml:space="preserve">h washing, and emptying the garbage; music and TV loudness along with quiet hours; guests visiting hours and appropriateness around them. </w:t>
      </w:r>
      <w:r w:rsidR="00F9006E">
        <w:rPr>
          <w:rFonts w:ascii="Arial" w:hAnsi="Arial" w:cs="Arial"/>
          <w:b w:val="0"/>
        </w:rPr>
        <w:t xml:space="preserve">Students will type their contract and submit the contract with both signatures via email to the instructor. </w:t>
      </w:r>
    </w:p>
    <w:p w:rsidR="00207BD9" w:rsidRDefault="00207BD9" w:rsidP="00207BD9">
      <w:pPr>
        <w:pStyle w:val="ListParagraph"/>
        <w:rPr>
          <w:rFonts w:ascii="Arial" w:hAnsi="Arial" w:cs="Arial"/>
          <w:b/>
        </w:rPr>
      </w:pPr>
    </w:p>
    <w:p w:rsidR="00207BD9" w:rsidRPr="00367574" w:rsidRDefault="00207BD9" w:rsidP="00207BD9">
      <w:pPr>
        <w:pStyle w:val="BodyText"/>
        <w:ind w:left="675"/>
        <w:rPr>
          <w:rFonts w:ascii="Arial" w:hAnsi="Arial" w:cs="Arial"/>
          <w:b w:val="0"/>
        </w:rPr>
      </w:pPr>
    </w:p>
    <w:p w:rsidR="0084124A" w:rsidRPr="0084124A" w:rsidRDefault="0084124A" w:rsidP="0084124A">
      <w:pPr>
        <w:pStyle w:val="BodyText"/>
        <w:numPr>
          <w:ilvl w:val="0"/>
          <w:numId w:val="40"/>
        </w:numPr>
        <w:rPr>
          <w:rFonts w:ascii="Arial" w:hAnsi="Arial" w:cs="Arial"/>
          <w:b w:val="0"/>
        </w:rPr>
      </w:pPr>
      <w:r>
        <w:rPr>
          <w:rFonts w:ascii="Arial" w:hAnsi="Arial" w:cs="Arial"/>
        </w:rPr>
        <w:t>Peer Conversation Video</w:t>
      </w:r>
      <w:r w:rsidR="00F9006E">
        <w:rPr>
          <w:rFonts w:ascii="Arial" w:hAnsi="Arial" w:cs="Arial"/>
        </w:rPr>
        <w:t>-</w:t>
      </w:r>
      <w:r w:rsidR="00786172">
        <w:rPr>
          <w:rFonts w:ascii="Arial" w:hAnsi="Arial" w:cs="Arial"/>
        </w:rPr>
        <w:t>(3</w:t>
      </w:r>
      <w:r w:rsidR="007E239D">
        <w:rPr>
          <w:rFonts w:ascii="Arial" w:hAnsi="Arial" w:cs="Arial"/>
        </w:rPr>
        <w:t>0 points)</w:t>
      </w:r>
      <w:r w:rsidR="00814B2B" w:rsidRPr="0011323C">
        <w:rPr>
          <w:rFonts w:ascii="Arial" w:hAnsi="Arial" w:cs="Arial"/>
          <w:b w:val="0"/>
        </w:rPr>
        <w:t xml:space="preserve"> </w:t>
      </w:r>
      <w:r>
        <w:rPr>
          <w:rFonts w:ascii="Arial" w:hAnsi="Arial" w:cs="Arial"/>
          <w:b w:val="0"/>
        </w:rPr>
        <w:t xml:space="preserve">Students will get together with a partner to record themselves having a conversation that follows the conversation rules for sharing information, giving compliments, listening, </w:t>
      </w:r>
      <w:r>
        <w:rPr>
          <w:rFonts w:ascii="Arial" w:hAnsi="Arial" w:cs="Arial"/>
          <w:b w:val="0"/>
        </w:rPr>
        <w:lastRenderedPageBreak/>
        <w:t xml:space="preserve">and appropriate responses. The students will start the conversation by asking the other person about himself or herself and continue by finding common interests. The students are then free to have a conversation and are encouraged to talk about their own creative topics. The conversation is required to be 10 minutes in length. </w:t>
      </w:r>
      <w:r w:rsidR="00F9006E">
        <w:rPr>
          <w:rFonts w:ascii="Arial" w:hAnsi="Arial" w:cs="Arial"/>
          <w:b w:val="0"/>
        </w:rPr>
        <w:t xml:space="preserve">Students will use their tablets to record themselves and submit their video to the instructor via Blackboard. </w:t>
      </w:r>
    </w:p>
    <w:p w:rsidR="005B62FE" w:rsidRDefault="005B62FE" w:rsidP="005B62FE">
      <w:pPr>
        <w:pStyle w:val="BodyText"/>
        <w:ind w:left="675"/>
        <w:rPr>
          <w:rFonts w:ascii="Arial" w:hAnsi="Arial" w:cs="Arial"/>
          <w:b w:val="0"/>
        </w:rPr>
      </w:pPr>
    </w:p>
    <w:p w:rsidR="005B62FE" w:rsidRDefault="005B62FE" w:rsidP="005B62FE">
      <w:pPr>
        <w:pStyle w:val="BodyText"/>
        <w:numPr>
          <w:ilvl w:val="0"/>
          <w:numId w:val="40"/>
        </w:numPr>
        <w:rPr>
          <w:rFonts w:ascii="Arial" w:hAnsi="Arial" w:cs="Arial"/>
          <w:b w:val="0"/>
        </w:rPr>
      </w:pPr>
      <w:r>
        <w:rPr>
          <w:rFonts w:ascii="Arial" w:hAnsi="Arial" w:cs="Arial"/>
        </w:rPr>
        <w:t xml:space="preserve">Dorm Room Journal- (50 points) </w:t>
      </w:r>
      <w:r>
        <w:rPr>
          <w:rFonts w:ascii="Arial" w:hAnsi="Arial" w:cs="Arial"/>
          <w:b w:val="0"/>
        </w:rPr>
        <w:t xml:space="preserve">Students will be required to keep a journal that they will write in two times per week. The journal will be used to document communication between roommates. Students will write down, or video record themselves for the journal entries. In the entries, students will share their experiences in the dorm room, their interactions with their roommates, their feelings, etc. </w:t>
      </w:r>
      <w:r w:rsidR="00F9006E">
        <w:rPr>
          <w:rFonts w:ascii="Arial" w:hAnsi="Arial" w:cs="Arial"/>
          <w:b w:val="0"/>
        </w:rPr>
        <w:t xml:space="preserve">Students will submit their final product at the last class of the semester to the instructor. </w:t>
      </w:r>
    </w:p>
    <w:p w:rsidR="005B62FE" w:rsidRDefault="005B62FE" w:rsidP="005B62FE">
      <w:pPr>
        <w:pStyle w:val="BodyText"/>
        <w:ind w:left="675"/>
        <w:rPr>
          <w:rFonts w:ascii="Arial" w:hAnsi="Arial" w:cs="Arial"/>
          <w:b w:val="0"/>
        </w:rPr>
      </w:pPr>
    </w:p>
    <w:p w:rsidR="00BA2B6C" w:rsidRDefault="009415F5" w:rsidP="009415F5">
      <w:pPr>
        <w:pStyle w:val="BodyText"/>
        <w:numPr>
          <w:ilvl w:val="0"/>
          <w:numId w:val="40"/>
        </w:numPr>
        <w:rPr>
          <w:rFonts w:ascii="Arial" w:hAnsi="Arial" w:cs="Arial"/>
          <w:b w:val="0"/>
        </w:rPr>
      </w:pPr>
      <w:r w:rsidRPr="005B62FE">
        <w:rPr>
          <w:rFonts w:ascii="Arial" w:hAnsi="Arial" w:cs="Arial"/>
        </w:rPr>
        <w:t>In Class Assignments and Homework- (20 points)</w:t>
      </w:r>
      <w:r w:rsidRPr="005B62FE">
        <w:rPr>
          <w:rFonts w:ascii="Arial" w:hAnsi="Arial" w:cs="Arial"/>
          <w:b w:val="0"/>
        </w:rPr>
        <w:t xml:space="preserve"> </w:t>
      </w:r>
      <w:r w:rsidR="000A229B" w:rsidRPr="005B62FE">
        <w:rPr>
          <w:rFonts w:ascii="Arial" w:hAnsi="Arial" w:cs="Arial"/>
          <w:b w:val="0"/>
        </w:rPr>
        <w:t>Students are expected to attend and fully participate in class. Each class session will have either an in- class or homework assignment that will allow students to practice the skills presented in class. Students are responsible for completing the assignments within the given time frame stated by the instructor.</w:t>
      </w:r>
    </w:p>
    <w:p w:rsidR="00AE47F4" w:rsidRDefault="00AE47F4" w:rsidP="00AE47F4">
      <w:pPr>
        <w:pStyle w:val="BodyText"/>
        <w:rPr>
          <w:rFonts w:ascii="Arial" w:hAnsi="Arial" w:cs="Arial"/>
          <w:bCs w:val="0"/>
        </w:rPr>
      </w:pPr>
    </w:p>
    <w:p w:rsidR="00AE47F4" w:rsidRPr="005B62FE" w:rsidRDefault="00AE47F4" w:rsidP="00AE47F4">
      <w:pPr>
        <w:pStyle w:val="BodyText"/>
        <w:rPr>
          <w:rFonts w:ascii="Arial" w:hAnsi="Arial" w:cs="Arial"/>
          <w:b w:val="0"/>
        </w:rPr>
      </w:pP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786172">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786172">
              <w:rPr>
                <w:rFonts w:ascii="Arial" w:hAnsi="Arial" w:cs="Arial"/>
                <w:b/>
                <w:color w:val="002060"/>
              </w:rPr>
              <w:t>Roommate Contract</w:t>
            </w:r>
          </w:p>
        </w:tc>
        <w:tc>
          <w:tcPr>
            <w:tcW w:w="1866" w:type="dxa"/>
          </w:tcPr>
          <w:p w:rsidR="0002673B" w:rsidRPr="008C2DF8" w:rsidRDefault="0002673B">
            <w:pPr>
              <w:rPr>
                <w:rFonts w:ascii="Arial" w:hAnsi="Arial" w:cs="Arial"/>
                <w:b/>
              </w:rPr>
            </w:pPr>
          </w:p>
        </w:tc>
        <w:tc>
          <w:tcPr>
            <w:tcW w:w="1204" w:type="dxa"/>
          </w:tcPr>
          <w:p w:rsidR="0002673B" w:rsidRPr="008C2DF8" w:rsidRDefault="008034A0">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5000CC" w:rsidP="00957F34">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84124A">
              <w:rPr>
                <w:rFonts w:ascii="Arial" w:hAnsi="Arial" w:cs="Arial"/>
                <w:b/>
                <w:color w:val="002060"/>
              </w:rPr>
              <w:t>Peer Conversation Video</w:t>
            </w:r>
          </w:p>
        </w:tc>
        <w:tc>
          <w:tcPr>
            <w:tcW w:w="1866" w:type="dxa"/>
          </w:tcPr>
          <w:p w:rsidR="0002673B" w:rsidRPr="008C2DF8" w:rsidRDefault="0002673B">
            <w:pPr>
              <w:rPr>
                <w:rFonts w:ascii="Arial" w:hAnsi="Arial" w:cs="Arial"/>
                <w:b/>
              </w:rPr>
            </w:pPr>
          </w:p>
        </w:tc>
        <w:tc>
          <w:tcPr>
            <w:tcW w:w="1204" w:type="dxa"/>
          </w:tcPr>
          <w:p w:rsidR="0002673B" w:rsidRPr="008C2DF8" w:rsidRDefault="00CE1553">
            <w:pPr>
              <w:rPr>
                <w:rFonts w:ascii="Arial" w:hAnsi="Arial" w:cs="Arial"/>
                <w:b/>
                <w:color w:val="002060"/>
              </w:rPr>
            </w:pPr>
            <w:r>
              <w:rPr>
                <w:rFonts w:ascii="Arial" w:hAnsi="Arial" w:cs="Arial"/>
                <w:b/>
                <w:color w:val="002060"/>
              </w:rPr>
              <w:t>30</w:t>
            </w:r>
          </w:p>
        </w:tc>
      </w:tr>
      <w:tr w:rsidR="0002673B" w:rsidTr="00F02885">
        <w:tc>
          <w:tcPr>
            <w:tcW w:w="5560" w:type="dxa"/>
          </w:tcPr>
          <w:p w:rsidR="0002673B" w:rsidRPr="008C2DF8" w:rsidRDefault="003D4F03" w:rsidP="00CE1553">
            <w:pPr>
              <w:rPr>
                <w:rFonts w:ascii="Arial" w:hAnsi="Arial" w:cs="Arial"/>
                <w:b/>
                <w:color w:val="002060"/>
              </w:rPr>
            </w:pPr>
            <w:r>
              <w:rPr>
                <w:rFonts w:ascii="Arial" w:hAnsi="Arial" w:cs="Arial"/>
                <w:b/>
                <w:color w:val="002060"/>
              </w:rPr>
              <w:t xml:space="preserve">3: </w:t>
            </w:r>
            <w:r w:rsidR="00786172">
              <w:rPr>
                <w:rFonts w:ascii="Arial" w:hAnsi="Arial" w:cs="Arial"/>
                <w:b/>
                <w:color w:val="002060"/>
              </w:rPr>
              <w:t xml:space="preserve">Dorm Room Journal </w:t>
            </w:r>
          </w:p>
        </w:tc>
        <w:tc>
          <w:tcPr>
            <w:tcW w:w="1866" w:type="dxa"/>
          </w:tcPr>
          <w:p w:rsidR="0002673B" w:rsidRPr="008C2DF8" w:rsidRDefault="0002673B">
            <w:pPr>
              <w:rPr>
                <w:rFonts w:ascii="Arial" w:hAnsi="Arial" w:cs="Arial"/>
                <w:b/>
              </w:rPr>
            </w:pPr>
          </w:p>
        </w:tc>
        <w:tc>
          <w:tcPr>
            <w:tcW w:w="1204" w:type="dxa"/>
          </w:tcPr>
          <w:p w:rsidR="0002673B" w:rsidRPr="008C2DF8" w:rsidRDefault="008034A0">
            <w:pPr>
              <w:rPr>
                <w:rFonts w:ascii="Arial" w:hAnsi="Arial" w:cs="Arial"/>
                <w:b/>
                <w:color w:val="002060"/>
              </w:rPr>
            </w:pPr>
            <w:r>
              <w:rPr>
                <w:rFonts w:ascii="Arial" w:hAnsi="Arial" w:cs="Arial"/>
                <w:b/>
                <w:color w:val="002060"/>
              </w:rPr>
              <w:t>50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034A0">
            <w:pPr>
              <w:rPr>
                <w:rFonts w:ascii="Arial" w:hAnsi="Arial" w:cs="Arial"/>
                <w:b/>
                <w:color w:val="002060"/>
              </w:rPr>
            </w:pPr>
            <w:r>
              <w:rPr>
                <w:rFonts w:ascii="Arial" w:hAnsi="Arial" w:cs="Arial"/>
                <w:b/>
                <w:color w:val="002060"/>
              </w:rPr>
              <w:t>120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6D02AD" w:rsidRDefault="006D02AD">
      <w:pPr>
        <w:rPr>
          <w:rFonts w:ascii="Arial" w:hAnsi="Arial" w:cs="Arial"/>
          <w:b/>
        </w:rPr>
      </w:pPr>
      <w:r>
        <w:rPr>
          <w:rFonts w:ascii="Arial" w:hAnsi="Arial" w:cs="Arial"/>
          <w:b/>
        </w:rPr>
        <w:br w:type="page"/>
      </w:r>
    </w:p>
    <w:p w:rsidR="005E21AB" w:rsidRPr="0002673B" w:rsidRDefault="005E21AB">
      <w:pPr>
        <w:rPr>
          <w:rFonts w:ascii="Arial" w:hAnsi="Arial" w:cs="Arial"/>
          <w:b/>
        </w:rPr>
      </w:pPr>
      <w:r w:rsidRPr="0002673B">
        <w:rPr>
          <w:rFonts w:ascii="Arial" w:hAnsi="Arial" w:cs="Arial"/>
          <w:b/>
        </w:rPr>
        <w:lastRenderedPageBreak/>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D409F2" w:rsidRPr="00D409F2" w:rsidRDefault="00D409F2" w:rsidP="00D40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409F2">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7" w:history="1">
        <w:r w:rsidRPr="00D409F2">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AF1CA7" w:rsidRPr="00AF1CA7" w:rsidRDefault="00561CE0" w:rsidP="00AF1CA7">
      <w:pPr>
        <w:autoSpaceDE w:val="0"/>
        <w:autoSpaceDN w:val="0"/>
        <w:rPr>
          <w:rFonts w:ascii="Segoe UI" w:hAnsi="Segoe UI" w:cs="Segoe UI"/>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8" w:history="1">
        <w:r w:rsidR="00AF1CA7" w:rsidRPr="006F0AB7">
          <w:rPr>
            <w:rStyle w:val="Hyperlink"/>
            <w:rFonts w:ascii="Arial" w:hAnsi="Arial" w:cs="Arial"/>
          </w:rPr>
          <w:t>https://www.fau.edu/ctl/4.001_Code_of_Academic_Integrity.pdf</w:t>
        </w:r>
      </w:hyperlink>
      <w:r w:rsidR="00AF1CA7" w:rsidRPr="00AF1CA7">
        <w:rPr>
          <w:rFonts w:ascii="Segoe UI" w:hAnsi="Segoe UI" w:cs="Segoe UI"/>
          <w:color w:val="0066FF"/>
          <w:sz w:val="20"/>
          <w:szCs w:val="20"/>
          <w:u w:val="single"/>
        </w:rPr>
        <w:t xml:space="preserve"> </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8B2C95" w:rsidRDefault="00E302FA" w:rsidP="008B2C95">
      <w:pPr>
        <w:pStyle w:val="BodyText"/>
        <w:ind w:left="720" w:hanging="720"/>
        <w:rPr>
          <w:rFonts w:ascii="Arial" w:hAnsi="Arial" w:cs="Arial"/>
          <w:b w:val="0"/>
        </w:rPr>
      </w:pPr>
      <w:r>
        <w:rPr>
          <w:rFonts w:ascii="Arial" w:hAnsi="Arial" w:cs="Arial"/>
          <w:b w:val="0"/>
        </w:rPr>
        <w:t>Becoming a comprehensive transition p</w:t>
      </w:r>
      <w:r w:rsidR="008B2C95">
        <w:rPr>
          <w:rFonts w:ascii="Arial" w:hAnsi="Arial" w:cs="Arial"/>
          <w:b w:val="0"/>
        </w:rPr>
        <w:t>rog</w:t>
      </w:r>
      <w:r w:rsidR="002B2888">
        <w:rPr>
          <w:rFonts w:ascii="Arial" w:hAnsi="Arial" w:cs="Arial"/>
          <w:b w:val="0"/>
        </w:rPr>
        <w:t>ram. (</w:t>
      </w:r>
      <w:proofErr w:type="spellStart"/>
      <w:r w:rsidR="002B2888">
        <w:rPr>
          <w:rFonts w:ascii="Arial" w:hAnsi="Arial" w:cs="Arial"/>
          <w:b w:val="0"/>
        </w:rPr>
        <w:t>n.d</w:t>
      </w:r>
      <w:proofErr w:type="spellEnd"/>
      <w:r w:rsidR="002B2888">
        <w:rPr>
          <w:rFonts w:ascii="Arial" w:hAnsi="Arial" w:cs="Arial"/>
          <w:b w:val="0"/>
        </w:rPr>
        <w:t>.). Retrieved October 28</w:t>
      </w:r>
      <w:r w:rsidR="008B2C95">
        <w:rPr>
          <w:rFonts w:ascii="Arial" w:hAnsi="Arial" w:cs="Arial"/>
          <w:b w:val="0"/>
        </w:rPr>
        <w:t xml:space="preserve">, 2015, from http://www.thinkcollege.net/topics/becoming-a-comprehensive-transition-program </w:t>
      </w:r>
    </w:p>
    <w:p w:rsidR="008364CE" w:rsidRDefault="008364CE" w:rsidP="008B2C95">
      <w:pPr>
        <w:pStyle w:val="BodyText"/>
        <w:ind w:left="720" w:hanging="720"/>
        <w:rPr>
          <w:rFonts w:ascii="Arial" w:hAnsi="Arial" w:cs="Arial"/>
          <w:b w:val="0"/>
        </w:rPr>
      </w:pPr>
    </w:p>
    <w:p w:rsidR="008364CE" w:rsidRPr="00A838B8" w:rsidRDefault="008364CE" w:rsidP="008364CE">
      <w:pPr>
        <w:ind w:left="720" w:right="187" w:hanging="720"/>
        <w:rPr>
          <w:rFonts w:ascii="Arial" w:eastAsia="Arial" w:hAnsi="Arial" w:cs="Arial"/>
        </w:rPr>
      </w:pPr>
      <w:r w:rsidRPr="00A838B8">
        <w:rPr>
          <w:rFonts w:ascii="Arial" w:eastAsia="Arial" w:hAnsi="Arial" w:cs="Arial"/>
        </w:rPr>
        <w:t xml:space="preserve">Boyd, L., McReynolds, C., &amp; </w:t>
      </w:r>
      <w:proofErr w:type="spellStart"/>
      <w:r w:rsidRPr="00A838B8">
        <w:rPr>
          <w:rFonts w:ascii="Arial" w:eastAsia="Arial" w:hAnsi="Arial" w:cs="Arial"/>
        </w:rPr>
        <w:t>Chanin</w:t>
      </w:r>
      <w:proofErr w:type="spellEnd"/>
      <w:r w:rsidRPr="00A838B8">
        <w:rPr>
          <w:rFonts w:ascii="Arial" w:eastAsia="Arial" w:hAnsi="Arial" w:cs="Arial"/>
        </w:rPr>
        <w:t>, K. (2013). The social compass curriculum. Baltimore, MD: Paul H. Brooks Publishing.</w:t>
      </w:r>
    </w:p>
    <w:p w:rsidR="00095881" w:rsidRDefault="00095881" w:rsidP="008B2C95">
      <w:pPr>
        <w:pStyle w:val="BodyText"/>
        <w:ind w:left="720" w:hanging="720"/>
        <w:rPr>
          <w:rFonts w:ascii="Arial" w:hAnsi="Arial" w:cs="Arial"/>
          <w:b w:val="0"/>
        </w:rPr>
      </w:pPr>
    </w:p>
    <w:p w:rsidR="00095881" w:rsidRPr="00095881" w:rsidRDefault="00095881" w:rsidP="00095881">
      <w:pPr>
        <w:ind w:left="720" w:hanging="720"/>
        <w:rPr>
          <w:rFonts w:ascii="Arial" w:hAnsi="Arial" w:cs="Arial"/>
        </w:rPr>
      </w:pPr>
      <w:proofErr w:type="spellStart"/>
      <w:r>
        <w:rPr>
          <w:rFonts w:ascii="Arial" w:hAnsi="Arial" w:cs="Arial"/>
        </w:rPr>
        <w:t>Gaumer</w:t>
      </w:r>
      <w:proofErr w:type="spellEnd"/>
      <w:r>
        <w:rPr>
          <w:rFonts w:ascii="Arial" w:hAnsi="Arial" w:cs="Arial"/>
        </w:rPr>
        <w:t xml:space="preserve"> Erickson, A.,</w:t>
      </w:r>
      <w:r w:rsidRPr="00DB1A76">
        <w:rPr>
          <w:rFonts w:ascii="Arial" w:hAnsi="Arial" w:cs="Arial"/>
        </w:rPr>
        <w:t xml:space="preserve"> Clark, G., </w:t>
      </w:r>
      <w:r w:rsidR="00250F95">
        <w:rPr>
          <w:rFonts w:ascii="Arial" w:hAnsi="Arial" w:cs="Arial"/>
        </w:rPr>
        <w:t xml:space="preserve">&amp; </w:t>
      </w:r>
      <w:r>
        <w:rPr>
          <w:rFonts w:ascii="Arial" w:hAnsi="Arial" w:cs="Arial"/>
        </w:rPr>
        <w:t>Patton, J</w:t>
      </w:r>
      <w:r w:rsidR="00250F95">
        <w:rPr>
          <w:rFonts w:ascii="Arial" w:hAnsi="Arial" w:cs="Arial"/>
        </w:rPr>
        <w:t>. (2013</w:t>
      </w:r>
      <w:r w:rsidRPr="00DB1A76">
        <w:rPr>
          <w:rFonts w:ascii="Arial" w:hAnsi="Arial" w:cs="Arial"/>
        </w:rPr>
        <w:t xml:space="preserve">). </w:t>
      </w:r>
      <w:r w:rsidR="00E302FA">
        <w:rPr>
          <w:rFonts w:ascii="Arial" w:hAnsi="Arial" w:cs="Arial"/>
          <w:i/>
          <w:iCs/>
        </w:rPr>
        <w:t>Informal assessments for t</w:t>
      </w:r>
      <w:r w:rsidRPr="00DB1A76">
        <w:rPr>
          <w:rFonts w:ascii="Arial" w:hAnsi="Arial" w:cs="Arial"/>
          <w:i/>
          <w:iCs/>
        </w:rPr>
        <w:t>ransi</w:t>
      </w:r>
      <w:r w:rsidR="00E302FA">
        <w:rPr>
          <w:rFonts w:ascii="Arial" w:hAnsi="Arial" w:cs="Arial"/>
          <w:i/>
          <w:iCs/>
        </w:rPr>
        <w:t>tion p</w:t>
      </w:r>
      <w:r w:rsidR="00250F95">
        <w:rPr>
          <w:rFonts w:ascii="Arial" w:hAnsi="Arial" w:cs="Arial"/>
          <w:i/>
          <w:iCs/>
        </w:rPr>
        <w:t xml:space="preserve">lanning </w:t>
      </w:r>
      <w:r w:rsidR="00250F95">
        <w:rPr>
          <w:rFonts w:ascii="Arial" w:hAnsi="Arial" w:cs="Arial"/>
        </w:rPr>
        <w:t>(pp. 54-162</w:t>
      </w:r>
      <w:r w:rsidR="00E302FA">
        <w:rPr>
          <w:rFonts w:ascii="Arial" w:hAnsi="Arial" w:cs="Arial"/>
        </w:rPr>
        <w:t>). Austin, TX</w:t>
      </w:r>
      <w:r w:rsidRPr="00DB1A76">
        <w:rPr>
          <w:rFonts w:ascii="Arial" w:hAnsi="Arial" w:cs="Arial"/>
        </w:rPr>
        <w:t xml:space="preserve">: PRO-ED. </w:t>
      </w:r>
    </w:p>
    <w:p w:rsidR="007D3C92" w:rsidRDefault="007D3C92" w:rsidP="007D3C92">
      <w:pPr>
        <w:rPr>
          <w:rFonts w:ascii="Arial" w:hAnsi="Arial" w:cs="Arial"/>
        </w:rPr>
      </w:pPr>
    </w:p>
    <w:p w:rsidR="00707858" w:rsidRDefault="00707858" w:rsidP="00707858">
      <w:pPr>
        <w:pStyle w:val="BodyText"/>
        <w:ind w:left="720" w:hanging="720"/>
        <w:rPr>
          <w:rFonts w:ascii="Arial" w:hAnsi="Arial" w:cs="Arial"/>
          <w:b w:val="0"/>
        </w:rPr>
      </w:pPr>
      <w:proofErr w:type="spellStart"/>
      <w:r>
        <w:rPr>
          <w:rFonts w:ascii="Arial" w:hAnsi="Arial" w:cs="Arial"/>
          <w:b w:val="0"/>
        </w:rPr>
        <w:t>Pankaskie</w:t>
      </w:r>
      <w:proofErr w:type="spellEnd"/>
      <w:r>
        <w:rPr>
          <w:rFonts w:ascii="Arial" w:hAnsi="Arial" w:cs="Arial"/>
          <w:b w:val="0"/>
        </w:rPr>
        <w:t>, S.</w:t>
      </w:r>
      <w:proofErr w:type="gramStart"/>
      <w:r w:rsidR="00E302FA">
        <w:rPr>
          <w:rFonts w:ascii="Arial" w:hAnsi="Arial" w:cs="Arial"/>
          <w:b w:val="0"/>
        </w:rPr>
        <w:t>,&amp;</w:t>
      </w:r>
      <w:proofErr w:type="gramEnd"/>
      <w:r w:rsidR="00E302FA">
        <w:rPr>
          <w:rFonts w:ascii="Arial" w:hAnsi="Arial" w:cs="Arial"/>
          <w:b w:val="0"/>
        </w:rPr>
        <w:t xml:space="preserve"> Chandler, S. (2012). Social s</w:t>
      </w:r>
      <w:r>
        <w:rPr>
          <w:rFonts w:ascii="Arial" w:hAnsi="Arial" w:cs="Arial"/>
          <w:b w:val="0"/>
        </w:rPr>
        <w:t xml:space="preserve">kills.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258-317). Austin, TX: PRO-ED.</w:t>
      </w:r>
    </w:p>
    <w:p w:rsidR="007D3C92" w:rsidRDefault="007D3C92" w:rsidP="007D3C92">
      <w:pPr>
        <w:rPr>
          <w:rFonts w:ascii="Arial" w:hAnsi="Arial" w:cs="Arial"/>
        </w:rPr>
      </w:pPr>
    </w:p>
    <w:p w:rsidR="00095881" w:rsidRDefault="00095881" w:rsidP="00095881">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w:t>
      </w:r>
      <w:r>
        <w:rPr>
          <w:rFonts w:ascii="Arial" w:hAnsi="Arial" w:cs="Arial"/>
        </w:rPr>
        <w:t>Patton, J., &amp; Copeland, L. (2007</w:t>
      </w:r>
      <w:r w:rsidRPr="00DB1A76">
        <w:rPr>
          <w:rFonts w:ascii="Arial" w:hAnsi="Arial" w:cs="Arial"/>
        </w:rPr>
        <w:t xml:space="preserve">). </w:t>
      </w:r>
      <w:r w:rsidR="00E302FA">
        <w:rPr>
          <w:rFonts w:ascii="Arial" w:hAnsi="Arial" w:cs="Arial"/>
          <w:i/>
          <w:iCs/>
        </w:rPr>
        <w:t>Informal assessments for transition: Employment and career p</w:t>
      </w:r>
      <w:r w:rsidRPr="00DB1A76">
        <w:rPr>
          <w:rFonts w:ascii="Arial" w:hAnsi="Arial" w:cs="Arial"/>
          <w:i/>
          <w:iCs/>
        </w:rPr>
        <w:t>lanning</w:t>
      </w:r>
      <w:r w:rsidR="00675F2F">
        <w:rPr>
          <w:rFonts w:ascii="Arial" w:hAnsi="Arial" w:cs="Arial"/>
        </w:rPr>
        <w:t xml:space="preserve"> (pp. 17-47). Austin, TX</w:t>
      </w:r>
      <w:r w:rsidRPr="00DB1A76">
        <w:rPr>
          <w:rFonts w:ascii="Arial" w:hAnsi="Arial" w:cs="Arial"/>
        </w:rPr>
        <w:t xml:space="preserve">: PRO-ED. </w:t>
      </w:r>
    </w:p>
    <w:p w:rsidR="007D3C92" w:rsidRDefault="007D3C92" w:rsidP="007D3C92">
      <w:pPr>
        <w:rPr>
          <w:rFonts w:ascii="Arial" w:hAnsi="Arial" w:cs="Arial"/>
        </w:rPr>
      </w:pPr>
    </w:p>
    <w:p w:rsidR="007D3C92" w:rsidRDefault="007D3C92" w:rsidP="007D3C92">
      <w:pPr>
        <w:rPr>
          <w:rFonts w:ascii="Arial" w:hAnsi="Arial" w:cs="Arial"/>
        </w:rPr>
      </w:pPr>
    </w:p>
    <w:p w:rsidR="00540DF6" w:rsidRDefault="00540DF6"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ayout w:type="fixed"/>
        <w:tblLook w:val="01E0"/>
      </w:tblPr>
      <w:tblGrid>
        <w:gridCol w:w="862"/>
        <w:gridCol w:w="883"/>
        <w:gridCol w:w="3290"/>
        <w:gridCol w:w="4050"/>
      </w:tblGrid>
      <w:tr w:rsidR="001D3EDC" w:rsidRPr="00D74713" w:rsidTr="008B7406">
        <w:tc>
          <w:tcPr>
            <w:tcW w:w="862" w:type="dxa"/>
          </w:tcPr>
          <w:p w:rsidR="001D3EDC" w:rsidRPr="00D74713" w:rsidRDefault="00BA2B6C" w:rsidP="00BA2B6C">
            <w:pPr>
              <w:jc w:val="center"/>
              <w:rPr>
                <w:rFonts w:ascii="Arial" w:hAnsi="Arial" w:cs="Arial"/>
                <w:b/>
                <w:i/>
              </w:rPr>
            </w:pPr>
            <w:r>
              <w:rPr>
                <w:rFonts w:ascii="Arial" w:hAnsi="Arial" w:cs="Arial"/>
                <w:b/>
                <w:i/>
              </w:rPr>
              <w:t>Week</w:t>
            </w:r>
          </w:p>
        </w:tc>
        <w:tc>
          <w:tcPr>
            <w:tcW w:w="883"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29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05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050" w:type="dxa"/>
          </w:tcPr>
          <w:p w:rsidR="006C2680" w:rsidRPr="00E87A17" w:rsidRDefault="00BA2B6C" w:rsidP="00BA2B6C">
            <w:pPr>
              <w:rPr>
                <w:rFonts w:ascii="Arial" w:hAnsi="Arial" w:cs="Arial"/>
              </w:rPr>
            </w:pPr>
            <w:proofErr w:type="spellStart"/>
            <w:r w:rsidRPr="00E87A17">
              <w:rPr>
                <w:rFonts w:ascii="Arial" w:hAnsi="Arial" w:cs="Arial"/>
              </w:rPr>
              <w:t>Hmwk</w:t>
            </w:r>
            <w:proofErr w:type="spellEnd"/>
            <w:r w:rsidRPr="00E87A17">
              <w:rPr>
                <w:rFonts w:ascii="Arial" w:hAnsi="Arial" w:cs="Arial"/>
              </w:rPr>
              <w:t>: collect required materials for class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F24C25" w:rsidRPr="00BB0AD1" w:rsidRDefault="00BB5697" w:rsidP="00BB5697">
            <w:pPr>
              <w:rPr>
                <w:rFonts w:ascii="Arial" w:hAnsi="Arial" w:cs="Arial"/>
                <w:i/>
              </w:rPr>
            </w:pPr>
            <w:r>
              <w:rPr>
                <w:rFonts w:ascii="Arial" w:hAnsi="Arial" w:cs="Arial"/>
                <w:i/>
              </w:rPr>
              <w:t>What rules would I</w:t>
            </w:r>
            <w:r w:rsidR="007C2E2C">
              <w:rPr>
                <w:rFonts w:ascii="Arial" w:hAnsi="Arial" w:cs="Arial"/>
                <w:i/>
              </w:rPr>
              <w:t xml:space="preserve"> want to create for </w:t>
            </w:r>
            <w:r>
              <w:rPr>
                <w:rFonts w:ascii="Arial" w:hAnsi="Arial" w:cs="Arial"/>
                <w:i/>
              </w:rPr>
              <w:t xml:space="preserve">my </w:t>
            </w:r>
            <w:r w:rsidR="007C2E2C">
              <w:rPr>
                <w:rFonts w:ascii="Arial" w:hAnsi="Arial" w:cs="Arial"/>
                <w:i/>
              </w:rPr>
              <w:t>roommate</w:t>
            </w:r>
            <w:r>
              <w:rPr>
                <w:rFonts w:ascii="Arial" w:hAnsi="Arial" w:cs="Arial"/>
                <w:i/>
              </w:rPr>
              <w:t xml:space="preserve"> and myself</w:t>
            </w:r>
            <w:r w:rsidR="007C2E2C">
              <w:rPr>
                <w:rFonts w:ascii="Arial" w:hAnsi="Arial" w:cs="Arial"/>
                <w:i/>
              </w:rPr>
              <w:t xml:space="preserve">? </w:t>
            </w:r>
          </w:p>
        </w:tc>
        <w:tc>
          <w:tcPr>
            <w:tcW w:w="4050" w:type="dxa"/>
          </w:tcPr>
          <w:p w:rsidR="001D3EDC" w:rsidRPr="007237F4" w:rsidRDefault="008841FA" w:rsidP="00BA2B6C">
            <w:pPr>
              <w:rPr>
                <w:rFonts w:ascii="Arial" w:hAnsi="Arial" w:cs="Arial"/>
              </w:rPr>
            </w:pPr>
            <w:proofErr w:type="spellStart"/>
            <w:r>
              <w:rPr>
                <w:rFonts w:ascii="Arial" w:hAnsi="Arial" w:cs="Arial"/>
              </w:rPr>
              <w:t>Hmwk</w:t>
            </w:r>
            <w:proofErr w:type="spellEnd"/>
            <w:r>
              <w:rPr>
                <w:rFonts w:ascii="Arial" w:hAnsi="Arial" w:cs="Arial"/>
              </w:rPr>
              <w:t xml:space="preserve">: Brainstorm a list of rules for the dorm suite.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F24C25" w:rsidRPr="00E87A17" w:rsidRDefault="00B566D5" w:rsidP="00BB0AD1">
            <w:pPr>
              <w:tabs>
                <w:tab w:val="left" w:pos="2505"/>
              </w:tabs>
              <w:rPr>
                <w:rFonts w:ascii="Arial" w:hAnsi="Arial" w:cs="Arial"/>
                <w:i/>
              </w:rPr>
            </w:pPr>
            <w:r>
              <w:rPr>
                <w:rFonts w:ascii="Arial" w:hAnsi="Arial" w:cs="Arial"/>
                <w:i/>
              </w:rPr>
              <w:t>What items should be liste</w:t>
            </w:r>
            <w:r w:rsidR="00BB5697">
              <w:rPr>
                <w:rFonts w:ascii="Arial" w:hAnsi="Arial" w:cs="Arial"/>
                <w:i/>
              </w:rPr>
              <w:t xml:space="preserve">d on my </w:t>
            </w:r>
            <w:r>
              <w:rPr>
                <w:rFonts w:ascii="Arial" w:hAnsi="Arial" w:cs="Arial"/>
                <w:i/>
              </w:rPr>
              <w:t xml:space="preserve">Roommate Contract? </w:t>
            </w:r>
          </w:p>
        </w:tc>
        <w:tc>
          <w:tcPr>
            <w:tcW w:w="4050" w:type="dxa"/>
          </w:tcPr>
          <w:p w:rsidR="001D3EDC" w:rsidRPr="0031567D" w:rsidRDefault="009B75A4" w:rsidP="00D42BA6">
            <w:pPr>
              <w:rPr>
                <w:rFonts w:ascii="Arial" w:hAnsi="Arial" w:cs="Arial"/>
              </w:rPr>
            </w:pPr>
            <w:proofErr w:type="spellStart"/>
            <w:r>
              <w:rPr>
                <w:rFonts w:ascii="Arial" w:hAnsi="Arial" w:cs="Arial"/>
              </w:rPr>
              <w:t>Hmwk</w:t>
            </w:r>
            <w:proofErr w:type="spellEnd"/>
            <w:r>
              <w:rPr>
                <w:rFonts w:ascii="Arial" w:hAnsi="Arial" w:cs="Arial"/>
              </w:rPr>
              <w:t xml:space="preserve">: </w:t>
            </w:r>
            <w:r w:rsidR="007C7CDA">
              <w:rPr>
                <w:rFonts w:ascii="Arial" w:hAnsi="Arial" w:cs="Arial"/>
              </w:rPr>
              <w:t xml:space="preserve">Watch </w:t>
            </w:r>
            <w:r w:rsidR="007C7CDA" w:rsidRPr="007C7CDA">
              <w:rPr>
                <w:rFonts w:ascii="Arial" w:hAnsi="Arial" w:cs="Arial"/>
              </w:rPr>
              <w:t>https://www.youtube.com/watch?v=JNI1fWTlGwY</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BB5697" w:rsidP="00D67A2C">
            <w:pPr>
              <w:rPr>
                <w:rFonts w:ascii="Arial" w:hAnsi="Arial" w:cs="Arial"/>
                <w:i/>
              </w:rPr>
            </w:pPr>
            <w:r>
              <w:rPr>
                <w:rFonts w:ascii="Arial" w:hAnsi="Arial" w:cs="Arial"/>
                <w:i/>
              </w:rPr>
              <w:t xml:space="preserve">What do I </w:t>
            </w:r>
            <w:r w:rsidR="00B566D5">
              <w:rPr>
                <w:rFonts w:ascii="Arial" w:hAnsi="Arial" w:cs="Arial"/>
                <w:i/>
              </w:rPr>
              <w:t xml:space="preserve">do if a roommate violates the contract? </w:t>
            </w:r>
          </w:p>
        </w:tc>
        <w:tc>
          <w:tcPr>
            <w:tcW w:w="4050" w:type="dxa"/>
          </w:tcPr>
          <w:p w:rsidR="001D3EDC" w:rsidRPr="00AD4363" w:rsidRDefault="00E36F41" w:rsidP="008B62A6">
            <w:pPr>
              <w:rPr>
                <w:rFonts w:ascii="Arial" w:hAnsi="Arial" w:cs="Arial"/>
              </w:rPr>
            </w:pPr>
            <w:proofErr w:type="spellStart"/>
            <w:r>
              <w:rPr>
                <w:rFonts w:ascii="Arial" w:hAnsi="Arial" w:cs="Arial"/>
              </w:rPr>
              <w:t>Hmwk</w:t>
            </w:r>
            <w:proofErr w:type="spellEnd"/>
            <w:r>
              <w:rPr>
                <w:rFonts w:ascii="Arial" w:hAnsi="Arial" w:cs="Arial"/>
              </w:rPr>
              <w:t xml:space="preserve">: </w:t>
            </w:r>
            <w:r w:rsidR="008B62A6">
              <w:rPr>
                <w:rFonts w:ascii="Arial" w:hAnsi="Arial" w:cs="Arial"/>
              </w:rPr>
              <w:t xml:space="preserve">Brainstorm a step by step process of how you would confront your roommate.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9126F6" w:rsidP="00BA2B6C">
            <w:pPr>
              <w:rPr>
                <w:rFonts w:ascii="Arial" w:hAnsi="Arial" w:cs="Arial"/>
                <w:i/>
              </w:rPr>
            </w:pPr>
            <w:r>
              <w:rPr>
                <w:rFonts w:ascii="Arial" w:hAnsi="Arial" w:cs="Arial"/>
                <w:i/>
              </w:rPr>
              <w:t xml:space="preserve">Why is it important to listen to others when they speak? </w:t>
            </w:r>
          </w:p>
        </w:tc>
        <w:tc>
          <w:tcPr>
            <w:tcW w:w="4050" w:type="dxa"/>
          </w:tcPr>
          <w:p w:rsidR="001D3EDC" w:rsidRPr="00D30BB1" w:rsidRDefault="00D30BB1" w:rsidP="00D30BB1">
            <w:pPr>
              <w:rPr>
                <w:rFonts w:ascii="Arial" w:hAnsi="Arial" w:cs="Arial"/>
              </w:rPr>
            </w:pPr>
            <w:proofErr w:type="spellStart"/>
            <w:r w:rsidRPr="00D30BB1">
              <w:rPr>
                <w:rFonts w:ascii="Arial" w:hAnsi="Arial" w:cs="Arial"/>
              </w:rPr>
              <w:t>Hmwk</w:t>
            </w:r>
            <w:proofErr w:type="spellEnd"/>
            <w:r w:rsidRPr="00D30BB1">
              <w:rPr>
                <w:rFonts w:ascii="Arial" w:hAnsi="Arial" w:cs="Arial"/>
              </w:rPr>
              <w:t>: Read “Pat Likes to Pretend” and answer comprehension questions posted on Blackboard.</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BE19AF" w:rsidP="004A5136">
            <w:pPr>
              <w:rPr>
                <w:rFonts w:ascii="Arial" w:hAnsi="Arial" w:cs="Arial"/>
                <w:i/>
              </w:rPr>
            </w:pPr>
            <w:r w:rsidRPr="00BB0AD1">
              <w:rPr>
                <w:rFonts w:ascii="Arial" w:hAnsi="Arial" w:cs="Arial"/>
                <w:i/>
              </w:rPr>
              <w:t xml:space="preserve"> </w:t>
            </w:r>
            <w:r w:rsidR="009126F6">
              <w:rPr>
                <w:rFonts w:ascii="Arial" w:hAnsi="Arial" w:cs="Arial"/>
                <w:i/>
              </w:rPr>
              <w:t xml:space="preserve">What are inappropriate responses to a peer’s comment? </w:t>
            </w:r>
          </w:p>
        </w:tc>
        <w:tc>
          <w:tcPr>
            <w:tcW w:w="4050" w:type="dxa"/>
          </w:tcPr>
          <w:p w:rsidR="001D3EDC" w:rsidRPr="009B75A4" w:rsidRDefault="00970CE3" w:rsidP="00A70695">
            <w:pPr>
              <w:jc w:val="center"/>
              <w:rPr>
                <w:rFonts w:ascii="Arial" w:hAnsi="Arial" w:cs="Arial"/>
                <w:b/>
                <w:i/>
              </w:rPr>
            </w:pPr>
            <w:r w:rsidRPr="009B75A4">
              <w:rPr>
                <w:rFonts w:ascii="Arial" w:hAnsi="Arial" w:cs="Arial"/>
                <w:b/>
                <w:i/>
              </w:rPr>
              <w:t>Roommate Contract Due</w:t>
            </w:r>
          </w:p>
        </w:tc>
      </w:tr>
      <w:tr w:rsidR="005A195F" w:rsidRPr="00D74713" w:rsidTr="008B7406">
        <w:tc>
          <w:tcPr>
            <w:tcW w:w="862" w:type="dxa"/>
          </w:tcPr>
          <w:p w:rsidR="005A195F" w:rsidRPr="00D74713" w:rsidRDefault="005A195F" w:rsidP="003476B2">
            <w:pPr>
              <w:jc w:val="center"/>
              <w:rPr>
                <w:rFonts w:ascii="Arial" w:hAnsi="Arial" w:cs="Arial"/>
                <w:b/>
                <w:i/>
              </w:rPr>
            </w:pPr>
            <w:r>
              <w:rPr>
                <w:rFonts w:ascii="Arial" w:hAnsi="Arial" w:cs="Arial"/>
                <w:b/>
                <w:i/>
              </w:rPr>
              <w:t>7</w:t>
            </w:r>
          </w:p>
        </w:tc>
        <w:tc>
          <w:tcPr>
            <w:tcW w:w="883" w:type="dxa"/>
          </w:tcPr>
          <w:p w:rsidR="005A195F" w:rsidRPr="00D74713" w:rsidRDefault="005A195F" w:rsidP="003476B2">
            <w:pPr>
              <w:jc w:val="center"/>
              <w:rPr>
                <w:rFonts w:ascii="Arial" w:hAnsi="Arial" w:cs="Arial"/>
                <w:b/>
                <w:i/>
              </w:rPr>
            </w:pPr>
          </w:p>
        </w:tc>
        <w:tc>
          <w:tcPr>
            <w:tcW w:w="3290" w:type="dxa"/>
          </w:tcPr>
          <w:p w:rsidR="00BB0AD1" w:rsidRPr="00BB0AD1" w:rsidRDefault="00BB5697" w:rsidP="00D30BB1">
            <w:pPr>
              <w:rPr>
                <w:rFonts w:ascii="Arial" w:hAnsi="Arial" w:cs="Arial"/>
                <w:i/>
              </w:rPr>
            </w:pPr>
            <w:r>
              <w:rPr>
                <w:rFonts w:ascii="Arial" w:hAnsi="Arial" w:cs="Arial"/>
                <w:i/>
              </w:rPr>
              <w:t xml:space="preserve">How do I </w:t>
            </w:r>
            <w:r w:rsidR="009126F6">
              <w:rPr>
                <w:rFonts w:ascii="Arial" w:hAnsi="Arial" w:cs="Arial"/>
                <w:i/>
              </w:rPr>
              <w:t xml:space="preserve">stay on topic? </w:t>
            </w:r>
          </w:p>
        </w:tc>
        <w:tc>
          <w:tcPr>
            <w:tcW w:w="4050" w:type="dxa"/>
          </w:tcPr>
          <w:p w:rsidR="005A195F" w:rsidRPr="0097561B" w:rsidRDefault="00912E44" w:rsidP="00D30BB1">
            <w:pPr>
              <w:rPr>
                <w:rFonts w:ascii="Arial" w:hAnsi="Arial" w:cs="Arial"/>
              </w:rPr>
            </w:pPr>
            <w:proofErr w:type="spellStart"/>
            <w:r>
              <w:rPr>
                <w:rFonts w:ascii="Arial" w:hAnsi="Arial" w:cs="Arial"/>
              </w:rPr>
              <w:t>Hmwk</w:t>
            </w:r>
            <w:proofErr w:type="spellEnd"/>
            <w:r>
              <w:rPr>
                <w:rFonts w:ascii="Arial" w:hAnsi="Arial" w:cs="Arial"/>
              </w:rPr>
              <w:t>: Read “Blurting Bob”</w:t>
            </w:r>
            <w:r w:rsidR="00EE39DE">
              <w:rPr>
                <w:rFonts w:ascii="Arial" w:hAnsi="Arial" w:cs="Arial"/>
              </w:rPr>
              <w:t xml:space="preserve"> posted on B</w:t>
            </w:r>
            <w:r>
              <w:rPr>
                <w:rFonts w:ascii="Arial" w:hAnsi="Arial" w:cs="Arial"/>
              </w:rPr>
              <w:t>lackboard</w:t>
            </w:r>
            <w:r w:rsidR="006219F8">
              <w:rPr>
                <w:rFonts w:ascii="Arial" w:hAnsi="Arial" w:cs="Arial"/>
              </w:rPr>
              <w:t xml:space="preserve"> and answer comprehension questions</w:t>
            </w:r>
            <w:r w:rsidR="00EE39DE">
              <w:rPr>
                <w:rFonts w:ascii="Arial" w:hAnsi="Arial" w:cs="Arial"/>
              </w:rPr>
              <w:t>.</w:t>
            </w:r>
          </w:p>
        </w:tc>
      </w:tr>
      <w:tr w:rsidR="0021502A" w:rsidRPr="00D74713" w:rsidTr="008B7406">
        <w:tc>
          <w:tcPr>
            <w:tcW w:w="862" w:type="dxa"/>
          </w:tcPr>
          <w:p w:rsidR="0021502A" w:rsidRDefault="0021502A" w:rsidP="003476B2">
            <w:pPr>
              <w:jc w:val="center"/>
              <w:rPr>
                <w:rFonts w:ascii="Arial" w:hAnsi="Arial" w:cs="Arial"/>
                <w:b/>
                <w:i/>
              </w:rPr>
            </w:pPr>
            <w:r>
              <w:rPr>
                <w:rFonts w:ascii="Arial" w:hAnsi="Arial" w:cs="Arial"/>
                <w:b/>
                <w:i/>
              </w:rPr>
              <w:t>8</w:t>
            </w:r>
          </w:p>
        </w:tc>
        <w:tc>
          <w:tcPr>
            <w:tcW w:w="883" w:type="dxa"/>
          </w:tcPr>
          <w:p w:rsidR="0021502A" w:rsidRPr="00D74713" w:rsidRDefault="0021502A" w:rsidP="003476B2">
            <w:pPr>
              <w:jc w:val="center"/>
              <w:rPr>
                <w:rFonts w:ascii="Arial" w:hAnsi="Arial" w:cs="Arial"/>
                <w:b/>
                <w:i/>
              </w:rPr>
            </w:pPr>
          </w:p>
        </w:tc>
        <w:tc>
          <w:tcPr>
            <w:tcW w:w="3290" w:type="dxa"/>
          </w:tcPr>
          <w:p w:rsidR="0021502A" w:rsidRDefault="00957F34" w:rsidP="008F50EF">
            <w:pPr>
              <w:rPr>
                <w:rFonts w:ascii="Arial" w:hAnsi="Arial" w:cs="Arial"/>
                <w:i/>
              </w:rPr>
            </w:pPr>
            <w:r>
              <w:rPr>
                <w:rFonts w:ascii="Arial" w:hAnsi="Arial" w:cs="Arial"/>
                <w:i/>
              </w:rPr>
              <w:t xml:space="preserve">BREAK- No Classes </w:t>
            </w:r>
          </w:p>
        </w:tc>
        <w:tc>
          <w:tcPr>
            <w:tcW w:w="4050" w:type="dxa"/>
          </w:tcPr>
          <w:p w:rsidR="0021502A" w:rsidRPr="0097561B" w:rsidRDefault="009E3DD3" w:rsidP="009E3DD3">
            <w:pPr>
              <w:rPr>
                <w:rFonts w:ascii="Arial" w:hAnsi="Arial" w:cs="Arial"/>
              </w:rPr>
            </w:pPr>
            <w:r>
              <w:rPr>
                <w:rFonts w:ascii="Arial" w:hAnsi="Arial" w:cs="Arial"/>
              </w:rPr>
              <w:t>Continue to log in the Dorm Room Journal</w:t>
            </w:r>
          </w:p>
        </w:tc>
      </w:tr>
      <w:tr w:rsidR="001D3EDC" w:rsidRPr="00D74713" w:rsidTr="008B7406">
        <w:tc>
          <w:tcPr>
            <w:tcW w:w="862" w:type="dxa"/>
          </w:tcPr>
          <w:p w:rsidR="001D3EDC" w:rsidRPr="00D74713" w:rsidRDefault="0021502A" w:rsidP="003476B2">
            <w:pPr>
              <w:jc w:val="center"/>
              <w:rPr>
                <w:rFonts w:ascii="Arial" w:hAnsi="Arial" w:cs="Arial"/>
                <w:b/>
                <w:i/>
              </w:rPr>
            </w:pPr>
            <w:r>
              <w:rPr>
                <w:rFonts w:ascii="Arial" w:hAnsi="Arial" w:cs="Arial"/>
                <w:b/>
                <w:i/>
              </w:rPr>
              <w:t>9</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9855B8" w:rsidP="00A9639F">
            <w:pPr>
              <w:rPr>
                <w:rFonts w:ascii="Arial" w:hAnsi="Arial" w:cs="Arial"/>
                <w:i/>
              </w:rPr>
            </w:pPr>
            <w:r>
              <w:rPr>
                <w:rFonts w:ascii="Arial" w:hAnsi="Arial" w:cs="Arial"/>
                <w:i/>
              </w:rPr>
              <w:t xml:space="preserve">What information is okay to share with others? </w:t>
            </w:r>
          </w:p>
        </w:tc>
        <w:tc>
          <w:tcPr>
            <w:tcW w:w="4050" w:type="dxa"/>
          </w:tcPr>
          <w:p w:rsidR="001D3EDC" w:rsidRPr="0097561B" w:rsidRDefault="00540DF6" w:rsidP="00A70695">
            <w:pPr>
              <w:rPr>
                <w:rFonts w:ascii="Arial" w:hAnsi="Arial" w:cs="Arial"/>
              </w:rPr>
            </w:pPr>
            <w:proofErr w:type="spellStart"/>
            <w:r>
              <w:rPr>
                <w:rFonts w:ascii="Arial" w:hAnsi="Arial" w:cs="Arial"/>
              </w:rPr>
              <w:t>Hmwk</w:t>
            </w:r>
            <w:proofErr w:type="spellEnd"/>
            <w:r>
              <w:rPr>
                <w:rFonts w:ascii="Arial" w:hAnsi="Arial" w:cs="Arial"/>
              </w:rPr>
              <w:t xml:space="preserve">: Read “Sharon Shares Her Thoughts” and answer comprehension questions posted on Blackboard. </w:t>
            </w:r>
          </w:p>
        </w:tc>
      </w:tr>
      <w:tr w:rsidR="001D3EDC" w:rsidRPr="00D74713" w:rsidTr="008B7406">
        <w:tc>
          <w:tcPr>
            <w:tcW w:w="862" w:type="dxa"/>
          </w:tcPr>
          <w:p w:rsidR="001D3EDC" w:rsidRPr="00D74713" w:rsidRDefault="0021502A" w:rsidP="003476B2">
            <w:pPr>
              <w:jc w:val="center"/>
              <w:rPr>
                <w:rFonts w:ascii="Arial" w:hAnsi="Arial" w:cs="Arial"/>
                <w:b/>
                <w:i/>
              </w:rPr>
            </w:pPr>
            <w:r>
              <w:rPr>
                <w:rFonts w:ascii="Arial" w:hAnsi="Arial" w:cs="Arial"/>
                <w:b/>
                <w:i/>
              </w:rPr>
              <w:t>10</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9855B8" w:rsidP="00A9639F">
            <w:pPr>
              <w:rPr>
                <w:rFonts w:ascii="Arial" w:hAnsi="Arial" w:cs="Arial"/>
                <w:i/>
              </w:rPr>
            </w:pPr>
            <w:r>
              <w:rPr>
                <w:rFonts w:ascii="Arial" w:hAnsi="Arial" w:cs="Arial"/>
                <w:i/>
              </w:rPr>
              <w:t xml:space="preserve">How can I give a compliment? </w:t>
            </w:r>
          </w:p>
        </w:tc>
        <w:tc>
          <w:tcPr>
            <w:tcW w:w="4050" w:type="dxa"/>
          </w:tcPr>
          <w:p w:rsidR="001D3EDC" w:rsidRPr="00540DF6" w:rsidRDefault="000047B6" w:rsidP="000047B6">
            <w:pPr>
              <w:rPr>
                <w:rFonts w:ascii="Arial" w:hAnsi="Arial" w:cs="Arial"/>
              </w:rPr>
            </w:pPr>
            <w:proofErr w:type="spellStart"/>
            <w:r>
              <w:rPr>
                <w:rFonts w:ascii="Arial" w:hAnsi="Arial" w:cs="Arial"/>
              </w:rPr>
              <w:t>Hmwk</w:t>
            </w:r>
            <w:proofErr w:type="spellEnd"/>
            <w:r>
              <w:rPr>
                <w:rFonts w:ascii="Arial" w:hAnsi="Arial" w:cs="Arial"/>
              </w:rPr>
              <w:t xml:space="preserve">: Read “Connie Compliments” and answer comprehension questions posted on Blackboard. </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1</w:t>
            </w:r>
            <w:r w:rsidR="0021502A">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FF0231" w:rsidP="004A5136">
            <w:pPr>
              <w:rPr>
                <w:rFonts w:ascii="Arial" w:hAnsi="Arial" w:cs="Arial"/>
                <w:i/>
              </w:rPr>
            </w:pPr>
            <w:r>
              <w:rPr>
                <w:rFonts w:ascii="Arial" w:hAnsi="Arial" w:cs="Arial"/>
                <w:i/>
              </w:rPr>
              <w:t xml:space="preserve"> </w:t>
            </w:r>
            <w:r w:rsidR="009855B8">
              <w:rPr>
                <w:rFonts w:ascii="Arial" w:hAnsi="Arial" w:cs="Arial"/>
                <w:i/>
              </w:rPr>
              <w:t>How do I talk about my feelings</w:t>
            </w:r>
            <w:r w:rsidR="00296CA0">
              <w:rPr>
                <w:rFonts w:ascii="Arial" w:hAnsi="Arial" w:cs="Arial"/>
                <w:i/>
              </w:rPr>
              <w:t xml:space="preserve"> with others</w:t>
            </w:r>
            <w:r w:rsidR="009855B8">
              <w:rPr>
                <w:rFonts w:ascii="Arial" w:hAnsi="Arial" w:cs="Arial"/>
                <w:i/>
              </w:rPr>
              <w:t xml:space="preserve">? </w:t>
            </w:r>
          </w:p>
        </w:tc>
        <w:tc>
          <w:tcPr>
            <w:tcW w:w="4050" w:type="dxa"/>
          </w:tcPr>
          <w:p w:rsidR="001D3EDC" w:rsidRPr="00CC45E2" w:rsidRDefault="00D30BB1" w:rsidP="00CC45E2">
            <w:pPr>
              <w:rPr>
                <w:rFonts w:ascii="Arial" w:hAnsi="Arial" w:cs="Arial"/>
              </w:rPr>
            </w:pPr>
            <w:proofErr w:type="spellStart"/>
            <w:r>
              <w:rPr>
                <w:rFonts w:ascii="Arial" w:hAnsi="Arial" w:cs="Arial"/>
              </w:rPr>
              <w:t>Hmwk</w:t>
            </w:r>
            <w:proofErr w:type="spellEnd"/>
            <w:r>
              <w:rPr>
                <w:rFonts w:ascii="Arial" w:hAnsi="Arial" w:cs="Arial"/>
              </w:rPr>
              <w:t>:</w:t>
            </w:r>
            <w:r w:rsidR="00EE39DE">
              <w:rPr>
                <w:rFonts w:ascii="Arial" w:hAnsi="Arial" w:cs="Arial"/>
              </w:rPr>
              <w:t xml:space="preserve"> Read “Ida’s Story of Intense Feelings” and answer comprehension questions posted on Blackboard.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21502A">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E5129C" w:rsidP="00127C73">
            <w:pPr>
              <w:rPr>
                <w:rFonts w:ascii="Arial" w:hAnsi="Arial" w:cs="Arial"/>
                <w:i/>
              </w:rPr>
            </w:pPr>
            <w:r w:rsidRPr="00BB0AD1">
              <w:rPr>
                <w:rFonts w:ascii="Arial" w:hAnsi="Arial" w:cs="Arial"/>
                <w:i/>
              </w:rPr>
              <w:t xml:space="preserve"> </w:t>
            </w:r>
            <w:r w:rsidR="00127C73">
              <w:rPr>
                <w:rFonts w:ascii="Arial" w:hAnsi="Arial" w:cs="Arial"/>
                <w:i/>
              </w:rPr>
              <w:t xml:space="preserve">What are some issues that I have when talking with my </w:t>
            </w:r>
            <w:r w:rsidR="00127C73">
              <w:rPr>
                <w:rFonts w:ascii="Arial" w:hAnsi="Arial" w:cs="Arial"/>
                <w:i/>
              </w:rPr>
              <w:lastRenderedPageBreak/>
              <w:t xml:space="preserve">peers? </w:t>
            </w:r>
          </w:p>
        </w:tc>
        <w:tc>
          <w:tcPr>
            <w:tcW w:w="4050" w:type="dxa"/>
          </w:tcPr>
          <w:p w:rsidR="001D3EDC" w:rsidRPr="0084124A" w:rsidRDefault="0084124A" w:rsidP="0084124A">
            <w:pPr>
              <w:jc w:val="center"/>
              <w:rPr>
                <w:rFonts w:ascii="Arial" w:hAnsi="Arial" w:cs="Arial"/>
                <w:b/>
                <w:i/>
              </w:rPr>
            </w:pPr>
            <w:r w:rsidRPr="0084124A">
              <w:rPr>
                <w:rFonts w:ascii="Arial" w:hAnsi="Arial" w:cs="Arial"/>
                <w:b/>
                <w:i/>
              </w:rPr>
              <w:lastRenderedPageBreak/>
              <w:t>Peer Conversation Video Due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lastRenderedPageBreak/>
              <w:t>1</w:t>
            </w:r>
            <w:r w:rsidR="0021502A">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6C2680" w:rsidRPr="00BB0AD1" w:rsidRDefault="00127C73" w:rsidP="00127C73">
            <w:pPr>
              <w:rPr>
                <w:rFonts w:ascii="Arial" w:hAnsi="Arial" w:cs="Arial"/>
                <w:i/>
              </w:rPr>
            </w:pPr>
            <w:r>
              <w:rPr>
                <w:rFonts w:ascii="Arial" w:hAnsi="Arial" w:cs="Arial"/>
                <w:i/>
              </w:rPr>
              <w:t xml:space="preserve">What are some strategies to handle arguments and my frustration? </w:t>
            </w:r>
          </w:p>
        </w:tc>
        <w:tc>
          <w:tcPr>
            <w:tcW w:w="4050" w:type="dxa"/>
          </w:tcPr>
          <w:p w:rsidR="001D3EDC" w:rsidRPr="00D742A5" w:rsidRDefault="00337311" w:rsidP="00337311">
            <w:pPr>
              <w:rPr>
                <w:rFonts w:ascii="Arial" w:hAnsi="Arial" w:cs="Arial"/>
              </w:rPr>
            </w:pPr>
            <w:proofErr w:type="spellStart"/>
            <w:r>
              <w:rPr>
                <w:rFonts w:ascii="Arial" w:hAnsi="Arial" w:cs="Arial"/>
              </w:rPr>
              <w:t>Hmwk</w:t>
            </w:r>
            <w:proofErr w:type="spellEnd"/>
            <w:r>
              <w:rPr>
                <w:rFonts w:ascii="Arial" w:hAnsi="Arial" w:cs="Arial"/>
              </w:rPr>
              <w:t xml:space="preserve">: Develop a strategy to use when you are angry or frustrated in order to calm down.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21502A">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BB0AD1" w:rsidRPr="00BB0AD1" w:rsidRDefault="006C2680" w:rsidP="00127C73">
            <w:pPr>
              <w:rPr>
                <w:rFonts w:ascii="Arial" w:hAnsi="Arial" w:cs="Arial"/>
                <w:i/>
              </w:rPr>
            </w:pPr>
            <w:r w:rsidRPr="00BB0AD1">
              <w:rPr>
                <w:rFonts w:ascii="Arial" w:hAnsi="Arial" w:cs="Arial"/>
                <w:i/>
              </w:rPr>
              <w:t xml:space="preserve"> </w:t>
            </w:r>
            <w:r w:rsidR="00127C73">
              <w:rPr>
                <w:rFonts w:ascii="Arial" w:hAnsi="Arial" w:cs="Arial"/>
                <w:i/>
              </w:rPr>
              <w:t xml:space="preserve">What should I do if someone is teasing or bullying me? </w:t>
            </w:r>
          </w:p>
        </w:tc>
        <w:tc>
          <w:tcPr>
            <w:tcW w:w="4050" w:type="dxa"/>
          </w:tcPr>
          <w:p w:rsidR="001D3EDC" w:rsidRPr="00D742A5" w:rsidRDefault="00D30BB1" w:rsidP="0035654C">
            <w:pPr>
              <w:rPr>
                <w:rFonts w:ascii="Arial" w:hAnsi="Arial" w:cs="Arial"/>
              </w:rPr>
            </w:pPr>
            <w:proofErr w:type="spellStart"/>
            <w:r>
              <w:rPr>
                <w:rFonts w:ascii="Arial" w:hAnsi="Arial" w:cs="Arial"/>
              </w:rPr>
              <w:t>Hmwk</w:t>
            </w:r>
            <w:proofErr w:type="spellEnd"/>
            <w:r>
              <w:rPr>
                <w:rFonts w:ascii="Arial" w:hAnsi="Arial" w:cs="Arial"/>
              </w:rPr>
              <w:t>: Read “Freddy’s Friendly Teasing” and answer comprehension questions posted on Bla</w:t>
            </w:r>
            <w:r w:rsidR="00EE39DE">
              <w:rPr>
                <w:rFonts w:ascii="Arial" w:hAnsi="Arial" w:cs="Arial"/>
              </w:rPr>
              <w:t>ckb</w:t>
            </w:r>
            <w:r>
              <w:rPr>
                <w:rFonts w:ascii="Arial" w:hAnsi="Arial" w:cs="Arial"/>
              </w:rPr>
              <w:t>oard</w:t>
            </w:r>
            <w:r w:rsidR="00EE39DE">
              <w:rPr>
                <w:rFonts w:ascii="Arial" w:hAnsi="Arial" w:cs="Arial"/>
              </w:rPr>
              <w:t>.</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21502A">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127C73" w:rsidP="00BA2B6C">
            <w:pPr>
              <w:rPr>
                <w:rFonts w:ascii="Arial" w:hAnsi="Arial" w:cs="Arial"/>
                <w:i/>
              </w:rPr>
            </w:pPr>
            <w:r>
              <w:rPr>
                <w:rFonts w:ascii="Arial" w:hAnsi="Arial" w:cs="Arial"/>
                <w:i/>
              </w:rPr>
              <w:t>How can I avoid being left out of activities with my peers?</w:t>
            </w:r>
          </w:p>
        </w:tc>
        <w:tc>
          <w:tcPr>
            <w:tcW w:w="4050" w:type="dxa"/>
          </w:tcPr>
          <w:p w:rsidR="001D3EDC" w:rsidRPr="00D74713" w:rsidRDefault="009B75A4" w:rsidP="009B75A4">
            <w:pPr>
              <w:jc w:val="center"/>
              <w:rPr>
                <w:rFonts w:ascii="Arial" w:hAnsi="Arial" w:cs="Arial"/>
                <w:b/>
                <w:i/>
              </w:rPr>
            </w:pPr>
            <w:r>
              <w:rPr>
                <w:rFonts w:ascii="Arial" w:hAnsi="Arial" w:cs="Arial"/>
                <w:b/>
                <w:i/>
              </w:rPr>
              <w:t>Dorm Room Journal Due</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3D69CF" w:rsidP="00AA4B3B">
            <w:pPr>
              <w:rPr>
                <w:rFonts w:ascii="Arial" w:hAnsi="Arial" w:cs="Arial"/>
                <w:b/>
                <w:sz w:val="22"/>
                <w:szCs w:val="22"/>
              </w:rPr>
            </w:pPr>
            <w:r>
              <w:rPr>
                <w:rFonts w:ascii="Arial" w:hAnsi="Arial" w:cs="Arial"/>
                <w:b/>
                <w:sz w:val="22"/>
                <w:szCs w:val="22"/>
              </w:rPr>
              <w:t>Roommate Contract</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3D69CF">
            <w:pPr>
              <w:rPr>
                <w:rFonts w:ascii="Arial" w:hAnsi="Arial" w:cs="Arial"/>
                <w:sz w:val="22"/>
                <w:szCs w:val="22"/>
              </w:rPr>
            </w:pPr>
            <w:r>
              <w:rPr>
                <w:rFonts w:ascii="Arial" w:hAnsi="Arial" w:cs="Arial"/>
                <w:sz w:val="22"/>
                <w:szCs w:val="22"/>
              </w:rPr>
              <w:t>Detailed</w:t>
            </w:r>
          </w:p>
          <w:p w:rsidR="004C7954" w:rsidRDefault="004C7954">
            <w:pPr>
              <w:rPr>
                <w:rFonts w:ascii="Arial" w:hAnsi="Arial" w:cs="Arial"/>
                <w:sz w:val="22"/>
                <w:szCs w:val="22"/>
              </w:rPr>
            </w:pPr>
          </w:p>
          <w:p w:rsidR="004C7954" w:rsidRDefault="004F67D8">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3D69CF">
            <w:pPr>
              <w:rPr>
                <w:rFonts w:ascii="Arial" w:hAnsi="Arial" w:cs="Arial"/>
                <w:sz w:val="22"/>
                <w:szCs w:val="22"/>
              </w:rPr>
            </w:pPr>
            <w:r>
              <w:rPr>
                <w:rFonts w:ascii="Arial" w:hAnsi="Arial" w:cs="Arial"/>
                <w:sz w:val="22"/>
                <w:szCs w:val="22"/>
              </w:rPr>
              <w:t>Signature</w:t>
            </w:r>
          </w:p>
          <w:p w:rsidR="003D69CF" w:rsidRDefault="003D69CF">
            <w:pPr>
              <w:rPr>
                <w:rFonts w:ascii="Arial" w:hAnsi="Arial" w:cs="Arial"/>
                <w:sz w:val="22"/>
                <w:szCs w:val="22"/>
              </w:rPr>
            </w:pPr>
          </w:p>
          <w:p w:rsidR="005F11AC" w:rsidRDefault="005F11AC">
            <w:pPr>
              <w:rPr>
                <w:rFonts w:ascii="Arial" w:hAnsi="Arial" w:cs="Arial"/>
                <w:sz w:val="22"/>
                <w:szCs w:val="22"/>
              </w:rPr>
            </w:pPr>
          </w:p>
          <w:p w:rsidR="004C7954" w:rsidRDefault="00BD3BF2">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F11AC">
            <w:pPr>
              <w:rPr>
                <w:rFonts w:ascii="Arial" w:hAnsi="Arial" w:cs="Arial"/>
                <w:sz w:val="22"/>
                <w:szCs w:val="22"/>
              </w:rPr>
            </w:pPr>
            <w:r>
              <w:rPr>
                <w:rFonts w:ascii="Arial" w:hAnsi="Arial" w:cs="Arial"/>
                <w:sz w:val="22"/>
                <w:szCs w:val="22"/>
              </w:rPr>
              <w:t xml:space="preserve"> </w:t>
            </w:r>
            <w:r w:rsidR="003D69CF">
              <w:rPr>
                <w:rFonts w:ascii="Arial" w:hAnsi="Arial" w:cs="Arial"/>
                <w:sz w:val="22"/>
                <w:szCs w:val="22"/>
              </w:rPr>
              <w:t>Rules</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A23923" w:rsidP="00AE6DBC">
            <w:pPr>
              <w:rPr>
                <w:rFonts w:ascii="Arial" w:hAnsi="Arial" w:cs="Arial"/>
                <w:b/>
                <w:sz w:val="22"/>
                <w:szCs w:val="22"/>
              </w:rPr>
            </w:pPr>
            <w:r>
              <w:rPr>
                <w:rFonts w:ascii="Arial" w:hAnsi="Arial" w:cs="Arial"/>
                <w:b/>
                <w:sz w:val="22"/>
                <w:szCs w:val="22"/>
              </w:rPr>
              <w:t>Peer Conversation Video</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Creativeness</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BD3BF2"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510142" w:rsidP="00076EE2">
            <w:pPr>
              <w:rPr>
                <w:rFonts w:ascii="Arial" w:hAnsi="Arial" w:cs="Arial"/>
                <w:sz w:val="22"/>
                <w:szCs w:val="22"/>
              </w:rPr>
            </w:pPr>
            <w:r>
              <w:rPr>
                <w:rFonts w:ascii="Arial" w:hAnsi="Arial" w:cs="Arial"/>
                <w:sz w:val="22"/>
                <w:szCs w:val="22"/>
              </w:rPr>
              <w:t>Presentation</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F67D8"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510142" w:rsidP="00076EE2">
            <w:pPr>
              <w:rPr>
                <w:rFonts w:ascii="Arial" w:hAnsi="Arial" w:cs="Arial"/>
                <w:sz w:val="22"/>
                <w:szCs w:val="22"/>
              </w:rPr>
            </w:pPr>
            <w:r>
              <w:rPr>
                <w:rFonts w:ascii="Arial" w:hAnsi="Arial" w:cs="Arial"/>
                <w:sz w:val="22"/>
                <w:szCs w:val="22"/>
              </w:rPr>
              <w:t xml:space="preserve">Scenario Interactions/ Communication Skills </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A23923" w:rsidP="00076EE2">
            <w:pPr>
              <w:rPr>
                <w:rFonts w:ascii="Arial" w:hAnsi="Arial" w:cs="Arial"/>
                <w:sz w:val="22"/>
                <w:szCs w:val="22"/>
              </w:rPr>
            </w:pPr>
            <w:r>
              <w:rPr>
                <w:rFonts w:ascii="Arial" w:hAnsi="Arial" w:cs="Arial"/>
                <w:sz w:val="22"/>
                <w:szCs w:val="22"/>
              </w:rPr>
              <w:t>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0372E" w:rsidRDefault="0020372E">
      <w:pPr>
        <w:rPr>
          <w:rFonts w:ascii="Arial" w:hAnsi="Arial" w:cs="Arial"/>
        </w:rPr>
      </w:pPr>
    </w:p>
    <w:p w:rsidR="0020372E" w:rsidRDefault="0020372E">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F94029" w:rsidP="002D2F3F">
            <w:pPr>
              <w:rPr>
                <w:rFonts w:ascii="Arial" w:hAnsi="Arial" w:cs="Arial"/>
                <w:b/>
                <w:sz w:val="22"/>
                <w:szCs w:val="22"/>
              </w:rPr>
            </w:pPr>
            <w:r>
              <w:rPr>
                <w:rFonts w:ascii="Arial" w:hAnsi="Arial" w:cs="Arial"/>
                <w:b/>
                <w:sz w:val="22"/>
                <w:szCs w:val="22"/>
              </w:rPr>
              <w:t>Dorm Room Journal</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Does Not Meet 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6401F0" w:rsidRDefault="00EB2FC8" w:rsidP="00076EE2">
            <w:pPr>
              <w:rPr>
                <w:rFonts w:ascii="Arial" w:hAnsi="Arial" w:cs="Arial"/>
                <w:sz w:val="22"/>
                <w:szCs w:val="22"/>
              </w:rPr>
            </w:pPr>
            <w:r>
              <w:rPr>
                <w:rFonts w:ascii="Arial" w:hAnsi="Arial" w:cs="Arial"/>
                <w:sz w:val="22"/>
                <w:szCs w:val="22"/>
              </w:rPr>
              <w:t xml:space="preserve">Timely </w:t>
            </w:r>
            <w:r w:rsidR="00C8267B">
              <w:rPr>
                <w:rFonts w:ascii="Arial" w:hAnsi="Arial" w:cs="Arial"/>
                <w:sz w:val="22"/>
                <w:szCs w:val="22"/>
              </w:rPr>
              <w:t>Entries</w:t>
            </w:r>
          </w:p>
          <w:p w:rsidR="003F2214" w:rsidRDefault="003F2214" w:rsidP="00076EE2">
            <w:pPr>
              <w:rPr>
                <w:rFonts w:ascii="Arial" w:hAnsi="Arial" w:cs="Arial"/>
                <w:sz w:val="22"/>
                <w:szCs w:val="22"/>
              </w:rPr>
            </w:pPr>
          </w:p>
          <w:p w:rsidR="003F2214" w:rsidRDefault="00C8267B" w:rsidP="00076EE2">
            <w:pPr>
              <w:rPr>
                <w:rFonts w:ascii="Arial" w:hAnsi="Arial" w:cs="Arial"/>
                <w:sz w:val="22"/>
                <w:szCs w:val="22"/>
              </w:rPr>
            </w:pPr>
            <w:r>
              <w:rPr>
                <w:rFonts w:ascii="Arial" w:hAnsi="Arial" w:cs="Arial"/>
                <w:sz w:val="22"/>
                <w:szCs w:val="22"/>
              </w:rPr>
              <w:t>_____/2</w:t>
            </w:r>
            <w:r w:rsidR="00F94029">
              <w:rPr>
                <w:rFonts w:ascii="Arial" w:hAnsi="Arial" w:cs="Arial"/>
                <w:sz w:val="22"/>
                <w:szCs w:val="22"/>
              </w:rPr>
              <w:t>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BD3BF2" w:rsidRDefault="00C8267B" w:rsidP="00076EE2">
            <w:pPr>
              <w:rPr>
                <w:rFonts w:ascii="Arial" w:hAnsi="Arial" w:cs="Arial"/>
                <w:sz w:val="22"/>
                <w:szCs w:val="22"/>
              </w:rPr>
            </w:pPr>
            <w:r>
              <w:rPr>
                <w:rFonts w:ascii="Arial" w:hAnsi="Arial" w:cs="Arial"/>
                <w:sz w:val="22"/>
                <w:szCs w:val="22"/>
              </w:rPr>
              <w:t>Descriptions</w:t>
            </w:r>
            <w:r w:rsidR="00EB2FC8">
              <w:rPr>
                <w:rFonts w:ascii="Arial" w:hAnsi="Arial" w:cs="Arial"/>
                <w:sz w:val="22"/>
                <w:szCs w:val="22"/>
              </w:rPr>
              <w:t>/ Issues</w:t>
            </w:r>
          </w:p>
          <w:p w:rsidR="00066FB6" w:rsidRDefault="00066FB6" w:rsidP="00076EE2">
            <w:pPr>
              <w:rPr>
                <w:rFonts w:ascii="Arial" w:hAnsi="Arial" w:cs="Arial"/>
                <w:sz w:val="22"/>
                <w:szCs w:val="22"/>
              </w:rPr>
            </w:pPr>
          </w:p>
          <w:p w:rsidR="003F2214" w:rsidRDefault="00C8267B" w:rsidP="00076EE2">
            <w:pPr>
              <w:rPr>
                <w:rFonts w:ascii="Arial" w:hAnsi="Arial" w:cs="Arial"/>
                <w:sz w:val="22"/>
                <w:szCs w:val="22"/>
              </w:rPr>
            </w:pPr>
            <w:r>
              <w:rPr>
                <w:rFonts w:ascii="Arial" w:hAnsi="Arial" w:cs="Arial"/>
                <w:sz w:val="22"/>
                <w:szCs w:val="22"/>
              </w:rPr>
              <w:t>_____/2</w:t>
            </w:r>
            <w:r w:rsidR="00F94029">
              <w:rPr>
                <w:rFonts w:ascii="Arial" w:hAnsi="Arial" w:cs="Arial"/>
                <w:sz w:val="22"/>
                <w:szCs w:val="22"/>
              </w:rPr>
              <w:t>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6401F0" w:rsidRDefault="00C8267B" w:rsidP="00076EE2">
            <w:pPr>
              <w:rPr>
                <w:rFonts w:ascii="Arial" w:hAnsi="Arial" w:cs="Arial"/>
                <w:sz w:val="22"/>
                <w:szCs w:val="22"/>
              </w:rPr>
            </w:pPr>
            <w:r>
              <w:rPr>
                <w:rFonts w:ascii="Arial" w:hAnsi="Arial" w:cs="Arial"/>
                <w:sz w:val="22"/>
                <w:szCs w:val="22"/>
              </w:rPr>
              <w:t>Organization</w:t>
            </w:r>
          </w:p>
          <w:p w:rsidR="003F2214" w:rsidRDefault="003F2214" w:rsidP="00076EE2">
            <w:pPr>
              <w:rPr>
                <w:rFonts w:ascii="Arial" w:hAnsi="Arial" w:cs="Arial"/>
                <w:sz w:val="22"/>
                <w:szCs w:val="22"/>
              </w:rPr>
            </w:pPr>
          </w:p>
          <w:p w:rsidR="003F2214" w:rsidRDefault="00F94029" w:rsidP="00076EE2">
            <w:pPr>
              <w:rPr>
                <w:rFonts w:ascii="Arial" w:hAnsi="Arial" w:cs="Arial"/>
                <w:sz w:val="22"/>
                <w:szCs w:val="22"/>
              </w:rPr>
            </w:pPr>
            <w:r>
              <w:rPr>
                <w:rFonts w:ascii="Arial" w:hAnsi="Arial" w:cs="Arial"/>
                <w:sz w:val="22"/>
                <w:szCs w:val="22"/>
              </w:rPr>
              <w:t>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19"/>
      <w:headerReference w:type="default" r:id="rId20"/>
      <w:footerReference w:type="even" r:id="rId21"/>
      <w:footerReference w:type="default" r:id="rId22"/>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58" w:rsidRDefault="00812158">
      <w:r>
        <w:separator/>
      </w:r>
    </w:p>
  </w:endnote>
  <w:endnote w:type="continuationSeparator" w:id="0">
    <w:p w:rsidR="00812158" w:rsidRDefault="00812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45098">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C87C2E">
      <w:rPr>
        <w:rFonts w:ascii="Arial" w:hAnsi="Arial" w:cs="Arial"/>
        <w:sz w:val="20"/>
        <w:szCs w:val="20"/>
      </w:rPr>
      <w:t>LS 1251</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58" w:rsidRDefault="00812158">
      <w:r>
        <w:separator/>
      </w:r>
    </w:p>
  </w:footnote>
  <w:footnote w:type="continuationSeparator" w:id="0">
    <w:p w:rsidR="00812158" w:rsidRDefault="0081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45098"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A45098"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FB1069">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65111"/>
    <w:multiLevelType w:val="hybridMultilevel"/>
    <w:tmpl w:val="432A0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740611"/>
    <w:multiLevelType w:val="hybridMultilevel"/>
    <w:tmpl w:val="3B8A6EE2"/>
    <w:lvl w:ilvl="0" w:tplc="01E40550">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460C58"/>
    <w:multiLevelType w:val="hybridMultilevel"/>
    <w:tmpl w:val="E50CB3D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478BE"/>
    <w:multiLevelType w:val="hybridMultilevel"/>
    <w:tmpl w:val="CFE4E502"/>
    <w:lvl w:ilvl="0" w:tplc="EF9E0A26">
      <w:start w:val="2"/>
      <w:numFmt w:val="bullet"/>
      <w:lvlText w:val="-"/>
      <w:lvlJc w:val="left"/>
      <w:pPr>
        <w:ind w:left="1035" w:hanging="360"/>
      </w:pPr>
      <w:rPr>
        <w:rFonts w:ascii="Arial" w:eastAsia="Times New Roman" w:hAnsi="Arial" w:cs="Arial" w:hint="default"/>
        <w:b/>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6"/>
  </w:num>
  <w:num w:numId="4">
    <w:abstractNumId w:val="7"/>
  </w:num>
  <w:num w:numId="5">
    <w:abstractNumId w:val="22"/>
  </w:num>
  <w:num w:numId="6">
    <w:abstractNumId w:val="37"/>
  </w:num>
  <w:num w:numId="7">
    <w:abstractNumId w:val="18"/>
  </w:num>
  <w:num w:numId="8">
    <w:abstractNumId w:val="8"/>
  </w:num>
  <w:num w:numId="9">
    <w:abstractNumId w:val="11"/>
  </w:num>
  <w:num w:numId="10">
    <w:abstractNumId w:val="24"/>
  </w:num>
  <w:num w:numId="11">
    <w:abstractNumId w:val="30"/>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5"/>
  </w:num>
  <w:num w:numId="19">
    <w:abstractNumId w:val="6"/>
  </w:num>
  <w:num w:numId="20">
    <w:abstractNumId w:val="38"/>
  </w:num>
  <w:num w:numId="21">
    <w:abstractNumId w:val="35"/>
  </w:num>
  <w:num w:numId="22">
    <w:abstractNumId w:val="21"/>
  </w:num>
  <w:num w:numId="23">
    <w:abstractNumId w:val="40"/>
  </w:num>
  <w:num w:numId="24">
    <w:abstractNumId w:val="41"/>
  </w:num>
  <w:num w:numId="25">
    <w:abstractNumId w:val="13"/>
  </w:num>
  <w:num w:numId="26">
    <w:abstractNumId w:val="16"/>
  </w:num>
  <w:num w:numId="27">
    <w:abstractNumId w:val="32"/>
  </w:num>
  <w:num w:numId="28">
    <w:abstractNumId w:val="19"/>
  </w:num>
  <w:num w:numId="29">
    <w:abstractNumId w:val="5"/>
  </w:num>
  <w:num w:numId="30">
    <w:abstractNumId w:val="14"/>
  </w:num>
  <w:num w:numId="31">
    <w:abstractNumId w:val="20"/>
  </w:num>
  <w:num w:numId="32">
    <w:abstractNumId w:val="9"/>
  </w:num>
  <w:num w:numId="33">
    <w:abstractNumId w:val="36"/>
  </w:num>
  <w:num w:numId="34">
    <w:abstractNumId w:val="10"/>
  </w:num>
  <w:num w:numId="35">
    <w:abstractNumId w:val="27"/>
  </w:num>
  <w:num w:numId="36">
    <w:abstractNumId w:val="39"/>
  </w:num>
  <w:num w:numId="37">
    <w:abstractNumId w:val="34"/>
  </w:num>
  <w:num w:numId="38">
    <w:abstractNumId w:val="31"/>
  </w:num>
  <w:num w:numId="39">
    <w:abstractNumId w:val="29"/>
  </w:num>
  <w:num w:numId="40">
    <w:abstractNumId w:val="28"/>
  </w:num>
  <w:num w:numId="41">
    <w:abstractNumId w:val="17"/>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1DE"/>
    <w:rsid w:val="000047B6"/>
    <w:rsid w:val="00006F4A"/>
    <w:rsid w:val="0001222A"/>
    <w:rsid w:val="0001743D"/>
    <w:rsid w:val="0002238C"/>
    <w:rsid w:val="000234B1"/>
    <w:rsid w:val="00026440"/>
    <w:rsid w:val="0002673B"/>
    <w:rsid w:val="00026B19"/>
    <w:rsid w:val="00027307"/>
    <w:rsid w:val="000278EC"/>
    <w:rsid w:val="00030850"/>
    <w:rsid w:val="00034B35"/>
    <w:rsid w:val="00044CA4"/>
    <w:rsid w:val="0006298F"/>
    <w:rsid w:val="000652FF"/>
    <w:rsid w:val="00066FB6"/>
    <w:rsid w:val="0007298E"/>
    <w:rsid w:val="00072B2F"/>
    <w:rsid w:val="0007680F"/>
    <w:rsid w:val="00077DB3"/>
    <w:rsid w:val="00077E26"/>
    <w:rsid w:val="000802AF"/>
    <w:rsid w:val="000844E5"/>
    <w:rsid w:val="000933AB"/>
    <w:rsid w:val="00095881"/>
    <w:rsid w:val="000A229B"/>
    <w:rsid w:val="000A2C43"/>
    <w:rsid w:val="000B5227"/>
    <w:rsid w:val="000B7F45"/>
    <w:rsid w:val="000D4378"/>
    <w:rsid w:val="000D4FD4"/>
    <w:rsid w:val="000D7ACF"/>
    <w:rsid w:val="000E0A12"/>
    <w:rsid w:val="000E2404"/>
    <w:rsid w:val="000E4A68"/>
    <w:rsid w:val="000F076A"/>
    <w:rsid w:val="000F289C"/>
    <w:rsid w:val="000F2EE8"/>
    <w:rsid w:val="000F5F83"/>
    <w:rsid w:val="0010089D"/>
    <w:rsid w:val="00103629"/>
    <w:rsid w:val="001118E3"/>
    <w:rsid w:val="00111982"/>
    <w:rsid w:val="0011323C"/>
    <w:rsid w:val="001174C3"/>
    <w:rsid w:val="00120163"/>
    <w:rsid w:val="00121657"/>
    <w:rsid w:val="001217A5"/>
    <w:rsid w:val="001239BE"/>
    <w:rsid w:val="00127C73"/>
    <w:rsid w:val="00133374"/>
    <w:rsid w:val="00133DE1"/>
    <w:rsid w:val="00134D5B"/>
    <w:rsid w:val="00141AE9"/>
    <w:rsid w:val="00143B2A"/>
    <w:rsid w:val="00143C5C"/>
    <w:rsid w:val="00143FA4"/>
    <w:rsid w:val="00144E6B"/>
    <w:rsid w:val="001532BF"/>
    <w:rsid w:val="00156BA5"/>
    <w:rsid w:val="001665AD"/>
    <w:rsid w:val="0017783D"/>
    <w:rsid w:val="00186D96"/>
    <w:rsid w:val="001879C9"/>
    <w:rsid w:val="001934DD"/>
    <w:rsid w:val="00193FBB"/>
    <w:rsid w:val="00194265"/>
    <w:rsid w:val="00194636"/>
    <w:rsid w:val="001A21FA"/>
    <w:rsid w:val="001A5015"/>
    <w:rsid w:val="001A6959"/>
    <w:rsid w:val="001B3E30"/>
    <w:rsid w:val="001C0D48"/>
    <w:rsid w:val="001C66D7"/>
    <w:rsid w:val="001D2A62"/>
    <w:rsid w:val="001D3EDC"/>
    <w:rsid w:val="001D4610"/>
    <w:rsid w:val="001E76D6"/>
    <w:rsid w:val="001F38C2"/>
    <w:rsid w:val="001F3AB6"/>
    <w:rsid w:val="001F6323"/>
    <w:rsid w:val="002035D3"/>
    <w:rsid w:val="0020372E"/>
    <w:rsid w:val="002040D6"/>
    <w:rsid w:val="00207BD9"/>
    <w:rsid w:val="0021502A"/>
    <w:rsid w:val="00224348"/>
    <w:rsid w:val="0022534B"/>
    <w:rsid w:val="00232D1C"/>
    <w:rsid w:val="0024161B"/>
    <w:rsid w:val="00241FBE"/>
    <w:rsid w:val="0024462E"/>
    <w:rsid w:val="002446D3"/>
    <w:rsid w:val="00246BBD"/>
    <w:rsid w:val="00246F27"/>
    <w:rsid w:val="00250F95"/>
    <w:rsid w:val="00262167"/>
    <w:rsid w:val="00276FDE"/>
    <w:rsid w:val="00283CB4"/>
    <w:rsid w:val="00296BE8"/>
    <w:rsid w:val="00296CA0"/>
    <w:rsid w:val="002A5BE2"/>
    <w:rsid w:val="002A5F93"/>
    <w:rsid w:val="002A78A4"/>
    <w:rsid w:val="002B2888"/>
    <w:rsid w:val="002C34D3"/>
    <w:rsid w:val="002D2F3F"/>
    <w:rsid w:val="002D41BD"/>
    <w:rsid w:val="002D67BE"/>
    <w:rsid w:val="002D7451"/>
    <w:rsid w:val="002E0A2E"/>
    <w:rsid w:val="002E1B61"/>
    <w:rsid w:val="002E60B4"/>
    <w:rsid w:val="002E64C3"/>
    <w:rsid w:val="00306C03"/>
    <w:rsid w:val="003111E9"/>
    <w:rsid w:val="00313CF2"/>
    <w:rsid w:val="0031567D"/>
    <w:rsid w:val="0031588B"/>
    <w:rsid w:val="003164C1"/>
    <w:rsid w:val="00316511"/>
    <w:rsid w:val="00316910"/>
    <w:rsid w:val="0031749E"/>
    <w:rsid w:val="00337311"/>
    <w:rsid w:val="00337B14"/>
    <w:rsid w:val="003409FE"/>
    <w:rsid w:val="003426DB"/>
    <w:rsid w:val="003448EF"/>
    <w:rsid w:val="003476B2"/>
    <w:rsid w:val="00351428"/>
    <w:rsid w:val="0035654C"/>
    <w:rsid w:val="0036266D"/>
    <w:rsid w:val="00363194"/>
    <w:rsid w:val="00364FC5"/>
    <w:rsid w:val="00365327"/>
    <w:rsid w:val="003665C5"/>
    <w:rsid w:val="00367574"/>
    <w:rsid w:val="00367681"/>
    <w:rsid w:val="003819E1"/>
    <w:rsid w:val="00387740"/>
    <w:rsid w:val="003937E1"/>
    <w:rsid w:val="00394E62"/>
    <w:rsid w:val="003965DF"/>
    <w:rsid w:val="003A1B44"/>
    <w:rsid w:val="003A20C6"/>
    <w:rsid w:val="003B3EDA"/>
    <w:rsid w:val="003B4E34"/>
    <w:rsid w:val="003B5889"/>
    <w:rsid w:val="003B6173"/>
    <w:rsid w:val="003B63BA"/>
    <w:rsid w:val="003B6856"/>
    <w:rsid w:val="003C26A7"/>
    <w:rsid w:val="003C31D6"/>
    <w:rsid w:val="003D39CE"/>
    <w:rsid w:val="003D3AA2"/>
    <w:rsid w:val="003D4F03"/>
    <w:rsid w:val="003D56BA"/>
    <w:rsid w:val="003D69CF"/>
    <w:rsid w:val="003D71D8"/>
    <w:rsid w:val="003E4AFA"/>
    <w:rsid w:val="003E7F0F"/>
    <w:rsid w:val="003F2214"/>
    <w:rsid w:val="003F27D0"/>
    <w:rsid w:val="00401181"/>
    <w:rsid w:val="004015AF"/>
    <w:rsid w:val="00401F14"/>
    <w:rsid w:val="00403DA1"/>
    <w:rsid w:val="004121D9"/>
    <w:rsid w:val="00431EE5"/>
    <w:rsid w:val="00440762"/>
    <w:rsid w:val="00440875"/>
    <w:rsid w:val="00445E45"/>
    <w:rsid w:val="00450749"/>
    <w:rsid w:val="00454E66"/>
    <w:rsid w:val="00456FA3"/>
    <w:rsid w:val="0045716C"/>
    <w:rsid w:val="004614D1"/>
    <w:rsid w:val="00461692"/>
    <w:rsid w:val="00463632"/>
    <w:rsid w:val="004760B1"/>
    <w:rsid w:val="004839A6"/>
    <w:rsid w:val="00484C7F"/>
    <w:rsid w:val="004A1C72"/>
    <w:rsid w:val="004A3F0C"/>
    <w:rsid w:val="004A5136"/>
    <w:rsid w:val="004B5BCB"/>
    <w:rsid w:val="004C2C54"/>
    <w:rsid w:val="004C39C6"/>
    <w:rsid w:val="004C62AE"/>
    <w:rsid w:val="004C7954"/>
    <w:rsid w:val="004D2051"/>
    <w:rsid w:val="004E3F60"/>
    <w:rsid w:val="004E42AB"/>
    <w:rsid w:val="004E5C9A"/>
    <w:rsid w:val="004E7E66"/>
    <w:rsid w:val="004F4447"/>
    <w:rsid w:val="004F67D8"/>
    <w:rsid w:val="005000CC"/>
    <w:rsid w:val="005001B7"/>
    <w:rsid w:val="00504BD2"/>
    <w:rsid w:val="005056B0"/>
    <w:rsid w:val="005079E1"/>
    <w:rsid w:val="00510142"/>
    <w:rsid w:val="005143F6"/>
    <w:rsid w:val="005168C6"/>
    <w:rsid w:val="005221EE"/>
    <w:rsid w:val="0052237E"/>
    <w:rsid w:val="00522EEF"/>
    <w:rsid w:val="005232D5"/>
    <w:rsid w:val="005319F0"/>
    <w:rsid w:val="00534B3D"/>
    <w:rsid w:val="00540DF6"/>
    <w:rsid w:val="00555B07"/>
    <w:rsid w:val="00557824"/>
    <w:rsid w:val="00557F5E"/>
    <w:rsid w:val="00561CE0"/>
    <w:rsid w:val="00565A94"/>
    <w:rsid w:val="00571D24"/>
    <w:rsid w:val="00572D58"/>
    <w:rsid w:val="0057768E"/>
    <w:rsid w:val="00582A26"/>
    <w:rsid w:val="005835CE"/>
    <w:rsid w:val="00587D78"/>
    <w:rsid w:val="005906B8"/>
    <w:rsid w:val="00594CF7"/>
    <w:rsid w:val="005968B9"/>
    <w:rsid w:val="005A060B"/>
    <w:rsid w:val="005A195F"/>
    <w:rsid w:val="005A6145"/>
    <w:rsid w:val="005B55E9"/>
    <w:rsid w:val="005B62FE"/>
    <w:rsid w:val="005B6BE0"/>
    <w:rsid w:val="005D13D8"/>
    <w:rsid w:val="005D22D4"/>
    <w:rsid w:val="005D7AA2"/>
    <w:rsid w:val="005E21AB"/>
    <w:rsid w:val="005E61AA"/>
    <w:rsid w:val="005E7833"/>
    <w:rsid w:val="005F11AC"/>
    <w:rsid w:val="00602D90"/>
    <w:rsid w:val="0061137F"/>
    <w:rsid w:val="00611FDA"/>
    <w:rsid w:val="00615593"/>
    <w:rsid w:val="006164A8"/>
    <w:rsid w:val="006219F8"/>
    <w:rsid w:val="006344C0"/>
    <w:rsid w:val="00634860"/>
    <w:rsid w:val="00634983"/>
    <w:rsid w:val="00635594"/>
    <w:rsid w:val="006401F0"/>
    <w:rsid w:val="00640205"/>
    <w:rsid w:val="0064419B"/>
    <w:rsid w:val="00653B87"/>
    <w:rsid w:val="00662674"/>
    <w:rsid w:val="00665361"/>
    <w:rsid w:val="00666282"/>
    <w:rsid w:val="006717E5"/>
    <w:rsid w:val="00672FBC"/>
    <w:rsid w:val="00675F2F"/>
    <w:rsid w:val="00677897"/>
    <w:rsid w:val="006819DB"/>
    <w:rsid w:val="00687495"/>
    <w:rsid w:val="00690A6B"/>
    <w:rsid w:val="006A4F0E"/>
    <w:rsid w:val="006A5A06"/>
    <w:rsid w:val="006A614D"/>
    <w:rsid w:val="006B0008"/>
    <w:rsid w:val="006B03B1"/>
    <w:rsid w:val="006B339B"/>
    <w:rsid w:val="006B6114"/>
    <w:rsid w:val="006C0B55"/>
    <w:rsid w:val="006C10A6"/>
    <w:rsid w:val="006C1AF9"/>
    <w:rsid w:val="006C1C83"/>
    <w:rsid w:val="006C2680"/>
    <w:rsid w:val="006C5976"/>
    <w:rsid w:val="006C6F09"/>
    <w:rsid w:val="006D02AD"/>
    <w:rsid w:val="006D10B8"/>
    <w:rsid w:val="006D42BE"/>
    <w:rsid w:val="006D4966"/>
    <w:rsid w:val="006D6CBC"/>
    <w:rsid w:val="006D771F"/>
    <w:rsid w:val="006E3131"/>
    <w:rsid w:val="006F0AB7"/>
    <w:rsid w:val="006F19B8"/>
    <w:rsid w:val="006F4491"/>
    <w:rsid w:val="006F70C7"/>
    <w:rsid w:val="006F7302"/>
    <w:rsid w:val="00707858"/>
    <w:rsid w:val="007078BE"/>
    <w:rsid w:val="00710604"/>
    <w:rsid w:val="00715FA0"/>
    <w:rsid w:val="00716B34"/>
    <w:rsid w:val="00716B60"/>
    <w:rsid w:val="007237F4"/>
    <w:rsid w:val="007313C9"/>
    <w:rsid w:val="00731FF8"/>
    <w:rsid w:val="007361B3"/>
    <w:rsid w:val="00746282"/>
    <w:rsid w:val="007747E1"/>
    <w:rsid w:val="00780550"/>
    <w:rsid w:val="00786172"/>
    <w:rsid w:val="00787CDD"/>
    <w:rsid w:val="00795B72"/>
    <w:rsid w:val="007C2E2C"/>
    <w:rsid w:val="007C5153"/>
    <w:rsid w:val="007C6BA3"/>
    <w:rsid w:val="007C7CDA"/>
    <w:rsid w:val="007D107C"/>
    <w:rsid w:val="007D3C92"/>
    <w:rsid w:val="007E239D"/>
    <w:rsid w:val="007E3EC8"/>
    <w:rsid w:val="007F08FA"/>
    <w:rsid w:val="007F109E"/>
    <w:rsid w:val="007F44E0"/>
    <w:rsid w:val="007F79B5"/>
    <w:rsid w:val="008034A0"/>
    <w:rsid w:val="00804D1A"/>
    <w:rsid w:val="00805265"/>
    <w:rsid w:val="00812158"/>
    <w:rsid w:val="0081313C"/>
    <w:rsid w:val="00813D16"/>
    <w:rsid w:val="00814B2B"/>
    <w:rsid w:val="00822944"/>
    <w:rsid w:val="00831588"/>
    <w:rsid w:val="00835541"/>
    <w:rsid w:val="008356CA"/>
    <w:rsid w:val="008364CE"/>
    <w:rsid w:val="0084124A"/>
    <w:rsid w:val="00851163"/>
    <w:rsid w:val="0085359B"/>
    <w:rsid w:val="008537B7"/>
    <w:rsid w:val="00855DEF"/>
    <w:rsid w:val="00862139"/>
    <w:rsid w:val="0086274D"/>
    <w:rsid w:val="00865C2B"/>
    <w:rsid w:val="0087003A"/>
    <w:rsid w:val="00871C10"/>
    <w:rsid w:val="00871D19"/>
    <w:rsid w:val="008726AD"/>
    <w:rsid w:val="008804E4"/>
    <w:rsid w:val="00883B05"/>
    <w:rsid w:val="008841FA"/>
    <w:rsid w:val="00885808"/>
    <w:rsid w:val="00890D43"/>
    <w:rsid w:val="00896496"/>
    <w:rsid w:val="008978FC"/>
    <w:rsid w:val="00897B4D"/>
    <w:rsid w:val="008A0709"/>
    <w:rsid w:val="008A1638"/>
    <w:rsid w:val="008B2C95"/>
    <w:rsid w:val="008B62A6"/>
    <w:rsid w:val="008B7406"/>
    <w:rsid w:val="008B7D51"/>
    <w:rsid w:val="008C1D71"/>
    <w:rsid w:val="008C2DF8"/>
    <w:rsid w:val="008C50A2"/>
    <w:rsid w:val="008D17BF"/>
    <w:rsid w:val="008D2F4D"/>
    <w:rsid w:val="008D37A0"/>
    <w:rsid w:val="008E4A5B"/>
    <w:rsid w:val="008E4E1A"/>
    <w:rsid w:val="008F45CA"/>
    <w:rsid w:val="008F50EF"/>
    <w:rsid w:val="0090346F"/>
    <w:rsid w:val="0090671D"/>
    <w:rsid w:val="009126F6"/>
    <w:rsid w:val="00912E44"/>
    <w:rsid w:val="00914F0C"/>
    <w:rsid w:val="0093037D"/>
    <w:rsid w:val="00931BF8"/>
    <w:rsid w:val="009321E6"/>
    <w:rsid w:val="00932339"/>
    <w:rsid w:val="009375CC"/>
    <w:rsid w:val="009415F5"/>
    <w:rsid w:val="009504F5"/>
    <w:rsid w:val="00954797"/>
    <w:rsid w:val="00954E1B"/>
    <w:rsid w:val="00957F34"/>
    <w:rsid w:val="0096381A"/>
    <w:rsid w:val="00964A07"/>
    <w:rsid w:val="009667A9"/>
    <w:rsid w:val="0096755A"/>
    <w:rsid w:val="00967796"/>
    <w:rsid w:val="00970CE3"/>
    <w:rsid w:val="0097151B"/>
    <w:rsid w:val="0097561B"/>
    <w:rsid w:val="009855B8"/>
    <w:rsid w:val="0098740B"/>
    <w:rsid w:val="0099002D"/>
    <w:rsid w:val="009900BF"/>
    <w:rsid w:val="009911D6"/>
    <w:rsid w:val="00992C7A"/>
    <w:rsid w:val="009935C3"/>
    <w:rsid w:val="009A1A97"/>
    <w:rsid w:val="009A272F"/>
    <w:rsid w:val="009B178B"/>
    <w:rsid w:val="009B4B6C"/>
    <w:rsid w:val="009B75A4"/>
    <w:rsid w:val="009C21D0"/>
    <w:rsid w:val="009C21E9"/>
    <w:rsid w:val="009D4601"/>
    <w:rsid w:val="009D6533"/>
    <w:rsid w:val="009D7350"/>
    <w:rsid w:val="009E3DD3"/>
    <w:rsid w:val="009F5163"/>
    <w:rsid w:val="009F708B"/>
    <w:rsid w:val="00A005C3"/>
    <w:rsid w:val="00A00C63"/>
    <w:rsid w:val="00A10F71"/>
    <w:rsid w:val="00A1137D"/>
    <w:rsid w:val="00A113B7"/>
    <w:rsid w:val="00A145EC"/>
    <w:rsid w:val="00A21215"/>
    <w:rsid w:val="00A23923"/>
    <w:rsid w:val="00A336DC"/>
    <w:rsid w:val="00A37D4C"/>
    <w:rsid w:val="00A40CCF"/>
    <w:rsid w:val="00A45098"/>
    <w:rsid w:val="00A617B9"/>
    <w:rsid w:val="00A7007E"/>
    <w:rsid w:val="00A70695"/>
    <w:rsid w:val="00A73170"/>
    <w:rsid w:val="00A838B8"/>
    <w:rsid w:val="00A873E3"/>
    <w:rsid w:val="00A875A4"/>
    <w:rsid w:val="00A904DC"/>
    <w:rsid w:val="00A906D6"/>
    <w:rsid w:val="00A945C8"/>
    <w:rsid w:val="00A9639F"/>
    <w:rsid w:val="00A96FB9"/>
    <w:rsid w:val="00AA15F9"/>
    <w:rsid w:val="00AA4B3B"/>
    <w:rsid w:val="00AA6CDC"/>
    <w:rsid w:val="00AA7A3B"/>
    <w:rsid w:val="00AB08E3"/>
    <w:rsid w:val="00AB4361"/>
    <w:rsid w:val="00AB62DB"/>
    <w:rsid w:val="00AB7B48"/>
    <w:rsid w:val="00AC1EA3"/>
    <w:rsid w:val="00AC3B1B"/>
    <w:rsid w:val="00AC5D6C"/>
    <w:rsid w:val="00AC6329"/>
    <w:rsid w:val="00AD36A0"/>
    <w:rsid w:val="00AD4363"/>
    <w:rsid w:val="00AD4BAA"/>
    <w:rsid w:val="00AD78C3"/>
    <w:rsid w:val="00AE3DA8"/>
    <w:rsid w:val="00AE47F4"/>
    <w:rsid w:val="00AE5429"/>
    <w:rsid w:val="00AE6DBC"/>
    <w:rsid w:val="00AE7B2D"/>
    <w:rsid w:val="00AF1CA7"/>
    <w:rsid w:val="00B02ED4"/>
    <w:rsid w:val="00B073B2"/>
    <w:rsid w:val="00B118DA"/>
    <w:rsid w:val="00B12EC1"/>
    <w:rsid w:val="00B26384"/>
    <w:rsid w:val="00B27FB6"/>
    <w:rsid w:val="00B36E80"/>
    <w:rsid w:val="00B40CD7"/>
    <w:rsid w:val="00B423A6"/>
    <w:rsid w:val="00B548F1"/>
    <w:rsid w:val="00B54901"/>
    <w:rsid w:val="00B55848"/>
    <w:rsid w:val="00B566D5"/>
    <w:rsid w:val="00B606DD"/>
    <w:rsid w:val="00B625B4"/>
    <w:rsid w:val="00B63B17"/>
    <w:rsid w:val="00B70A96"/>
    <w:rsid w:val="00B731BD"/>
    <w:rsid w:val="00B751B0"/>
    <w:rsid w:val="00B77BF7"/>
    <w:rsid w:val="00B8601A"/>
    <w:rsid w:val="00B87702"/>
    <w:rsid w:val="00B94C94"/>
    <w:rsid w:val="00BA2B6C"/>
    <w:rsid w:val="00BA3F1C"/>
    <w:rsid w:val="00BA635C"/>
    <w:rsid w:val="00BB0AD1"/>
    <w:rsid w:val="00BB5697"/>
    <w:rsid w:val="00BC139F"/>
    <w:rsid w:val="00BD3BF2"/>
    <w:rsid w:val="00BD7B62"/>
    <w:rsid w:val="00BE106B"/>
    <w:rsid w:val="00BE19AF"/>
    <w:rsid w:val="00BE3E88"/>
    <w:rsid w:val="00BE58C3"/>
    <w:rsid w:val="00BF056F"/>
    <w:rsid w:val="00BF083C"/>
    <w:rsid w:val="00BF32E7"/>
    <w:rsid w:val="00BF5734"/>
    <w:rsid w:val="00BF6AA5"/>
    <w:rsid w:val="00C00E3B"/>
    <w:rsid w:val="00C00EDE"/>
    <w:rsid w:val="00C01F22"/>
    <w:rsid w:val="00C04DE8"/>
    <w:rsid w:val="00C055C2"/>
    <w:rsid w:val="00C057AB"/>
    <w:rsid w:val="00C12579"/>
    <w:rsid w:val="00C12D3C"/>
    <w:rsid w:val="00C16721"/>
    <w:rsid w:val="00C24328"/>
    <w:rsid w:val="00C45AC1"/>
    <w:rsid w:val="00C51220"/>
    <w:rsid w:val="00C52B9A"/>
    <w:rsid w:val="00C56D8F"/>
    <w:rsid w:val="00C623CF"/>
    <w:rsid w:val="00C65E7C"/>
    <w:rsid w:val="00C67C53"/>
    <w:rsid w:val="00C72071"/>
    <w:rsid w:val="00C742EB"/>
    <w:rsid w:val="00C8267B"/>
    <w:rsid w:val="00C864B3"/>
    <w:rsid w:val="00C875AE"/>
    <w:rsid w:val="00C87B9B"/>
    <w:rsid w:val="00C87C2E"/>
    <w:rsid w:val="00C87E35"/>
    <w:rsid w:val="00CB0294"/>
    <w:rsid w:val="00CB253C"/>
    <w:rsid w:val="00CB2968"/>
    <w:rsid w:val="00CB32A4"/>
    <w:rsid w:val="00CB5D51"/>
    <w:rsid w:val="00CC07F8"/>
    <w:rsid w:val="00CC45E2"/>
    <w:rsid w:val="00CC6F62"/>
    <w:rsid w:val="00CD0AC7"/>
    <w:rsid w:val="00CD5A8C"/>
    <w:rsid w:val="00CD68C3"/>
    <w:rsid w:val="00CE1553"/>
    <w:rsid w:val="00CF0214"/>
    <w:rsid w:val="00CF4B83"/>
    <w:rsid w:val="00CF4C67"/>
    <w:rsid w:val="00D14A21"/>
    <w:rsid w:val="00D15956"/>
    <w:rsid w:val="00D21373"/>
    <w:rsid w:val="00D222FF"/>
    <w:rsid w:val="00D23B58"/>
    <w:rsid w:val="00D23B7A"/>
    <w:rsid w:val="00D27826"/>
    <w:rsid w:val="00D30BB1"/>
    <w:rsid w:val="00D35F3D"/>
    <w:rsid w:val="00D360AC"/>
    <w:rsid w:val="00D409F2"/>
    <w:rsid w:val="00D42223"/>
    <w:rsid w:val="00D42BA6"/>
    <w:rsid w:val="00D42E5D"/>
    <w:rsid w:val="00D47EF3"/>
    <w:rsid w:val="00D502D5"/>
    <w:rsid w:val="00D503D9"/>
    <w:rsid w:val="00D53946"/>
    <w:rsid w:val="00D60A08"/>
    <w:rsid w:val="00D60EC7"/>
    <w:rsid w:val="00D6240F"/>
    <w:rsid w:val="00D6686E"/>
    <w:rsid w:val="00D67823"/>
    <w:rsid w:val="00D67A2C"/>
    <w:rsid w:val="00D7269F"/>
    <w:rsid w:val="00D742A5"/>
    <w:rsid w:val="00D74713"/>
    <w:rsid w:val="00D75E48"/>
    <w:rsid w:val="00D85CD2"/>
    <w:rsid w:val="00DA2BBD"/>
    <w:rsid w:val="00DA2BE1"/>
    <w:rsid w:val="00DA45A6"/>
    <w:rsid w:val="00DA703D"/>
    <w:rsid w:val="00DB1A76"/>
    <w:rsid w:val="00DD0F15"/>
    <w:rsid w:val="00DE452C"/>
    <w:rsid w:val="00DF4977"/>
    <w:rsid w:val="00DF4C16"/>
    <w:rsid w:val="00DF6EDC"/>
    <w:rsid w:val="00DF79AA"/>
    <w:rsid w:val="00E008DD"/>
    <w:rsid w:val="00E03565"/>
    <w:rsid w:val="00E13B21"/>
    <w:rsid w:val="00E13F30"/>
    <w:rsid w:val="00E24839"/>
    <w:rsid w:val="00E257D6"/>
    <w:rsid w:val="00E25F84"/>
    <w:rsid w:val="00E2781C"/>
    <w:rsid w:val="00E302FA"/>
    <w:rsid w:val="00E320F0"/>
    <w:rsid w:val="00E36F41"/>
    <w:rsid w:val="00E410D9"/>
    <w:rsid w:val="00E5129C"/>
    <w:rsid w:val="00E52AFF"/>
    <w:rsid w:val="00E54A94"/>
    <w:rsid w:val="00E55826"/>
    <w:rsid w:val="00E614A1"/>
    <w:rsid w:val="00E62159"/>
    <w:rsid w:val="00E6383B"/>
    <w:rsid w:val="00E65419"/>
    <w:rsid w:val="00E748CC"/>
    <w:rsid w:val="00E87A17"/>
    <w:rsid w:val="00E903BF"/>
    <w:rsid w:val="00E903CC"/>
    <w:rsid w:val="00EA7649"/>
    <w:rsid w:val="00EB2FC8"/>
    <w:rsid w:val="00EB3F69"/>
    <w:rsid w:val="00EB5DE1"/>
    <w:rsid w:val="00EB72E3"/>
    <w:rsid w:val="00EC4860"/>
    <w:rsid w:val="00EC6527"/>
    <w:rsid w:val="00EC7BF8"/>
    <w:rsid w:val="00ED7F42"/>
    <w:rsid w:val="00EE39DE"/>
    <w:rsid w:val="00EF099E"/>
    <w:rsid w:val="00EF4AC6"/>
    <w:rsid w:val="00EF55A2"/>
    <w:rsid w:val="00EF738A"/>
    <w:rsid w:val="00F009BB"/>
    <w:rsid w:val="00F02885"/>
    <w:rsid w:val="00F13A86"/>
    <w:rsid w:val="00F14D0F"/>
    <w:rsid w:val="00F238E9"/>
    <w:rsid w:val="00F24C25"/>
    <w:rsid w:val="00F46410"/>
    <w:rsid w:val="00F52AD6"/>
    <w:rsid w:val="00F52DD3"/>
    <w:rsid w:val="00F61B69"/>
    <w:rsid w:val="00F63754"/>
    <w:rsid w:val="00F655FC"/>
    <w:rsid w:val="00F6605D"/>
    <w:rsid w:val="00F728C1"/>
    <w:rsid w:val="00F744FF"/>
    <w:rsid w:val="00F7527D"/>
    <w:rsid w:val="00F77988"/>
    <w:rsid w:val="00F806B2"/>
    <w:rsid w:val="00F80E28"/>
    <w:rsid w:val="00F83BF3"/>
    <w:rsid w:val="00F865C3"/>
    <w:rsid w:val="00F868E1"/>
    <w:rsid w:val="00F9006E"/>
    <w:rsid w:val="00F9293E"/>
    <w:rsid w:val="00F94029"/>
    <w:rsid w:val="00F94646"/>
    <w:rsid w:val="00FA341D"/>
    <w:rsid w:val="00FA4574"/>
    <w:rsid w:val="00FA7AF6"/>
    <w:rsid w:val="00FA7DB7"/>
    <w:rsid w:val="00FB1069"/>
    <w:rsid w:val="00FB789D"/>
    <w:rsid w:val="00FC222F"/>
    <w:rsid w:val="00FC3A37"/>
    <w:rsid w:val="00FC3EC3"/>
    <w:rsid w:val="00FC4C0D"/>
    <w:rsid w:val="00FD049C"/>
    <w:rsid w:val="00FD2F91"/>
    <w:rsid w:val="00FD6650"/>
    <w:rsid w:val="00FE2951"/>
    <w:rsid w:val="00FE2A1C"/>
    <w:rsid w:val="00FE7029"/>
    <w:rsid w:val="00FF0231"/>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98"/>
    <w:rPr>
      <w:sz w:val="24"/>
      <w:szCs w:val="24"/>
    </w:rPr>
  </w:style>
  <w:style w:type="paragraph" w:styleId="Heading1">
    <w:name w:val="heading 1"/>
    <w:basedOn w:val="Normal"/>
    <w:next w:val="Normal"/>
    <w:qFormat/>
    <w:rsid w:val="00A45098"/>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098"/>
    <w:rPr>
      <w:b/>
      <w:bCs/>
    </w:rPr>
  </w:style>
  <w:style w:type="character" w:styleId="Hyperlink">
    <w:name w:val="Hyperlink"/>
    <w:basedOn w:val="DefaultParagraphFont"/>
    <w:rsid w:val="00A45098"/>
    <w:rPr>
      <w:color w:val="0000FF"/>
      <w:u w:val="single"/>
    </w:rPr>
  </w:style>
  <w:style w:type="paragraph" w:styleId="Footer">
    <w:name w:val="footer"/>
    <w:basedOn w:val="Normal"/>
    <w:rsid w:val="00A45098"/>
    <w:pPr>
      <w:tabs>
        <w:tab w:val="center" w:pos="4320"/>
        <w:tab w:val="right" w:pos="8640"/>
      </w:tabs>
    </w:pPr>
  </w:style>
  <w:style w:type="character" w:styleId="PageNumber">
    <w:name w:val="page number"/>
    <w:basedOn w:val="DefaultParagraphFont"/>
    <w:rsid w:val="00A45098"/>
  </w:style>
  <w:style w:type="character" w:styleId="FollowedHyperlink">
    <w:name w:val="FollowedHyperlink"/>
    <w:basedOn w:val="DefaultParagraphFont"/>
    <w:rsid w:val="00A45098"/>
    <w:rPr>
      <w:color w:val="800080"/>
      <w:u w:val="single"/>
    </w:rPr>
  </w:style>
  <w:style w:type="paragraph" w:styleId="Header">
    <w:name w:val="header"/>
    <w:basedOn w:val="Normal"/>
    <w:rsid w:val="00A45098"/>
    <w:pPr>
      <w:tabs>
        <w:tab w:val="center" w:pos="4320"/>
        <w:tab w:val="right" w:pos="8640"/>
      </w:tabs>
    </w:pPr>
  </w:style>
  <w:style w:type="paragraph" w:styleId="BodyText2">
    <w:name w:val="Body Text 2"/>
    <w:basedOn w:val="Normal"/>
    <w:rsid w:val="00A45098"/>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746282"/>
    <w:rPr>
      <w:rFonts w:ascii="Segoe UI" w:hAnsi="Segoe UI" w:cs="Segoe UI"/>
      <w:sz w:val="18"/>
      <w:szCs w:val="18"/>
    </w:rPr>
  </w:style>
  <w:style w:type="character" w:customStyle="1" w:styleId="BalloonTextChar">
    <w:name w:val="Balloon Text Char"/>
    <w:basedOn w:val="DefaultParagraphFont"/>
    <w:link w:val="BalloonText"/>
    <w:rsid w:val="007462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50664830">
      <w:bodyDiv w:val="1"/>
      <w:marLeft w:val="0"/>
      <w:marRight w:val="0"/>
      <w:marTop w:val="0"/>
      <w:marBottom w:val="0"/>
      <w:divBdr>
        <w:top w:val="none" w:sz="0" w:space="0" w:color="auto"/>
        <w:left w:val="none" w:sz="0" w:space="0" w:color="auto"/>
        <w:bottom w:val="none" w:sz="0" w:space="0" w:color="auto"/>
        <w:right w:val="none" w:sz="0" w:space="0" w:color="auto"/>
      </w:divBdr>
    </w:div>
    <w:div w:id="115609453">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fau.edu/ctl/4.001_Code_of_Academic_Integrity.pdf%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fau.edu/sa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NI1fWTlGw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blackboard.fa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Residential Experience </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Roommate Rules</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31646570-9870-4468-A53D-FDD5A053444E}">
      <dgm:prSet phldrT="[Text]"/>
      <dgm:spPr/>
      <dgm:t>
        <a:bodyPr/>
        <a:lstStyle/>
        <a:p>
          <a:r>
            <a:rPr lang="en-US"/>
            <a:t>Establishing sharing and living rules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Practicing good social skills</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EBB4780C-0E76-43A8-BB32-65BA97DA4EBC}">
      <dgm:prSet/>
      <dgm:spPr/>
      <dgm:t>
        <a:bodyPr/>
        <a:lstStyle/>
        <a:p>
          <a:r>
            <a:rPr lang="en-US"/>
            <a:t>Making a Contract</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05051F41-73F7-423C-BFE3-8043D452C61D}">
      <dgm:prSet/>
      <dgm:spPr/>
      <dgm:t>
        <a:bodyPr/>
        <a:lstStyle/>
        <a:p>
          <a:r>
            <a:rPr lang="en-US"/>
            <a:t>How to deal with violations to the contract</a:t>
          </a:r>
        </a:p>
      </dgm:t>
    </dgm:pt>
    <dgm:pt modelId="{AE950D78-7F6E-4401-AC01-C420BF00EDC6}" type="parTrans" cxnId="{1196082D-125D-438C-B0BE-14824CAFBF26}">
      <dgm:prSet/>
      <dgm:spPr/>
      <dgm:t>
        <a:bodyPr/>
        <a:lstStyle/>
        <a:p>
          <a:endParaRPr lang="en-US"/>
        </a:p>
      </dgm:t>
    </dgm:pt>
    <dgm:pt modelId="{45890F89-3AFD-4E8A-9676-07090AC49E08}" type="sibTrans" cxnId="{1196082D-125D-438C-B0BE-14824CAFBF26}">
      <dgm:prSet/>
      <dgm:spPr/>
      <dgm:t>
        <a:bodyPr/>
        <a:lstStyle/>
        <a:p>
          <a:endParaRPr lang="en-US"/>
        </a:p>
      </dgm:t>
    </dgm:pt>
    <dgm:pt modelId="{CEFEA30B-9737-47B1-8FE7-445586F88D38}">
      <dgm:prSet phldrT="[Text]"/>
      <dgm:spPr/>
      <dgm:t>
        <a:bodyPr/>
        <a:lstStyle/>
        <a:p>
          <a:r>
            <a:rPr lang="en-US"/>
            <a:t>Issues with your Peers</a:t>
          </a:r>
        </a:p>
      </dgm:t>
    </dgm:pt>
    <dgm:pt modelId="{226F2EB7-9BE2-482C-A368-F2B53CD4D03B}" type="parTrans" cxnId="{4B367F1F-32E5-4EC0-9DD6-2D1D5A1C6FAC}">
      <dgm:prSet/>
      <dgm:spPr/>
      <dgm:t>
        <a:bodyPr/>
        <a:lstStyle/>
        <a:p>
          <a:endParaRPr lang="en-US"/>
        </a:p>
      </dgm:t>
    </dgm:pt>
    <dgm:pt modelId="{C48237DA-8B28-466B-8637-A4678710E366}" type="sibTrans" cxnId="{4B367F1F-32E5-4EC0-9DD6-2D1D5A1C6FAC}">
      <dgm:prSet/>
      <dgm:spPr/>
      <dgm:t>
        <a:bodyPr/>
        <a:lstStyle/>
        <a:p>
          <a:endParaRPr lang="en-US"/>
        </a:p>
      </dgm:t>
    </dgm:pt>
    <dgm:pt modelId="{52C10AF4-8458-4630-A66B-E568F9760283}">
      <dgm:prSet phldrT="[Text]"/>
      <dgm:spPr/>
      <dgm:t>
        <a:bodyPr/>
        <a:lstStyle/>
        <a:p>
          <a:r>
            <a:rPr lang="en-US"/>
            <a:t>Dealing with arguments/frustration</a:t>
          </a:r>
        </a:p>
      </dgm:t>
    </dgm:pt>
    <dgm:pt modelId="{7058BD14-B746-4C56-9A6E-181F32FBEF73}" type="parTrans" cxnId="{4236C1B2-4EBB-470C-8AA0-D48959C92EE8}">
      <dgm:prSet/>
      <dgm:spPr/>
      <dgm:t>
        <a:bodyPr/>
        <a:lstStyle/>
        <a:p>
          <a:endParaRPr lang="en-US"/>
        </a:p>
      </dgm:t>
    </dgm:pt>
    <dgm:pt modelId="{05452A27-23D9-480A-9AB2-7FB0E0F20DF8}" type="sibTrans" cxnId="{4236C1B2-4EBB-470C-8AA0-D48959C92EE8}">
      <dgm:prSet/>
      <dgm:spPr/>
      <dgm:t>
        <a:bodyPr/>
        <a:lstStyle/>
        <a:p>
          <a:endParaRPr lang="en-US"/>
        </a:p>
      </dgm:t>
    </dgm:pt>
    <dgm:pt modelId="{B4FACA9F-A6D9-46CE-BCE8-70CCCBC83108}">
      <dgm:prSet phldrT="[Text]"/>
      <dgm:spPr/>
      <dgm:t>
        <a:bodyPr/>
        <a:lstStyle/>
        <a:p>
          <a:r>
            <a:rPr lang="en-US"/>
            <a:t>Handling teasing and Bullying</a:t>
          </a:r>
        </a:p>
      </dgm:t>
    </dgm:pt>
    <dgm:pt modelId="{5DCC6FE2-C584-4BF8-B929-91C6B2B853DF}" type="parTrans" cxnId="{7D211E4C-A832-470E-A4B3-EA94564D7224}">
      <dgm:prSet/>
      <dgm:spPr/>
      <dgm:t>
        <a:bodyPr/>
        <a:lstStyle/>
        <a:p>
          <a:endParaRPr lang="en-US"/>
        </a:p>
      </dgm:t>
    </dgm:pt>
    <dgm:pt modelId="{D46978A1-F7F3-4C53-B91D-13F547D23DBE}" type="sibTrans" cxnId="{7D211E4C-A832-470E-A4B3-EA94564D7224}">
      <dgm:prSet/>
      <dgm:spPr/>
      <dgm:t>
        <a:bodyPr/>
        <a:lstStyle/>
        <a:p>
          <a:endParaRPr lang="en-US"/>
        </a:p>
      </dgm:t>
    </dgm:pt>
    <dgm:pt modelId="{656F717E-FB03-4C0D-AF87-73BB34128227}">
      <dgm:prSet phldrT="[Text]"/>
      <dgm:spPr/>
      <dgm:t>
        <a:bodyPr/>
        <a:lstStyle/>
        <a:p>
          <a:r>
            <a:rPr lang="en-US"/>
            <a:t>Avoid being left out</a:t>
          </a:r>
        </a:p>
      </dgm:t>
    </dgm:pt>
    <dgm:pt modelId="{28CC6A14-19FC-4831-A365-641DF8F4EAC6}" type="parTrans" cxnId="{1B7CAA80-2132-4200-929B-E5A85B21E518}">
      <dgm:prSet/>
      <dgm:spPr/>
      <dgm:t>
        <a:bodyPr/>
        <a:lstStyle/>
        <a:p>
          <a:endParaRPr lang="en-US"/>
        </a:p>
      </dgm:t>
    </dgm:pt>
    <dgm:pt modelId="{AD8D1CF1-B7FE-46CC-B0B9-0333DC4A1080}" type="sibTrans" cxnId="{1B7CAA80-2132-4200-929B-E5A85B21E518}">
      <dgm:prSet/>
      <dgm:spPr/>
      <dgm:t>
        <a:bodyPr/>
        <a:lstStyle/>
        <a:p>
          <a:endParaRPr lang="en-US"/>
        </a:p>
      </dgm:t>
    </dgm:pt>
    <dgm:pt modelId="{7795CF62-8D78-4D0F-BCE9-F4CC6454A280}">
      <dgm:prSet phldrT="[Text]"/>
      <dgm:spPr/>
      <dgm:t>
        <a:bodyPr/>
        <a:lstStyle/>
        <a:p>
          <a:r>
            <a:rPr lang="en-US"/>
            <a:t>Staying on Topic</a:t>
          </a:r>
        </a:p>
      </dgm:t>
    </dgm:pt>
    <dgm:pt modelId="{69CD7BFF-C18B-48C0-84F4-6F74FFEDEFE6}" type="parTrans" cxnId="{388BAE31-33EB-4C7F-9605-2DEAE2614267}">
      <dgm:prSet/>
      <dgm:spPr/>
      <dgm:t>
        <a:bodyPr/>
        <a:lstStyle/>
        <a:p>
          <a:endParaRPr lang="en-US"/>
        </a:p>
      </dgm:t>
    </dgm:pt>
    <dgm:pt modelId="{994F9DD8-6582-4A16-888A-4BAD713F5ACC}" type="sibTrans" cxnId="{388BAE31-33EB-4C7F-9605-2DEAE2614267}">
      <dgm:prSet/>
      <dgm:spPr/>
      <dgm:t>
        <a:bodyPr/>
        <a:lstStyle/>
        <a:p>
          <a:endParaRPr lang="en-US"/>
        </a:p>
      </dgm:t>
    </dgm:pt>
    <dgm:pt modelId="{5F2F0C76-0E15-487C-9728-24AD745BAA1D}">
      <dgm:prSet phldrT="[Text]"/>
      <dgm:spPr/>
      <dgm:t>
        <a:bodyPr/>
        <a:lstStyle/>
        <a:p>
          <a:r>
            <a:rPr lang="en-US"/>
            <a:t>Talking to your peers on a personal level</a:t>
          </a:r>
        </a:p>
      </dgm:t>
    </dgm:pt>
    <dgm:pt modelId="{F3634ACD-F104-477C-B525-9EC7D86780BD}" type="parTrans" cxnId="{960571B0-5E95-4EA1-B750-E33D4A9B5AEB}">
      <dgm:prSet/>
      <dgm:spPr/>
      <dgm:t>
        <a:bodyPr/>
        <a:lstStyle/>
        <a:p>
          <a:endParaRPr lang="en-US"/>
        </a:p>
      </dgm:t>
    </dgm:pt>
    <dgm:pt modelId="{A391CFC3-2D7F-4D4A-8A8B-79D9A8323575}" type="sibTrans" cxnId="{960571B0-5E95-4EA1-B750-E33D4A9B5AEB}">
      <dgm:prSet/>
      <dgm:spPr/>
      <dgm:t>
        <a:bodyPr/>
        <a:lstStyle/>
        <a:p>
          <a:endParaRPr lang="en-US"/>
        </a:p>
      </dgm:t>
    </dgm:pt>
    <dgm:pt modelId="{46E3B08A-3599-4410-8F3B-D3FFAC7A1C53}">
      <dgm:prSet phldrT="[Text]"/>
      <dgm:spPr/>
      <dgm:t>
        <a:bodyPr/>
        <a:lstStyle/>
        <a:p>
          <a:r>
            <a:rPr lang="en-US"/>
            <a:t>Sharing Information</a:t>
          </a:r>
        </a:p>
      </dgm:t>
    </dgm:pt>
    <dgm:pt modelId="{E31DD509-07F1-45BD-9E13-0123A845BABB}" type="parTrans" cxnId="{D9556E55-4453-435E-901D-830CE8EE6F52}">
      <dgm:prSet/>
      <dgm:spPr/>
      <dgm:t>
        <a:bodyPr/>
        <a:lstStyle/>
        <a:p>
          <a:endParaRPr lang="en-US"/>
        </a:p>
      </dgm:t>
    </dgm:pt>
    <dgm:pt modelId="{944D6E2A-9A11-4E6F-84A0-AA6C1DF7A1A9}" type="sibTrans" cxnId="{D9556E55-4453-435E-901D-830CE8EE6F52}">
      <dgm:prSet/>
      <dgm:spPr/>
      <dgm:t>
        <a:bodyPr/>
        <a:lstStyle/>
        <a:p>
          <a:endParaRPr lang="en-US"/>
        </a:p>
      </dgm:t>
    </dgm:pt>
    <dgm:pt modelId="{23CAED8B-412A-44B4-8961-1675D6FB0441}">
      <dgm:prSet phldrT="[Text]"/>
      <dgm:spPr/>
      <dgm:t>
        <a:bodyPr/>
        <a:lstStyle/>
        <a:p>
          <a:r>
            <a:rPr lang="en-US"/>
            <a:t>Giving Compliments </a:t>
          </a:r>
        </a:p>
      </dgm:t>
    </dgm:pt>
    <dgm:pt modelId="{4E3FC8E1-92E2-4BB0-A393-097F63A6F99B}" type="parTrans" cxnId="{EF2431D2-2B7F-4531-A728-7EBF68784706}">
      <dgm:prSet/>
      <dgm:spPr/>
      <dgm:t>
        <a:bodyPr/>
        <a:lstStyle/>
        <a:p>
          <a:endParaRPr lang="en-US"/>
        </a:p>
      </dgm:t>
    </dgm:pt>
    <dgm:pt modelId="{F1F7B853-5F1D-4E0E-9068-53ADE57C10B9}" type="sibTrans" cxnId="{EF2431D2-2B7F-4531-A728-7EBF68784706}">
      <dgm:prSet/>
      <dgm:spPr/>
      <dgm:t>
        <a:bodyPr/>
        <a:lstStyle/>
        <a:p>
          <a:endParaRPr lang="en-US"/>
        </a:p>
      </dgm:t>
    </dgm:pt>
    <dgm:pt modelId="{D9AC843A-F0EF-4791-BA02-4A095680B943}">
      <dgm:prSet phldrT="[Text]"/>
      <dgm:spPr/>
      <dgm:t>
        <a:bodyPr/>
        <a:lstStyle/>
        <a:p>
          <a:r>
            <a:rPr lang="en-US"/>
            <a:t>Talk about your feelings</a:t>
          </a:r>
        </a:p>
      </dgm:t>
    </dgm:pt>
    <dgm:pt modelId="{2BC47EB7-5128-43AA-94C0-83A01683B21F}" type="parTrans" cxnId="{23D57E48-462B-4DBE-B1AA-31C408D1C1B4}">
      <dgm:prSet/>
      <dgm:spPr/>
      <dgm:t>
        <a:bodyPr/>
        <a:lstStyle/>
        <a:p>
          <a:endParaRPr lang="en-US"/>
        </a:p>
      </dgm:t>
    </dgm:pt>
    <dgm:pt modelId="{E6170555-4C9E-4F3F-BB48-2CA7993C2137}" type="sibTrans" cxnId="{23D57E48-462B-4DBE-B1AA-31C408D1C1B4}">
      <dgm:prSet/>
      <dgm:spPr/>
      <dgm:t>
        <a:bodyPr/>
        <a:lstStyle/>
        <a:p>
          <a:endParaRPr lang="en-US"/>
        </a:p>
      </dgm:t>
    </dgm:pt>
    <dgm:pt modelId="{347B3AE1-8E27-47FF-BB2A-0300A80FF152}">
      <dgm:prSet phldrT="[Text]"/>
      <dgm:spPr/>
      <dgm:t>
        <a:bodyPr/>
        <a:lstStyle/>
        <a:p>
          <a:r>
            <a:rPr lang="en-US"/>
            <a:t>Activing Listening</a:t>
          </a:r>
        </a:p>
      </dgm:t>
    </dgm:pt>
    <dgm:pt modelId="{5C15038C-E622-493C-9DD6-5750C0BC6D2C}" type="parTrans" cxnId="{6EEC9CB6-E348-45C0-B81A-D79A727D30DD}">
      <dgm:prSet/>
      <dgm:spPr/>
      <dgm:t>
        <a:bodyPr/>
        <a:lstStyle/>
        <a:p>
          <a:endParaRPr lang="en-US"/>
        </a:p>
      </dgm:t>
    </dgm:pt>
    <dgm:pt modelId="{5479B7B3-A3CF-49DB-A1DD-B267B5914E89}" type="sibTrans" cxnId="{6EEC9CB6-E348-45C0-B81A-D79A727D30DD}">
      <dgm:prSet/>
      <dgm:spPr/>
      <dgm:t>
        <a:bodyPr/>
        <a:lstStyle/>
        <a:p>
          <a:endParaRPr lang="en-US"/>
        </a:p>
      </dgm:t>
    </dgm:pt>
    <dgm:pt modelId="{30E58500-515E-4BB9-A293-C4436236C83D}">
      <dgm:prSet phldrT="[Text]"/>
      <dgm:spPr/>
      <dgm:t>
        <a:bodyPr/>
        <a:lstStyle/>
        <a:p>
          <a:r>
            <a:rPr lang="en-US"/>
            <a:t>Appropriate Responses</a:t>
          </a:r>
        </a:p>
      </dgm:t>
    </dgm:pt>
    <dgm:pt modelId="{7383D39F-C922-4E85-9FF8-7BC8AC77A29C}" type="parTrans" cxnId="{DD912BEE-A57A-4E8F-8C58-B83117A32946}">
      <dgm:prSet/>
      <dgm:spPr/>
      <dgm:t>
        <a:bodyPr/>
        <a:lstStyle/>
        <a:p>
          <a:endParaRPr lang="en-US"/>
        </a:p>
      </dgm:t>
    </dgm:pt>
    <dgm:pt modelId="{291A657D-4D51-4599-885B-A0F2267C2253}" type="sibTrans" cxnId="{DD912BEE-A57A-4E8F-8C58-B83117A32946}">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4"/>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4" custScaleX="147394" custScaleY="13978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4"/>
      <dgm:spPr/>
      <dgm:t>
        <a:bodyPr/>
        <a:lstStyle/>
        <a:p>
          <a:endParaRPr lang="en-US"/>
        </a:p>
      </dgm:t>
    </dgm:pt>
    <dgm:pt modelId="{B2EA709C-CE6C-4011-9EB5-1139ADC96196}" type="pres">
      <dgm:prSet presAssocID="{DBAEC973-2DB8-4778-8A5C-12D8AEE13A15}" presName="hierChild4" presStyleCnt="0"/>
      <dgm:spPr/>
    </dgm:pt>
    <dgm:pt modelId="{9937C45B-F15A-408F-B044-8585DD86B2B2}" type="pres">
      <dgm:prSet presAssocID="{2ECB5AEC-BFF5-4355-B835-56B7530337F6}" presName="Name37" presStyleLbl="parChTrans1D3" presStyleIdx="0" presStyleCnt="12"/>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0" presStyleCnt="12"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0" presStyleCnt="12"/>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1" presStyleCnt="12"/>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1" presStyleCnt="12">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1" presStyleCnt="12"/>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16B69175-7873-44E6-8A8E-E8BA499A9D94}" type="pres">
      <dgm:prSet presAssocID="{AE950D78-7F6E-4401-AC01-C420BF00EDC6}" presName="Name37" presStyleLbl="parChTrans1D3" presStyleIdx="2" presStyleCnt="12"/>
      <dgm:spPr/>
      <dgm:t>
        <a:bodyPr/>
        <a:lstStyle/>
        <a:p>
          <a:endParaRPr lang="en-US"/>
        </a:p>
      </dgm:t>
    </dgm:pt>
    <dgm:pt modelId="{240BA62B-5F0D-4C56-A05D-04E71A8EAAB7}" type="pres">
      <dgm:prSet presAssocID="{05051F41-73F7-423C-BFE3-8043D452C61D}" presName="hierRoot2" presStyleCnt="0">
        <dgm:presLayoutVars>
          <dgm:hierBranch val="init"/>
        </dgm:presLayoutVars>
      </dgm:prSet>
      <dgm:spPr/>
    </dgm:pt>
    <dgm:pt modelId="{6FB343B7-361D-4ED3-995F-1BD6811E336A}" type="pres">
      <dgm:prSet presAssocID="{05051F41-73F7-423C-BFE3-8043D452C61D}" presName="rootComposite" presStyleCnt="0"/>
      <dgm:spPr/>
    </dgm:pt>
    <dgm:pt modelId="{921AB8A7-4FEE-4DB1-BEC6-2A57837C91C4}" type="pres">
      <dgm:prSet presAssocID="{05051F41-73F7-423C-BFE3-8043D452C61D}" presName="rootText" presStyleLbl="node3" presStyleIdx="2" presStyleCnt="12">
        <dgm:presLayoutVars>
          <dgm:chPref val="3"/>
        </dgm:presLayoutVars>
      </dgm:prSet>
      <dgm:spPr/>
      <dgm:t>
        <a:bodyPr/>
        <a:lstStyle/>
        <a:p>
          <a:endParaRPr lang="en-US"/>
        </a:p>
      </dgm:t>
    </dgm:pt>
    <dgm:pt modelId="{4B929A16-84D4-4E6F-983D-8246F0878C5D}" type="pres">
      <dgm:prSet presAssocID="{05051F41-73F7-423C-BFE3-8043D452C61D}" presName="rootConnector" presStyleLbl="node3" presStyleIdx="2" presStyleCnt="12"/>
      <dgm:spPr/>
      <dgm:t>
        <a:bodyPr/>
        <a:lstStyle/>
        <a:p>
          <a:endParaRPr lang="en-US"/>
        </a:p>
      </dgm:t>
    </dgm:pt>
    <dgm:pt modelId="{1DFDE34D-513C-4DF6-BDC6-1FDB50D690C6}" type="pres">
      <dgm:prSet presAssocID="{05051F41-73F7-423C-BFE3-8043D452C61D}" presName="hierChild4" presStyleCnt="0"/>
      <dgm:spPr/>
    </dgm:pt>
    <dgm:pt modelId="{2A375621-2B29-4943-9F87-B44C2F36015D}" type="pres">
      <dgm:prSet presAssocID="{05051F41-73F7-423C-BFE3-8043D452C61D}" presName="hierChild5" presStyleCnt="0"/>
      <dgm:spPr/>
    </dgm:pt>
    <dgm:pt modelId="{D5315711-1F3A-4F10-95E9-F085235784CC}" type="pres">
      <dgm:prSet presAssocID="{DBAEC973-2DB8-4778-8A5C-12D8AEE13A15}" presName="hierChild5" presStyleCnt="0"/>
      <dgm:spPr/>
    </dgm:pt>
    <dgm:pt modelId="{E9032EA2-7912-41CE-B0D7-C7C5FE51F6AF}" type="pres">
      <dgm:prSet presAssocID="{3636B045-6148-40AA-9EBB-2E9D1E641192}" presName="Name37" presStyleLbl="parChTrans1D2" presStyleIdx="1" presStyleCnt="4"/>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2" presStyleIdx="1" presStyleCnt="4">
        <dgm:presLayoutVars>
          <dgm:chPref val="3"/>
        </dgm:presLayoutVars>
      </dgm:prSet>
      <dgm:spPr/>
      <dgm:t>
        <a:bodyPr/>
        <a:lstStyle/>
        <a:p>
          <a:endParaRPr lang="en-US"/>
        </a:p>
      </dgm:t>
    </dgm:pt>
    <dgm:pt modelId="{FD06CDE0-CFBE-43AA-81C6-35AD97E8AE39}" type="pres">
      <dgm:prSet presAssocID="{7593173E-7AEA-4FAF-8ED5-DD3D49CBA99C}" presName="rootConnector" presStyleLbl="node2" presStyleIdx="1" presStyleCnt="4"/>
      <dgm:spPr/>
      <dgm:t>
        <a:bodyPr/>
        <a:lstStyle/>
        <a:p>
          <a:endParaRPr lang="en-US"/>
        </a:p>
      </dgm:t>
    </dgm:pt>
    <dgm:pt modelId="{D1B7247F-AE81-4CD0-AC04-8999BA55A257}" type="pres">
      <dgm:prSet presAssocID="{7593173E-7AEA-4FAF-8ED5-DD3D49CBA99C}" presName="hierChild4" presStyleCnt="0"/>
      <dgm:spPr/>
    </dgm:pt>
    <dgm:pt modelId="{860617C8-4B82-4917-9D1E-D08D088DD87C}" type="pres">
      <dgm:prSet presAssocID="{5C15038C-E622-493C-9DD6-5750C0BC6D2C}" presName="Name37" presStyleLbl="parChTrans1D3" presStyleIdx="3" presStyleCnt="12"/>
      <dgm:spPr/>
      <dgm:t>
        <a:bodyPr/>
        <a:lstStyle/>
        <a:p>
          <a:endParaRPr lang="en-US"/>
        </a:p>
      </dgm:t>
    </dgm:pt>
    <dgm:pt modelId="{730222AD-CBDE-49AE-BEE1-B5AE3429B843}" type="pres">
      <dgm:prSet presAssocID="{347B3AE1-8E27-47FF-BB2A-0300A80FF152}" presName="hierRoot2" presStyleCnt="0">
        <dgm:presLayoutVars>
          <dgm:hierBranch val="init"/>
        </dgm:presLayoutVars>
      </dgm:prSet>
      <dgm:spPr/>
    </dgm:pt>
    <dgm:pt modelId="{3E7741BF-6FC3-4B45-95B9-5ABB74A0BB40}" type="pres">
      <dgm:prSet presAssocID="{347B3AE1-8E27-47FF-BB2A-0300A80FF152}" presName="rootComposite" presStyleCnt="0"/>
      <dgm:spPr/>
    </dgm:pt>
    <dgm:pt modelId="{31E095DA-492B-46B9-8D7B-679B0317F594}" type="pres">
      <dgm:prSet presAssocID="{347B3AE1-8E27-47FF-BB2A-0300A80FF152}" presName="rootText" presStyleLbl="node3" presStyleIdx="3" presStyleCnt="12">
        <dgm:presLayoutVars>
          <dgm:chPref val="3"/>
        </dgm:presLayoutVars>
      </dgm:prSet>
      <dgm:spPr/>
      <dgm:t>
        <a:bodyPr/>
        <a:lstStyle/>
        <a:p>
          <a:endParaRPr lang="en-US"/>
        </a:p>
      </dgm:t>
    </dgm:pt>
    <dgm:pt modelId="{CE1AFEFE-2E75-488B-BB1D-4BF16C7F3823}" type="pres">
      <dgm:prSet presAssocID="{347B3AE1-8E27-47FF-BB2A-0300A80FF152}" presName="rootConnector" presStyleLbl="node3" presStyleIdx="3" presStyleCnt="12"/>
      <dgm:spPr/>
      <dgm:t>
        <a:bodyPr/>
        <a:lstStyle/>
        <a:p>
          <a:endParaRPr lang="en-US"/>
        </a:p>
      </dgm:t>
    </dgm:pt>
    <dgm:pt modelId="{93077405-5E66-4A57-AB73-5DD35128C577}" type="pres">
      <dgm:prSet presAssocID="{347B3AE1-8E27-47FF-BB2A-0300A80FF152}" presName="hierChild4" presStyleCnt="0"/>
      <dgm:spPr/>
    </dgm:pt>
    <dgm:pt modelId="{67CDBE21-962E-4186-9DF6-864EC5DFEABD}" type="pres">
      <dgm:prSet presAssocID="{347B3AE1-8E27-47FF-BB2A-0300A80FF152}" presName="hierChild5" presStyleCnt="0"/>
      <dgm:spPr/>
    </dgm:pt>
    <dgm:pt modelId="{40914C48-A4F2-43EA-A2A1-2012D2B63A23}" type="pres">
      <dgm:prSet presAssocID="{7383D39F-C922-4E85-9FF8-7BC8AC77A29C}" presName="Name37" presStyleLbl="parChTrans1D3" presStyleIdx="4" presStyleCnt="12"/>
      <dgm:spPr/>
      <dgm:t>
        <a:bodyPr/>
        <a:lstStyle/>
        <a:p>
          <a:endParaRPr lang="en-US"/>
        </a:p>
      </dgm:t>
    </dgm:pt>
    <dgm:pt modelId="{1C9D6D7B-C621-4A01-929C-20C693110879}" type="pres">
      <dgm:prSet presAssocID="{30E58500-515E-4BB9-A293-C4436236C83D}" presName="hierRoot2" presStyleCnt="0">
        <dgm:presLayoutVars>
          <dgm:hierBranch val="init"/>
        </dgm:presLayoutVars>
      </dgm:prSet>
      <dgm:spPr/>
    </dgm:pt>
    <dgm:pt modelId="{F7F0F8D2-A3DA-4DC7-92C6-17AB7BA351BF}" type="pres">
      <dgm:prSet presAssocID="{30E58500-515E-4BB9-A293-C4436236C83D}" presName="rootComposite" presStyleCnt="0"/>
      <dgm:spPr/>
    </dgm:pt>
    <dgm:pt modelId="{78E0B18F-BC06-4574-B7F6-A8DE252B5D37}" type="pres">
      <dgm:prSet presAssocID="{30E58500-515E-4BB9-A293-C4436236C83D}" presName="rootText" presStyleLbl="node3" presStyleIdx="4" presStyleCnt="12">
        <dgm:presLayoutVars>
          <dgm:chPref val="3"/>
        </dgm:presLayoutVars>
      </dgm:prSet>
      <dgm:spPr/>
      <dgm:t>
        <a:bodyPr/>
        <a:lstStyle/>
        <a:p>
          <a:endParaRPr lang="en-US"/>
        </a:p>
      </dgm:t>
    </dgm:pt>
    <dgm:pt modelId="{9760468D-B50B-4B3F-BDA7-7D1486331BAC}" type="pres">
      <dgm:prSet presAssocID="{30E58500-515E-4BB9-A293-C4436236C83D}" presName="rootConnector" presStyleLbl="node3" presStyleIdx="4" presStyleCnt="12"/>
      <dgm:spPr/>
      <dgm:t>
        <a:bodyPr/>
        <a:lstStyle/>
        <a:p>
          <a:endParaRPr lang="en-US"/>
        </a:p>
      </dgm:t>
    </dgm:pt>
    <dgm:pt modelId="{83F1CA4C-E5D4-4513-BFD4-4885A9EF791D}" type="pres">
      <dgm:prSet presAssocID="{30E58500-515E-4BB9-A293-C4436236C83D}" presName="hierChild4" presStyleCnt="0"/>
      <dgm:spPr/>
    </dgm:pt>
    <dgm:pt modelId="{3F66358E-F3AF-4B74-8EA6-AE026C75EA6E}" type="pres">
      <dgm:prSet presAssocID="{30E58500-515E-4BB9-A293-C4436236C83D}" presName="hierChild5" presStyleCnt="0"/>
      <dgm:spPr/>
    </dgm:pt>
    <dgm:pt modelId="{81952586-328E-427A-8242-4D30215E11DE}" type="pres">
      <dgm:prSet presAssocID="{69CD7BFF-C18B-48C0-84F4-6F74FFEDEFE6}" presName="Name37" presStyleLbl="parChTrans1D3" presStyleIdx="5" presStyleCnt="12"/>
      <dgm:spPr/>
      <dgm:t>
        <a:bodyPr/>
        <a:lstStyle/>
        <a:p>
          <a:endParaRPr lang="en-US"/>
        </a:p>
      </dgm:t>
    </dgm:pt>
    <dgm:pt modelId="{F65DD19B-B8F0-4B00-8D02-50C9DABF16A6}" type="pres">
      <dgm:prSet presAssocID="{7795CF62-8D78-4D0F-BCE9-F4CC6454A280}" presName="hierRoot2" presStyleCnt="0">
        <dgm:presLayoutVars>
          <dgm:hierBranch val="init"/>
        </dgm:presLayoutVars>
      </dgm:prSet>
      <dgm:spPr/>
    </dgm:pt>
    <dgm:pt modelId="{3E5C9F56-A522-4EB0-AEB0-635543E00D34}" type="pres">
      <dgm:prSet presAssocID="{7795CF62-8D78-4D0F-BCE9-F4CC6454A280}" presName="rootComposite" presStyleCnt="0"/>
      <dgm:spPr/>
    </dgm:pt>
    <dgm:pt modelId="{D0AB09A9-8746-447E-9618-78D657A42F6F}" type="pres">
      <dgm:prSet presAssocID="{7795CF62-8D78-4D0F-BCE9-F4CC6454A280}" presName="rootText" presStyleLbl="node3" presStyleIdx="5" presStyleCnt="12">
        <dgm:presLayoutVars>
          <dgm:chPref val="3"/>
        </dgm:presLayoutVars>
      </dgm:prSet>
      <dgm:spPr/>
      <dgm:t>
        <a:bodyPr/>
        <a:lstStyle/>
        <a:p>
          <a:endParaRPr lang="en-US"/>
        </a:p>
      </dgm:t>
    </dgm:pt>
    <dgm:pt modelId="{9283CFA4-91D6-4EC1-B699-D35F5AF11D41}" type="pres">
      <dgm:prSet presAssocID="{7795CF62-8D78-4D0F-BCE9-F4CC6454A280}" presName="rootConnector" presStyleLbl="node3" presStyleIdx="5" presStyleCnt="12"/>
      <dgm:spPr/>
      <dgm:t>
        <a:bodyPr/>
        <a:lstStyle/>
        <a:p>
          <a:endParaRPr lang="en-US"/>
        </a:p>
      </dgm:t>
    </dgm:pt>
    <dgm:pt modelId="{27A91770-DB9A-4316-B133-D160D8D3512A}" type="pres">
      <dgm:prSet presAssocID="{7795CF62-8D78-4D0F-BCE9-F4CC6454A280}" presName="hierChild4" presStyleCnt="0"/>
      <dgm:spPr/>
    </dgm:pt>
    <dgm:pt modelId="{ED3F757E-601E-4132-B65E-B79FC28F2C2F}" type="pres">
      <dgm:prSet presAssocID="{7795CF62-8D78-4D0F-BCE9-F4CC6454A280}" presName="hierChild5" presStyleCnt="0"/>
      <dgm:spPr/>
    </dgm:pt>
    <dgm:pt modelId="{FF2AB537-D52B-43B9-BD58-EB58AA9EC17B}" type="pres">
      <dgm:prSet presAssocID="{7593173E-7AEA-4FAF-8ED5-DD3D49CBA99C}" presName="hierChild5" presStyleCnt="0"/>
      <dgm:spPr/>
    </dgm:pt>
    <dgm:pt modelId="{2A609AB9-5DC1-4FF8-AA35-FE1EEF662AE1}" type="pres">
      <dgm:prSet presAssocID="{F3634ACD-F104-477C-B525-9EC7D86780BD}" presName="Name37" presStyleLbl="parChTrans1D2" presStyleIdx="2" presStyleCnt="4"/>
      <dgm:spPr/>
      <dgm:t>
        <a:bodyPr/>
        <a:lstStyle/>
        <a:p>
          <a:endParaRPr lang="en-US"/>
        </a:p>
      </dgm:t>
    </dgm:pt>
    <dgm:pt modelId="{DBDD8CEB-B5F2-4BC9-BEF9-6435D6349343}" type="pres">
      <dgm:prSet presAssocID="{5F2F0C76-0E15-487C-9728-24AD745BAA1D}" presName="hierRoot2" presStyleCnt="0">
        <dgm:presLayoutVars>
          <dgm:hierBranch val="init"/>
        </dgm:presLayoutVars>
      </dgm:prSet>
      <dgm:spPr/>
    </dgm:pt>
    <dgm:pt modelId="{B8EEE763-1F07-47B3-A238-4D9A9A9759DE}" type="pres">
      <dgm:prSet presAssocID="{5F2F0C76-0E15-487C-9728-24AD745BAA1D}" presName="rootComposite" presStyleCnt="0"/>
      <dgm:spPr/>
    </dgm:pt>
    <dgm:pt modelId="{D30130BC-2896-494F-AC34-E20F7F7155E8}" type="pres">
      <dgm:prSet presAssocID="{5F2F0C76-0E15-487C-9728-24AD745BAA1D}" presName="rootText" presStyleLbl="node2" presStyleIdx="2" presStyleCnt="4">
        <dgm:presLayoutVars>
          <dgm:chPref val="3"/>
        </dgm:presLayoutVars>
      </dgm:prSet>
      <dgm:spPr/>
      <dgm:t>
        <a:bodyPr/>
        <a:lstStyle/>
        <a:p>
          <a:endParaRPr lang="en-US"/>
        </a:p>
      </dgm:t>
    </dgm:pt>
    <dgm:pt modelId="{9569A514-323B-4495-97BC-9F264D7665F8}" type="pres">
      <dgm:prSet presAssocID="{5F2F0C76-0E15-487C-9728-24AD745BAA1D}" presName="rootConnector" presStyleLbl="node2" presStyleIdx="2" presStyleCnt="4"/>
      <dgm:spPr/>
      <dgm:t>
        <a:bodyPr/>
        <a:lstStyle/>
        <a:p>
          <a:endParaRPr lang="en-US"/>
        </a:p>
      </dgm:t>
    </dgm:pt>
    <dgm:pt modelId="{997ABC60-9392-4102-9663-AC853B589EAB}" type="pres">
      <dgm:prSet presAssocID="{5F2F0C76-0E15-487C-9728-24AD745BAA1D}" presName="hierChild4" presStyleCnt="0"/>
      <dgm:spPr/>
    </dgm:pt>
    <dgm:pt modelId="{3D839D15-63DA-49F0-98E4-192BF5CB1530}" type="pres">
      <dgm:prSet presAssocID="{E31DD509-07F1-45BD-9E13-0123A845BABB}" presName="Name37" presStyleLbl="parChTrans1D3" presStyleIdx="6" presStyleCnt="12"/>
      <dgm:spPr/>
      <dgm:t>
        <a:bodyPr/>
        <a:lstStyle/>
        <a:p>
          <a:endParaRPr lang="en-US"/>
        </a:p>
      </dgm:t>
    </dgm:pt>
    <dgm:pt modelId="{77EFBB0B-97F3-4A1F-8B17-29B1D85E988A}" type="pres">
      <dgm:prSet presAssocID="{46E3B08A-3599-4410-8F3B-D3FFAC7A1C53}" presName="hierRoot2" presStyleCnt="0">
        <dgm:presLayoutVars>
          <dgm:hierBranch val="init"/>
        </dgm:presLayoutVars>
      </dgm:prSet>
      <dgm:spPr/>
    </dgm:pt>
    <dgm:pt modelId="{1F6731CD-19FE-409C-B54B-77CEBE7C8BDD}" type="pres">
      <dgm:prSet presAssocID="{46E3B08A-3599-4410-8F3B-D3FFAC7A1C53}" presName="rootComposite" presStyleCnt="0"/>
      <dgm:spPr/>
    </dgm:pt>
    <dgm:pt modelId="{FE2E3AFE-BBB9-4D92-8EE2-F17E0082289C}" type="pres">
      <dgm:prSet presAssocID="{46E3B08A-3599-4410-8F3B-D3FFAC7A1C53}" presName="rootText" presStyleLbl="node3" presStyleIdx="6" presStyleCnt="12">
        <dgm:presLayoutVars>
          <dgm:chPref val="3"/>
        </dgm:presLayoutVars>
      </dgm:prSet>
      <dgm:spPr/>
      <dgm:t>
        <a:bodyPr/>
        <a:lstStyle/>
        <a:p>
          <a:endParaRPr lang="en-US"/>
        </a:p>
      </dgm:t>
    </dgm:pt>
    <dgm:pt modelId="{5D1520B4-8EDC-414F-A730-3DDDD6FE23E0}" type="pres">
      <dgm:prSet presAssocID="{46E3B08A-3599-4410-8F3B-D3FFAC7A1C53}" presName="rootConnector" presStyleLbl="node3" presStyleIdx="6" presStyleCnt="12"/>
      <dgm:spPr/>
      <dgm:t>
        <a:bodyPr/>
        <a:lstStyle/>
        <a:p>
          <a:endParaRPr lang="en-US"/>
        </a:p>
      </dgm:t>
    </dgm:pt>
    <dgm:pt modelId="{C4EEE892-5ABF-4364-B87F-C515EE25CF13}" type="pres">
      <dgm:prSet presAssocID="{46E3B08A-3599-4410-8F3B-D3FFAC7A1C53}" presName="hierChild4" presStyleCnt="0"/>
      <dgm:spPr/>
    </dgm:pt>
    <dgm:pt modelId="{DE9A4B88-54B8-4698-AA1A-CDF4096D1EDE}" type="pres">
      <dgm:prSet presAssocID="{46E3B08A-3599-4410-8F3B-D3FFAC7A1C53}" presName="hierChild5" presStyleCnt="0"/>
      <dgm:spPr/>
    </dgm:pt>
    <dgm:pt modelId="{05E77800-C38B-4EC0-B257-BFF358EFE77B}" type="pres">
      <dgm:prSet presAssocID="{4E3FC8E1-92E2-4BB0-A393-097F63A6F99B}" presName="Name37" presStyleLbl="parChTrans1D3" presStyleIdx="7" presStyleCnt="12"/>
      <dgm:spPr/>
      <dgm:t>
        <a:bodyPr/>
        <a:lstStyle/>
        <a:p>
          <a:endParaRPr lang="en-US"/>
        </a:p>
      </dgm:t>
    </dgm:pt>
    <dgm:pt modelId="{2DC3D342-A265-4F57-8BFE-F2AE898CCCA3}" type="pres">
      <dgm:prSet presAssocID="{23CAED8B-412A-44B4-8961-1675D6FB0441}" presName="hierRoot2" presStyleCnt="0">
        <dgm:presLayoutVars>
          <dgm:hierBranch val="init"/>
        </dgm:presLayoutVars>
      </dgm:prSet>
      <dgm:spPr/>
    </dgm:pt>
    <dgm:pt modelId="{87D3CA25-D5AD-4138-8C22-A09B9E04CDE6}" type="pres">
      <dgm:prSet presAssocID="{23CAED8B-412A-44B4-8961-1675D6FB0441}" presName="rootComposite" presStyleCnt="0"/>
      <dgm:spPr/>
    </dgm:pt>
    <dgm:pt modelId="{249AA49D-F54C-44A6-B082-99D6604178FD}" type="pres">
      <dgm:prSet presAssocID="{23CAED8B-412A-44B4-8961-1675D6FB0441}" presName="rootText" presStyleLbl="node3" presStyleIdx="7" presStyleCnt="12">
        <dgm:presLayoutVars>
          <dgm:chPref val="3"/>
        </dgm:presLayoutVars>
      </dgm:prSet>
      <dgm:spPr/>
      <dgm:t>
        <a:bodyPr/>
        <a:lstStyle/>
        <a:p>
          <a:endParaRPr lang="en-US"/>
        </a:p>
      </dgm:t>
    </dgm:pt>
    <dgm:pt modelId="{76F7E38E-0101-4DC8-A562-578F84238FE4}" type="pres">
      <dgm:prSet presAssocID="{23CAED8B-412A-44B4-8961-1675D6FB0441}" presName="rootConnector" presStyleLbl="node3" presStyleIdx="7" presStyleCnt="12"/>
      <dgm:spPr/>
      <dgm:t>
        <a:bodyPr/>
        <a:lstStyle/>
        <a:p>
          <a:endParaRPr lang="en-US"/>
        </a:p>
      </dgm:t>
    </dgm:pt>
    <dgm:pt modelId="{E7E3FBE2-8939-4355-8000-F917FAA6DF1F}" type="pres">
      <dgm:prSet presAssocID="{23CAED8B-412A-44B4-8961-1675D6FB0441}" presName="hierChild4" presStyleCnt="0"/>
      <dgm:spPr/>
    </dgm:pt>
    <dgm:pt modelId="{423CB0BD-6329-41BB-9FC4-8B68E4DDAC6E}" type="pres">
      <dgm:prSet presAssocID="{23CAED8B-412A-44B4-8961-1675D6FB0441}" presName="hierChild5" presStyleCnt="0"/>
      <dgm:spPr/>
    </dgm:pt>
    <dgm:pt modelId="{AB042C14-7CA3-4773-9A62-C6D05710787B}" type="pres">
      <dgm:prSet presAssocID="{2BC47EB7-5128-43AA-94C0-83A01683B21F}" presName="Name37" presStyleLbl="parChTrans1D3" presStyleIdx="8" presStyleCnt="12"/>
      <dgm:spPr/>
      <dgm:t>
        <a:bodyPr/>
        <a:lstStyle/>
        <a:p>
          <a:endParaRPr lang="en-US"/>
        </a:p>
      </dgm:t>
    </dgm:pt>
    <dgm:pt modelId="{15C492CD-FAA3-46AE-A12A-E903CA843B79}" type="pres">
      <dgm:prSet presAssocID="{D9AC843A-F0EF-4791-BA02-4A095680B943}" presName="hierRoot2" presStyleCnt="0">
        <dgm:presLayoutVars>
          <dgm:hierBranch val="init"/>
        </dgm:presLayoutVars>
      </dgm:prSet>
      <dgm:spPr/>
    </dgm:pt>
    <dgm:pt modelId="{7ADEE617-19E6-4CE0-BC90-5AE91A6C939D}" type="pres">
      <dgm:prSet presAssocID="{D9AC843A-F0EF-4791-BA02-4A095680B943}" presName="rootComposite" presStyleCnt="0"/>
      <dgm:spPr/>
    </dgm:pt>
    <dgm:pt modelId="{C1E63C79-A624-424F-9EE4-31531CB05806}" type="pres">
      <dgm:prSet presAssocID="{D9AC843A-F0EF-4791-BA02-4A095680B943}" presName="rootText" presStyleLbl="node3" presStyleIdx="8" presStyleCnt="12">
        <dgm:presLayoutVars>
          <dgm:chPref val="3"/>
        </dgm:presLayoutVars>
      </dgm:prSet>
      <dgm:spPr/>
      <dgm:t>
        <a:bodyPr/>
        <a:lstStyle/>
        <a:p>
          <a:endParaRPr lang="en-US"/>
        </a:p>
      </dgm:t>
    </dgm:pt>
    <dgm:pt modelId="{CCAE14AD-B020-4879-9B39-28793DBFC3F1}" type="pres">
      <dgm:prSet presAssocID="{D9AC843A-F0EF-4791-BA02-4A095680B943}" presName="rootConnector" presStyleLbl="node3" presStyleIdx="8" presStyleCnt="12"/>
      <dgm:spPr/>
      <dgm:t>
        <a:bodyPr/>
        <a:lstStyle/>
        <a:p>
          <a:endParaRPr lang="en-US"/>
        </a:p>
      </dgm:t>
    </dgm:pt>
    <dgm:pt modelId="{14147851-5CF3-41EF-A5D6-5765A72CFCA6}" type="pres">
      <dgm:prSet presAssocID="{D9AC843A-F0EF-4791-BA02-4A095680B943}" presName="hierChild4" presStyleCnt="0"/>
      <dgm:spPr/>
    </dgm:pt>
    <dgm:pt modelId="{B82FA2C7-4D60-497E-B2B4-0940DE50158C}" type="pres">
      <dgm:prSet presAssocID="{D9AC843A-F0EF-4791-BA02-4A095680B943}" presName="hierChild5" presStyleCnt="0"/>
      <dgm:spPr/>
    </dgm:pt>
    <dgm:pt modelId="{B2E4D5DD-43BE-4E98-8B99-AAA22ADE6EDC}" type="pres">
      <dgm:prSet presAssocID="{5F2F0C76-0E15-487C-9728-24AD745BAA1D}" presName="hierChild5" presStyleCnt="0"/>
      <dgm:spPr/>
    </dgm:pt>
    <dgm:pt modelId="{47328C4C-4D48-45D7-8B02-A09974C02684}" type="pres">
      <dgm:prSet presAssocID="{226F2EB7-9BE2-482C-A368-F2B53CD4D03B}" presName="Name37" presStyleLbl="parChTrans1D2" presStyleIdx="3" presStyleCnt="4"/>
      <dgm:spPr/>
      <dgm:t>
        <a:bodyPr/>
        <a:lstStyle/>
        <a:p>
          <a:endParaRPr lang="en-US"/>
        </a:p>
      </dgm:t>
    </dgm:pt>
    <dgm:pt modelId="{45F8E9C0-EEAD-4CFB-B875-F5FACA7927FE}" type="pres">
      <dgm:prSet presAssocID="{CEFEA30B-9737-47B1-8FE7-445586F88D38}" presName="hierRoot2" presStyleCnt="0">
        <dgm:presLayoutVars>
          <dgm:hierBranch val="init"/>
        </dgm:presLayoutVars>
      </dgm:prSet>
      <dgm:spPr/>
    </dgm:pt>
    <dgm:pt modelId="{38B0ECC6-F6FE-4DF0-8727-EAB10B6983A4}" type="pres">
      <dgm:prSet presAssocID="{CEFEA30B-9737-47B1-8FE7-445586F88D38}" presName="rootComposite" presStyleCnt="0"/>
      <dgm:spPr/>
    </dgm:pt>
    <dgm:pt modelId="{785F1584-E22E-4504-9094-FD62310BB95A}" type="pres">
      <dgm:prSet presAssocID="{CEFEA30B-9737-47B1-8FE7-445586F88D38}" presName="rootText" presStyleLbl="node2" presStyleIdx="3" presStyleCnt="4">
        <dgm:presLayoutVars>
          <dgm:chPref val="3"/>
        </dgm:presLayoutVars>
      </dgm:prSet>
      <dgm:spPr/>
      <dgm:t>
        <a:bodyPr/>
        <a:lstStyle/>
        <a:p>
          <a:endParaRPr lang="en-US"/>
        </a:p>
      </dgm:t>
    </dgm:pt>
    <dgm:pt modelId="{DF9527DF-5A0E-4109-B65D-3987D60F9399}" type="pres">
      <dgm:prSet presAssocID="{CEFEA30B-9737-47B1-8FE7-445586F88D38}" presName="rootConnector" presStyleLbl="node2" presStyleIdx="3" presStyleCnt="4"/>
      <dgm:spPr/>
      <dgm:t>
        <a:bodyPr/>
        <a:lstStyle/>
        <a:p>
          <a:endParaRPr lang="en-US"/>
        </a:p>
      </dgm:t>
    </dgm:pt>
    <dgm:pt modelId="{7001820C-0B5B-400C-8F31-3E925E7A0C10}" type="pres">
      <dgm:prSet presAssocID="{CEFEA30B-9737-47B1-8FE7-445586F88D38}" presName="hierChild4" presStyleCnt="0"/>
      <dgm:spPr/>
    </dgm:pt>
    <dgm:pt modelId="{D236D663-241C-4054-B15A-51EC8540A8DF}" type="pres">
      <dgm:prSet presAssocID="{7058BD14-B746-4C56-9A6E-181F32FBEF73}" presName="Name37" presStyleLbl="parChTrans1D3" presStyleIdx="9" presStyleCnt="12"/>
      <dgm:spPr/>
      <dgm:t>
        <a:bodyPr/>
        <a:lstStyle/>
        <a:p>
          <a:endParaRPr lang="en-US"/>
        </a:p>
      </dgm:t>
    </dgm:pt>
    <dgm:pt modelId="{C92DE3EE-0338-4DDD-8ED8-4BE82D70A914}" type="pres">
      <dgm:prSet presAssocID="{52C10AF4-8458-4630-A66B-E568F9760283}" presName="hierRoot2" presStyleCnt="0">
        <dgm:presLayoutVars>
          <dgm:hierBranch val="init"/>
        </dgm:presLayoutVars>
      </dgm:prSet>
      <dgm:spPr/>
    </dgm:pt>
    <dgm:pt modelId="{52DF414A-E1A7-4264-9AF8-4B4D9B0838FF}" type="pres">
      <dgm:prSet presAssocID="{52C10AF4-8458-4630-A66B-E568F9760283}" presName="rootComposite" presStyleCnt="0"/>
      <dgm:spPr/>
    </dgm:pt>
    <dgm:pt modelId="{278FD4CB-CA6C-47CF-998E-346DCEB53384}" type="pres">
      <dgm:prSet presAssocID="{52C10AF4-8458-4630-A66B-E568F9760283}" presName="rootText" presStyleLbl="node3" presStyleIdx="9" presStyleCnt="12">
        <dgm:presLayoutVars>
          <dgm:chPref val="3"/>
        </dgm:presLayoutVars>
      </dgm:prSet>
      <dgm:spPr/>
      <dgm:t>
        <a:bodyPr/>
        <a:lstStyle/>
        <a:p>
          <a:endParaRPr lang="en-US"/>
        </a:p>
      </dgm:t>
    </dgm:pt>
    <dgm:pt modelId="{DDFEB649-90B3-47EE-BA53-EFD7FC49026C}" type="pres">
      <dgm:prSet presAssocID="{52C10AF4-8458-4630-A66B-E568F9760283}" presName="rootConnector" presStyleLbl="node3" presStyleIdx="9" presStyleCnt="12"/>
      <dgm:spPr/>
      <dgm:t>
        <a:bodyPr/>
        <a:lstStyle/>
        <a:p>
          <a:endParaRPr lang="en-US"/>
        </a:p>
      </dgm:t>
    </dgm:pt>
    <dgm:pt modelId="{4B78C56F-3194-4446-860D-8E80249584FB}" type="pres">
      <dgm:prSet presAssocID="{52C10AF4-8458-4630-A66B-E568F9760283}" presName="hierChild4" presStyleCnt="0"/>
      <dgm:spPr/>
    </dgm:pt>
    <dgm:pt modelId="{7AC2CA7A-5946-45D0-8A63-DAA4A8F842A1}" type="pres">
      <dgm:prSet presAssocID="{52C10AF4-8458-4630-A66B-E568F9760283}" presName="hierChild5" presStyleCnt="0"/>
      <dgm:spPr/>
    </dgm:pt>
    <dgm:pt modelId="{CE7BB5B9-7D49-4FC2-9B4B-125C266402BC}" type="pres">
      <dgm:prSet presAssocID="{5DCC6FE2-C584-4BF8-B929-91C6B2B853DF}" presName="Name37" presStyleLbl="parChTrans1D3" presStyleIdx="10" presStyleCnt="12"/>
      <dgm:spPr/>
      <dgm:t>
        <a:bodyPr/>
        <a:lstStyle/>
        <a:p>
          <a:endParaRPr lang="en-US"/>
        </a:p>
      </dgm:t>
    </dgm:pt>
    <dgm:pt modelId="{74CE3B63-F145-43DB-8F59-6A46F9A01D87}" type="pres">
      <dgm:prSet presAssocID="{B4FACA9F-A6D9-46CE-BCE8-70CCCBC83108}" presName="hierRoot2" presStyleCnt="0">
        <dgm:presLayoutVars>
          <dgm:hierBranch val="init"/>
        </dgm:presLayoutVars>
      </dgm:prSet>
      <dgm:spPr/>
    </dgm:pt>
    <dgm:pt modelId="{DD18DFC8-BC0E-4CCF-86EE-ECA9D3FA9C15}" type="pres">
      <dgm:prSet presAssocID="{B4FACA9F-A6D9-46CE-BCE8-70CCCBC83108}" presName="rootComposite" presStyleCnt="0"/>
      <dgm:spPr/>
    </dgm:pt>
    <dgm:pt modelId="{7A0B583A-A2E0-4545-BCCA-0B7F1BF14265}" type="pres">
      <dgm:prSet presAssocID="{B4FACA9F-A6D9-46CE-BCE8-70CCCBC83108}" presName="rootText" presStyleLbl="node3" presStyleIdx="10" presStyleCnt="12">
        <dgm:presLayoutVars>
          <dgm:chPref val="3"/>
        </dgm:presLayoutVars>
      </dgm:prSet>
      <dgm:spPr/>
      <dgm:t>
        <a:bodyPr/>
        <a:lstStyle/>
        <a:p>
          <a:endParaRPr lang="en-US"/>
        </a:p>
      </dgm:t>
    </dgm:pt>
    <dgm:pt modelId="{BA247319-FCC1-4E53-99FF-24C6C77264C6}" type="pres">
      <dgm:prSet presAssocID="{B4FACA9F-A6D9-46CE-BCE8-70CCCBC83108}" presName="rootConnector" presStyleLbl="node3" presStyleIdx="10" presStyleCnt="12"/>
      <dgm:spPr/>
      <dgm:t>
        <a:bodyPr/>
        <a:lstStyle/>
        <a:p>
          <a:endParaRPr lang="en-US"/>
        </a:p>
      </dgm:t>
    </dgm:pt>
    <dgm:pt modelId="{D62E2306-F56B-4B84-956B-BAD10B7F18B9}" type="pres">
      <dgm:prSet presAssocID="{B4FACA9F-A6D9-46CE-BCE8-70CCCBC83108}" presName="hierChild4" presStyleCnt="0"/>
      <dgm:spPr/>
    </dgm:pt>
    <dgm:pt modelId="{7B617437-CE77-4F86-A26D-9DB62B459F38}" type="pres">
      <dgm:prSet presAssocID="{B4FACA9F-A6D9-46CE-BCE8-70CCCBC83108}" presName="hierChild5" presStyleCnt="0"/>
      <dgm:spPr/>
    </dgm:pt>
    <dgm:pt modelId="{BC7D0D7D-0CC0-4170-AA19-ABE6D2442B0D}" type="pres">
      <dgm:prSet presAssocID="{28CC6A14-19FC-4831-A365-641DF8F4EAC6}" presName="Name37" presStyleLbl="parChTrans1D3" presStyleIdx="11" presStyleCnt="12"/>
      <dgm:spPr/>
      <dgm:t>
        <a:bodyPr/>
        <a:lstStyle/>
        <a:p>
          <a:endParaRPr lang="en-US"/>
        </a:p>
      </dgm:t>
    </dgm:pt>
    <dgm:pt modelId="{3368A520-7733-422D-A436-625A7C657147}" type="pres">
      <dgm:prSet presAssocID="{656F717E-FB03-4C0D-AF87-73BB34128227}" presName="hierRoot2" presStyleCnt="0">
        <dgm:presLayoutVars>
          <dgm:hierBranch val="init"/>
        </dgm:presLayoutVars>
      </dgm:prSet>
      <dgm:spPr/>
    </dgm:pt>
    <dgm:pt modelId="{FA88A186-283A-40E3-9F59-1737A6AFB8F5}" type="pres">
      <dgm:prSet presAssocID="{656F717E-FB03-4C0D-AF87-73BB34128227}" presName="rootComposite" presStyleCnt="0"/>
      <dgm:spPr/>
    </dgm:pt>
    <dgm:pt modelId="{AFFEADC0-F32C-46B0-9DFE-6ED3247B8CB4}" type="pres">
      <dgm:prSet presAssocID="{656F717E-FB03-4C0D-AF87-73BB34128227}" presName="rootText" presStyleLbl="node3" presStyleIdx="11" presStyleCnt="12">
        <dgm:presLayoutVars>
          <dgm:chPref val="3"/>
        </dgm:presLayoutVars>
      </dgm:prSet>
      <dgm:spPr/>
      <dgm:t>
        <a:bodyPr/>
        <a:lstStyle/>
        <a:p>
          <a:endParaRPr lang="en-US"/>
        </a:p>
      </dgm:t>
    </dgm:pt>
    <dgm:pt modelId="{4B7C2973-FE83-44B1-BB5A-3B8C731B1088}" type="pres">
      <dgm:prSet presAssocID="{656F717E-FB03-4C0D-AF87-73BB34128227}" presName="rootConnector" presStyleLbl="node3" presStyleIdx="11" presStyleCnt="12"/>
      <dgm:spPr/>
      <dgm:t>
        <a:bodyPr/>
        <a:lstStyle/>
        <a:p>
          <a:endParaRPr lang="en-US"/>
        </a:p>
      </dgm:t>
    </dgm:pt>
    <dgm:pt modelId="{1F6CDE28-7AE3-4A11-B1CE-29D9E67C2ACA}" type="pres">
      <dgm:prSet presAssocID="{656F717E-FB03-4C0D-AF87-73BB34128227}" presName="hierChild4" presStyleCnt="0"/>
      <dgm:spPr/>
    </dgm:pt>
    <dgm:pt modelId="{7F215B79-27A7-464D-954F-B3E0E0B320E2}" type="pres">
      <dgm:prSet presAssocID="{656F717E-FB03-4C0D-AF87-73BB34128227}" presName="hierChild5" presStyleCnt="0"/>
      <dgm:spPr/>
    </dgm:pt>
    <dgm:pt modelId="{2D19C292-0446-4EC2-A2AC-7AB485F855E4}" type="pres">
      <dgm:prSet presAssocID="{CEFEA30B-9737-47B1-8FE7-445586F88D38}" presName="hierChild5" presStyleCnt="0"/>
      <dgm:spPr/>
    </dgm:pt>
    <dgm:pt modelId="{7BFD1E8B-D572-485E-8D4D-83FE1A3E9690}" type="pres">
      <dgm:prSet presAssocID="{EB0E652C-FE88-4778-B7E2-5B1A3E9D81FE}" presName="hierChild3" presStyleCnt="0"/>
      <dgm:spPr/>
    </dgm:pt>
  </dgm:ptLst>
  <dgm:cxnLst>
    <dgm:cxn modelId="{9B05D20E-1494-44FE-BBA9-EFE84426665C}" type="presOf" srcId="{7058BD14-B746-4C56-9A6E-181F32FBEF73}" destId="{D236D663-241C-4054-B15A-51EC8540A8DF}" srcOrd="0" destOrd="0" presId="urn:microsoft.com/office/officeart/2005/8/layout/orgChart1"/>
    <dgm:cxn modelId="{D6DCD652-85F2-431E-B82E-AE86BA0BB5BA}" type="presOf" srcId="{7383D39F-C922-4E85-9FF8-7BC8AC77A29C}" destId="{40914C48-A4F2-43EA-A2A1-2012D2B63A23}" srcOrd="0" destOrd="0" presId="urn:microsoft.com/office/officeart/2005/8/layout/orgChart1"/>
    <dgm:cxn modelId="{35614D63-E650-40B9-A572-5014C990CF9F}" srcId="{EB0E652C-FE88-4778-B7E2-5B1A3E9D81FE}" destId="{7593173E-7AEA-4FAF-8ED5-DD3D49CBA99C}" srcOrd="1" destOrd="0" parTransId="{3636B045-6148-40AA-9EBB-2E9D1E641192}" sibTransId="{BBDD70AA-01ED-4CD8-9991-56F151DB9162}"/>
    <dgm:cxn modelId="{4DC1CC23-7B55-4E2B-A08C-3125C2F3AC5B}" type="presOf" srcId="{30E58500-515E-4BB9-A293-C4436236C83D}" destId="{78E0B18F-BC06-4574-B7F6-A8DE252B5D37}" srcOrd="0" destOrd="0" presId="urn:microsoft.com/office/officeart/2005/8/layout/orgChart1"/>
    <dgm:cxn modelId="{EABF0C55-B6B3-4BA7-82FE-271799D8AF14}" type="presOf" srcId="{52C10AF4-8458-4630-A66B-E568F9760283}" destId="{DDFEB649-90B3-47EE-BA53-EFD7FC49026C}" srcOrd="1" destOrd="0" presId="urn:microsoft.com/office/officeart/2005/8/layout/orgChart1"/>
    <dgm:cxn modelId="{E57BED54-F840-4F69-83D5-0D5B0E281CD1}" type="presOf" srcId="{46E3B08A-3599-4410-8F3B-D3FFAC7A1C53}" destId="{FE2E3AFE-BBB9-4D92-8EE2-F17E0082289C}" srcOrd="0" destOrd="0" presId="urn:microsoft.com/office/officeart/2005/8/layout/orgChart1"/>
    <dgm:cxn modelId="{87FE1602-027C-4A02-977F-4C60A6986450}" type="presOf" srcId="{7593173E-7AEA-4FAF-8ED5-DD3D49CBA99C}" destId="{BC271F1D-09B4-459B-A511-5A40F5907086}" srcOrd="0" destOrd="0" presId="urn:microsoft.com/office/officeart/2005/8/layout/orgChart1"/>
    <dgm:cxn modelId="{F65D30AE-4BC2-4112-8630-F0E3949DAC09}" type="presOf" srcId="{4E3FC8E1-92E2-4BB0-A393-097F63A6F99B}" destId="{05E77800-C38B-4EC0-B257-BFF358EFE77B}" srcOrd="0" destOrd="0" presId="urn:microsoft.com/office/officeart/2005/8/layout/orgChart1"/>
    <dgm:cxn modelId="{8BD6AFA9-EA3E-459A-A7A1-9423149588C3}" type="presOf" srcId="{30E58500-515E-4BB9-A293-C4436236C83D}" destId="{9760468D-B50B-4B3F-BDA7-7D1486331BAC}" srcOrd="1" destOrd="0" presId="urn:microsoft.com/office/officeart/2005/8/layout/orgChart1"/>
    <dgm:cxn modelId="{2A9D6E3E-7971-4DD5-BE07-BD12993468DB}" type="presOf" srcId="{31646570-9870-4468-A53D-FDD5A053444E}" destId="{6B95B4F6-F273-48BF-820B-38CB6E6608D1}" srcOrd="1" destOrd="0" presId="urn:microsoft.com/office/officeart/2005/8/layout/orgChart1"/>
    <dgm:cxn modelId="{91FED4A8-6C80-46A6-9244-47015111E210}" type="presOf" srcId="{656F717E-FB03-4C0D-AF87-73BB34128227}" destId="{4B7C2973-FE83-44B1-BB5A-3B8C731B1088}" srcOrd="1" destOrd="0" presId="urn:microsoft.com/office/officeart/2005/8/layout/orgChart1"/>
    <dgm:cxn modelId="{6D00F265-7D58-4335-82CF-AE9E1DC7EE7A}" type="presOf" srcId="{3636B045-6148-40AA-9EBB-2E9D1E641192}" destId="{E9032EA2-7912-41CE-B0D7-C7C5FE51F6AF}" srcOrd="0" destOrd="0" presId="urn:microsoft.com/office/officeart/2005/8/layout/orgChart1"/>
    <dgm:cxn modelId="{F675D1F9-C231-43AF-9417-60E57F7768B0}" type="presOf" srcId="{DBAEC973-2DB8-4778-8A5C-12D8AEE13A15}" destId="{60AD6BD4-CD9A-462F-BE95-22D18F9407F1}" srcOrd="1" destOrd="0" presId="urn:microsoft.com/office/officeart/2005/8/layout/orgChart1"/>
    <dgm:cxn modelId="{946AE91B-BDF9-438D-AAE1-08F8CB4B18AD}" type="presOf" srcId="{EB0E652C-FE88-4778-B7E2-5B1A3E9D81FE}" destId="{3F56BD62-846D-43C0-AD97-497ADFA1B637}" srcOrd="1" destOrd="0" presId="urn:microsoft.com/office/officeart/2005/8/layout/orgChart1"/>
    <dgm:cxn modelId="{388BAE31-33EB-4C7F-9605-2DEAE2614267}" srcId="{7593173E-7AEA-4FAF-8ED5-DD3D49CBA99C}" destId="{7795CF62-8D78-4D0F-BCE9-F4CC6454A280}" srcOrd="2" destOrd="0" parTransId="{69CD7BFF-C18B-48C0-84F4-6F74FFEDEFE6}" sibTransId="{994F9DD8-6582-4A16-888A-4BAD713F5ACC}"/>
    <dgm:cxn modelId="{9DEFB84B-008C-491E-AF3F-61DE77D66334}" type="presOf" srcId="{7795CF62-8D78-4D0F-BCE9-F4CC6454A280}" destId="{D0AB09A9-8746-447E-9618-78D657A42F6F}"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618411FE-D7E3-4263-B850-4C83774E2D8A}" type="presOf" srcId="{DBAEC973-2DB8-4778-8A5C-12D8AEE13A15}" destId="{C7A80682-AED4-4085-9BF6-C78398331C4C}" srcOrd="0" destOrd="0" presId="urn:microsoft.com/office/officeart/2005/8/layout/orgChart1"/>
    <dgm:cxn modelId="{569E8E8A-A610-4107-97BA-33AD6D44753C}" srcId="{DBAEC973-2DB8-4778-8A5C-12D8AEE13A15}" destId="{EBB4780C-0E76-43A8-BB32-65BA97DA4EBC}" srcOrd="1" destOrd="0" parTransId="{BC0DE6CD-C1EB-41C0-ADCE-E2E4A3A0C74A}" sibTransId="{8620DBCE-3066-40B3-9734-B605EF95A8A5}"/>
    <dgm:cxn modelId="{1834F92C-0AD5-42DD-873E-3CA4CF77F582}" type="presOf" srcId="{7593173E-7AEA-4FAF-8ED5-DD3D49CBA99C}" destId="{FD06CDE0-CFBE-43AA-81C6-35AD97E8AE39}"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E07B4A9A-13D1-4574-8C4E-C8928A1F1CCB}" type="presOf" srcId="{5DCC6FE2-C584-4BF8-B929-91C6B2B853DF}" destId="{CE7BB5B9-7D49-4FC2-9B4B-125C266402BC}" srcOrd="0" destOrd="0" presId="urn:microsoft.com/office/officeart/2005/8/layout/orgChart1"/>
    <dgm:cxn modelId="{7432A5EB-F7BB-486B-9BC2-3E53805A24A5}" type="presOf" srcId="{347B3AE1-8E27-47FF-BB2A-0300A80FF152}" destId="{31E095DA-492B-46B9-8D7B-679B0317F594}" srcOrd="0" destOrd="0" presId="urn:microsoft.com/office/officeart/2005/8/layout/orgChart1"/>
    <dgm:cxn modelId="{1196082D-125D-438C-B0BE-14824CAFBF26}" srcId="{DBAEC973-2DB8-4778-8A5C-12D8AEE13A15}" destId="{05051F41-73F7-423C-BFE3-8043D452C61D}" srcOrd="2" destOrd="0" parTransId="{AE950D78-7F6E-4401-AC01-C420BF00EDC6}" sibTransId="{45890F89-3AFD-4E8A-9676-07090AC49E08}"/>
    <dgm:cxn modelId="{B0FAF3A0-470B-4CC2-88D6-460E9A98D4A9}" type="presOf" srcId="{E31DD509-07F1-45BD-9E13-0123A845BABB}" destId="{3D839D15-63DA-49F0-98E4-192BF5CB1530}" srcOrd="0" destOrd="0" presId="urn:microsoft.com/office/officeart/2005/8/layout/orgChart1"/>
    <dgm:cxn modelId="{EF2431D2-2B7F-4531-A728-7EBF68784706}" srcId="{5F2F0C76-0E15-487C-9728-24AD745BAA1D}" destId="{23CAED8B-412A-44B4-8961-1675D6FB0441}" srcOrd="1" destOrd="0" parTransId="{4E3FC8E1-92E2-4BB0-A393-097F63A6F99B}" sibTransId="{F1F7B853-5F1D-4E0E-9068-53ADE57C10B9}"/>
    <dgm:cxn modelId="{4924C389-B4B9-4F7B-8B2C-8348F26AC6B1}" type="presOf" srcId="{5C15038C-E622-493C-9DD6-5750C0BC6D2C}" destId="{860617C8-4B82-4917-9D1E-D08D088DD87C}" srcOrd="0" destOrd="0" presId="urn:microsoft.com/office/officeart/2005/8/layout/orgChart1"/>
    <dgm:cxn modelId="{A4F38D33-CF05-4592-9F30-47F1B6A1117B}" type="presOf" srcId="{05051F41-73F7-423C-BFE3-8043D452C61D}" destId="{921AB8A7-4FEE-4DB1-BEC6-2A57837C91C4}" srcOrd="0" destOrd="0" presId="urn:microsoft.com/office/officeart/2005/8/layout/orgChart1"/>
    <dgm:cxn modelId="{025F71B6-C817-45C3-935D-7C0F8B6ADE7D}" type="presOf" srcId="{EBB4780C-0E76-43A8-BB32-65BA97DA4EBC}" destId="{DCA38D9B-CAE0-4889-81E0-A1EBB0A728F8}" srcOrd="1" destOrd="0" presId="urn:microsoft.com/office/officeart/2005/8/layout/orgChart1"/>
    <dgm:cxn modelId="{3A252341-090C-4C64-8CEB-8491271D5B0A}" type="presOf" srcId="{347B3AE1-8E27-47FF-BB2A-0300A80FF152}" destId="{CE1AFEFE-2E75-488B-BB1D-4BF16C7F3823}" srcOrd="1" destOrd="0" presId="urn:microsoft.com/office/officeart/2005/8/layout/orgChart1"/>
    <dgm:cxn modelId="{085B1DC8-9FC6-478A-9779-A21977FFD7BC}" type="presOf" srcId="{05051F41-73F7-423C-BFE3-8043D452C61D}" destId="{4B929A16-84D4-4E6F-983D-8246F0878C5D}" srcOrd="1" destOrd="0" presId="urn:microsoft.com/office/officeart/2005/8/layout/orgChart1"/>
    <dgm:cxn modelId="{1B7CAA80-2132-4200-929B-E5A85B21E518}" srcId="{CEFEA30B-9737-47B1-8FE7-445586F88D38}" destId="{656F717E-FB03-4C0D-AF87-73BB34128227}" srcOrd="2" destOrd="0" parTransId="{28CC6A14-19FC-4831-A365-641DF8F4EAC6}" sibTransId="{AD8D1CF1-B7FE-46CC-B0B9-0333DC4A1080}"/>
    <dgm:cxn modelId="{7D211E4C-A832-470E-A4B3-EA94564D7224}" srcId="{CEFEA30B-9737-47B1-8FE7-445586F88D38}" destId="{B4FACA9F-A6D9-46CE-BCE8-70CCCBC83108}" srcOrd="1" destOrd="0" parTransId="{5DCC6FE2-C584-4BF8-B929-91C6B2B853DF}" sibTransId="{D46978A1-F7F3-4C53-B91D-13F547D23DBE}"/>
    <dgm:cxn modelId="{4CBD93D3-BFB4-4BEF-9F9E-EBF6144F5B5A}" type="presOf" srcId="{7795CF62-8D78-4D0F-BCE9-F4CC6454A280}" destId="{9283CFA4-91D6-4EC1-B699-D35F5AF11D41}" srcOrd="1" destOrd="0" presId="urn:microsoft.com/office/officeart/2005/8/layout/orgChart1"/>
    <dgm:cxn modelId="{79B36B39-848E-4DC0-BEEC-5874E3CBD983}" type="presOf" srcId="{656F717E-FB03-4C0D-AF87-73BB34128227}" destId="{AFFEADC0-F32C-46B0-9DFE-6ED3247B8CB4}" srcOrd="0" destOrd="0" presId="urn:microsoft.com/office/officeart/2005/8/layout/orgChart1"/>
    <dgm:cxn modelId="{AFD8E29A-DE39-4AB6-A817-97713570B40E}" type="presOf" srcId="{46E3B08A-3599-4410-8F3B-D3FFAC7A1C53}" destId="{5D1520B4-8EDC-414F-A730-3DDDD6FE23E0}" srcOrd="1" destOrd="0" presId="urn:microsoft.com/office/officeart/2005/8/layout/orgChart1"/>
    <dgm:cxn modelId="{B598FDD9-6A30-4183-9D98-4C2D90FA4AE7}" srcId="{DBAEC973-2DB8-4778-8A5C-12D8AEE13A15}" destId="{31646570-9870-4468-A53D-FDD5A053444E}" srcOrd="0" destOrd="0" parTransId="{2ECB5AEC-BFF5-4355-B835-56B7530337F6}" sibTransId="{AC46733C-8411-49F4-B1D8-2A59E9F91F27}"/>
    <dgm:cxn modelId="{FF532748-1607-4528-8E6C-3915E80AB55B}" type="presOf" srcId="{BC0DE6CD-C1EB-41C0-ADCE-E2E4A3A0C74A}" destId="{55FE72BD-AF7C-4F31-B145-129DA20B9CAF}" srcOrd="0" destOrd="0" presId="urn:microsoft.com/office/officeart/2005/8/layout/orgChart1"/>
    <dgm:cxn modelId="{4B90DC3D-D0FE-40C8-B15F-30098A4BF0FC}" type="presOf" srcId="{F3634ACD-F104-477C-B525-9EC7D86780BD}" destId="{2A609AB9-5DC1-4FF8-AA35-FE1EEF662AE1}" srcOrd="0" destOrd="0" presId="urn:microsoft.com/office/officeart/2005/8/layout/orgChart1"/>
    <dgm:cxn modelId="{84421B45-3200-46DE-957B-66633C8ED825}" type="presOf" srcId="{23CAED8B-412A-44B4-8961-1675D6FB0441}" destId="{249AA49D-F54C-44A6-B082-99D6604178FD}" srcOrd="0" destOrd="0" presId="urn:microsoft.com/office/officeart/2005/8/layout/orgChart1"/>
    <dgm:cxn modelId="{DD912BEE-A57A-4E8F-8C58-B83117A32946}" srcId="{7593173E-7AEA-4FAF-8ED5-DD3D49CBA99C}" destId="{30E58500-515E-4BB9-A293-C4436236C83D}" srcOrd="1" destOrd="0" parTransId="{7383D39F-C922-4E85-9FF8-7BC8AC77A29C}" sibTransId="{291A657D-4D51-4599-885B-A0F2267C2253}"/>
    <dgm:cxn modelId="{4D80B2E4-1B28-4114-925B-8D66F2984B3D}" type="presOf" srcId="{CEFEA30B-9737-47B1-8FE7-445586F88D38}" destId="{785F1584-E22E-4504-9094-FD62310BB95A}" srcOrd="0" destOrd="0" presId="urn:microsoft.com/office/officeart/2005/8/layout/orgChart1"/>
    <dgm:cxn modelId="{69DACEC9-9390-4EB7-83B2-DDB248C67F41}" type="presOf" srcId="{D9AC843A-F0EF-4791-BA02-4A095680B943}" destId="{C1E63C79-A624-424F-9EE4-31531CB05806}" srcOrd="0" destOrd="0" presId="urn:microsoft.com/office/officeart/2005/8/layout/orgChart1"/>
    <dgm:cxn modelId="{F68FF075-4CF0-4A7C-8008-1117FF192A67}" type="presOf" srcId="{B4FACA9F-A6D9-46CE-BCE8-70CCCBC83108}" destId="{7A0B583A-A2E0-4545-BCCA-0B7F1BF14265}" srcOrd="0" destOrd="0" presId="urn:microsoft.com/office/officeart/2005/8/layout/orgChart1"/>
    <dgm:cxn modelId="{BDA96E64-3182-4104-88B6-11D17ACC2429}" type="presOf" srcId="{D9AC843A-F0EF-4791-BA02-4A095680B943}" destId="{CCAE14AD-B020-4879-9B39-28793DBFC3F1}" srcOrd="1" destOrd="0" presId="urn:microsoft.com/office/officeart/2005/8/layout/orgChart1"/>
    <dgm:cxn modelId="{9C9536F8-902C-426D-8AB0-C1C1FE7CF766}" type="presOf" srcId="{B4FACA9F-A6D9-46CE-BCE8-70CCCBC83108}" destId="{BA247319-FCC1-4E53-99FF-24C6C77264C6}" srcOrd="1" destOrd="0" presId="urn:microsoft.com/office/officeart/2005/8/layout/orgChart1"/>
    <dgm:cxn modelId="{960571B0-5E95-4EA1-B750-E33D4A9B5AEB}" srcId="{EB0E652C-FE88-4778-B7E2-5B1A3E9D81FE}" destId="{5F2F0C76-0E15-487C-9728-24AD745BAA1D}" srcOrd="2" destOrd="0" parTransId="{F3634ACD-F104-477C-B525-9EC7D86780BD}" sibTransId="{A391CFC3-2D7F-4D4A-8A8B-79D9A8323575}"/>
    <dgm:cxn modelId="{474A8CA6-413B-42B7-828A-5CD0FB68D457}" type="presOf" srcId="{AE950D78-7F6E-4401-AC01-C420BF00EDC6}" destId="{16B69175-7873-44E6-8A8E-E8BA499A9D94}" srcOrd="0" destOrd="0" presId="urn:microsoft.com/office/officeart/2005/8/layout/orgChart1"/>
    <dgm:cxn modelId="{6C4222BF-33DA-43AE-9AA3-68E5789A1398}" type="presOf" srcId="{52C10AF4-8458-4630-A66B-E568F9760283}" destId="{278FD4CB-CA6C-47CF-998E-346DCEB53384}" srcOrd="0" destOrd="0" presId="urn:microsoft.com/office/officeart/2005/8/layout/orgChart1"/>
    <dgm:cxn modelId="{B22D7C33-A8C5-459C-BD95-03ED6164558A}" type="presOf" srcId="{226F2EB7-9BE2-482C-A368-F2B53CD4D03B}" destId="{47328C4C-4D48-45D7-8B02-A09974C02684}" srcOrd="0" destOrd="0" presId="urn:microsoft.com/office/officeart/2005/8/layout/orgChart1"/>
    <dgm:cxn modelId="{5F228885-B10D-4451-8D5E-A49875AC3368}" type="presOf" srcId="{2ECB5AEC-BFF5-4355-B835-56B7530337F6}" destId="{9937C45B-F15A-408F-B044-8585DD86B2B2}" srcOrd="0" destOrd="0" presId="urn:microsoft.com/office/officeart/2005/8/layout/orgChart1"/>
    <dgm:cxn modelId="{7C4926CA-E2D6-47F9-9DAF-C5ECA9661D2A}" type="presOf" srcId="{23CAED8B-412A-44B4-8961-1675D6FB0441}" destId="{76F7E38E-0101-4DC8-A562-578F84238FE4}" srcOrd="1" destOrd="0" presId="urn:microsoft.com/office/officeart/2005/8/layout/orgChart1"/>
    <dgm:cxn modelId="{E592A814-1B42-4B31-919B-1BF4A4D40D10}" type="presOf" srcId="{31646570-9870-4468-A53D-FDD5A053444E}" destId="{4513AF84-1C57-4431-9A6D-8FAF659C75E0}" srcOrd="0" destOrd="0" presId="urn:microsoft.com/office/officeart/2005/8/layout/orgChart1"/>
    <dgm:cxn modelId="{4236C1B2-4EBB-470C-8AA0-D48959C92EE8}" srcId="{CEFEA30B-9737-47B1-8FE7-445586F88D38}" destId="{52C10AF4-8458-4630-A66B-E568F9760283}" srcOrd="0" destOrd="0" parTransId="{7058BD14-B746-4C56-9A6E-181F32FBEF73}" sibTransId="{05452A27-23D9-480A-9AB2-7FB0E0F20DF8}"/>
    <dgm:cxn modelId="{D9556E55-4453-435E-901D-830CE8EE6F52}" srcId="{5F2F0C76-0E15-487C-9728-24AD745BAA1D}" destId="{46E3B08A-3599-4410-8F3B-D3FFAC7A1C53}" srcOrd="0" destOrd="0" parTransId="{E31DD509-07F1-45BD-9E13-0123A845BABB}" sibTransId="{944D6E2A-9A11-4E6F-84A0-AA6C1DF7A1A9}"/>
    <dgm:cxn modelId="{4B367F1F-32E5-4EC0-9DD6-2D1D5A1C6FAC}" srcId="{EB0E652C-FE88-4778-B7E2-5B1A3E9D81FE}" destId="{CEFEA30B-9737-47B1-8FE7-445586F88D38}" srcOrd="3" destOrd="0" parTransId="{226F2EB7-9BE2-482C-A368-F2B53CD4D03B}" sibTransId="{C48237DA-8B28-466B-8637-A4678710E366}"/>
    <dgm:cxn modelId="{450F2D26-C7AE-4955-BB9A-802610CE2982}" type="presOf" srcId="{2BC47EB7-5128-43AA-94C0-83A01683B21F}" destId="{AB042C14-7CA3-4773-9A62-C6D05710787B}" srcOrd="0" destOrd="0" presId="urn:microsoft.com/office/officeart/2005/8/layout/orgChart1"/>
    <dgm:cxn modelId="{7A9F10F4-EDB5-4E70-BE32-4C4ED4591AB0}" type="presOf" srcId="{1952F9CB-1B7A-4BF7-B93A-D23658276932}" destId="{F2C8D9BB-D39E-4903-81C5-C4D155CAAD84}" srcOrd="0" destOrd="0" presId="urn:microsoft.com/office/officeart/2005/8/layout/orgChart1"/>
    <dgm:cxn modelId="{12584350-8CC8-4AC8-B8C5-DFC441BCE8AD}" type="presOf" srcId="{69CD7BFF-C18B-48C0-84F4-6F74FFEDEFE6}" destId="{81952586-328E-427A-8242-4D30215E11DE}" srcOrd="0" destOrd="0" presId="urn:microsoft.com/office/officeart/2005/8/layout/orgChart1"/>
    <dgm:cxn modelId="{23D57E48-462B-4DBE-B1AA-31C408D1C1B4}" srcId="{5F2F0C76-0E15-487C-9728-24AD745BAA1D}" destId="{D9AC843A-F0EF-4791-BA02-4A095680B943}" srcOrd="2" destOrd="0" parTransId="{2BC47EB7-5128-43AA-94C0-83A01683B21F}" sibTransId="{E6170555-4C9E-4F3F-BB48-2CA7993C2137}"/>
    <dgm:cxn modelId="{E40FFFA2-2B9A-459C-BB28-84333BD78FE1}" type="presOf" srcId="{EBB4780C-0E76-43A8-BB32-65BA97DA4EBC}" destId="{EE9A9A43-9F69-4C06-9473-ECFF3C4DA4C6}" srcOrd="0" destOrd="0" presId="urn:microsoft.com/office/officeart/2005/8/layout/orgChart1"/>
    <dgm:cxn modelId="{BAD0352F-1F6D-46ED-8DE5-060B799AF956}" type="presOf" srcId="{CF28A84A-0385-40F8-8514-846CD2620E34}" destId="{AC9051C7-0F34-4D43-B299-8D8F23137027}" srcOrd="0" destOrd="0" presId="urn:microsoft.com/office/officeart/2005/8/layout/orgChart1"/>
    <dgm:cxn modelId="{40FAFF60-E195-4322-AE96-5DE909188ABF}" type="presOf" srcId="{28CC6A14-19FC-4831-A365-641DF8F4EAC6}" destId="{BC7D0D7D-0CC0-4170-AA19-ABE6D2442B0D}" srcOrd="0" destOrd="0" presId="urn:microsoft.com/office/officeart/2005/8/layout/orgChart1"/>
    <dgm:cxn modelId="{C308C939-F4B3-49EE-BC03-401786A9C132}" type="presOf" srcId="{5F2F0C76-0E15-487C-9728-24AD745BAA1D}" destId="{D30130BC-2896-494F-AC34-E20F7F7155E8}" srcOrd="0" destOrd="0" presId="urn:microsoft.com/office/officeart/2005/8/layout/orgChart1"/>
    <dgm:cxn modelId="{2F4973B7-BC08-4B26-8086-509C8ABE7A47}" type="presOf" srcId="{CEFEA30B-9737-47B1-8FE7-445586F88D38}" destId="{DF9527DF-5A0E-4109-B65D-3987D60F9399}" srcOrd="1" destOrd="0" presId="urn:microsoft.com/office/officeart/2005/8/layout/orgChart1"/>
    <dgm:cxn modelId="{17486D91-0133-4D9A-9772-F975B8A1A716}" type="presOf" srcId="{EB0E652C-FE88-4778-B7E2-5B1A3E9D81FE}" destId="{778F1C3A-959D-4DCA-90F9-D146DBED6651}" srcOrd="0" destOrd="0" presId="urn:microsoft.com/office/officeart/2005/8/layout/orgChart1"/>
    <dgm:cxn modelId="{6EEC9CB6-E348-45C0-B81A-D79A727D30DD}" srcId="{7593173E-7AEA-4FAF-8ED5-DD3D49CBA99C}" destId="{347B3AE1-8E27-47FF-BB2A-0300A80FF152}" srcOrd="0" destOrd="0" parTransId="{5C15038C-E622-493C-9DD6-5750C0BC6D2C}" sibTransId="{5479B7B3-A3CF-49DB-A1DD-B267B5914E89}"/>
    <dgm:cxn modelId="{3992ECA2-E1F2-4EA8-B95E-F57C4C14E76C}" type="presOf" srcId="{5F2F0C76-0E15-487C-9728-24AD745BAA1D}" destId="{9569A514-323B-4495-97BC-9F264D7665F8}" srcOrd="1" destOrd="0" presId="urn:microsoft.com/office/officeart/2005/8/layout/orgChart1"/>
    <dgm:cxn modelId="{70B07F0E-8F5D-4C93-BD02-44AFC0945E03}" type="presParOf" srcId="{F2C8D9BB-D39E-4903-81C5-C4D155CAAD84}" destId="{F939887F-26F6-4892-88C4-BCF0F1955BA4}" srcOrd="0" destOrd="0" presId="urn:microsoft.com/office/officeart/2005/8/layout/orgChart1"/>
    <dgm:cxn modelId="{0A828E08-25A9-4645-848D-0BF27CBBAB64}" type="presParOf" srcId="{F939887F-26F6-4892-88C4-BCF0F1955BA4}" destId="{340A0D10-24F6-42ED-B45D-D1BC1AA2EB40}" srcOrd="0" destOrd="0" presId="urn:microsoft.com/office/officeart/2005/8/layout/orgChart1"/>
    <dgm:cxn modelId="{F5666BD1-6E68-427B-80AB-24ACF98C3DEE}" type="presParOf" srcId="{340A0D10-24F6-42ED-B45D-D1BC1AA2EB40}" destId="{778F1C3A-959D-4DCA-90F9-D146DBED6651}" srcOrd="0" destOrd="0" presId="urn:microsoft.com/office/officeart/2005/8/layout/orgChart1"/>
    <dgm:cxn modelId="{4E0D2753-E391-4518-9E00-8F4414907794}" type="presParOf" srcId="{340A0D10-24F6-42ED-B45D-D1BC1AA2EB40}" destId="{3F56BD62-846D-43C0-AD97-497ADFA1B637}" srcOrd="1" destOrd="0" presId="urn:microsoft.com/office/officeart/2005/8/layout/orgChart1"/>
    <dgm:cxn modelId="{09A6C6E0-B7CD-4ADB-BA6C-DD59BAD0DFD7}" type="presParOf" srcId="{F939887F-26F6-4892-88C4-BCF0F1955BA4}" destId="{73DCDCBA-1B15-427D-B2CA-74A2732BA6C6}" srcOrd="1" destOrd="0" presId="urn:microsoft.com/office/officeart/2005/8/layout/orgChart1"/>
    <dgm:cxn modelId="{8712A89D-7FA3-4672-BCA5-99DAA4AF8227}" type="presParOf" srcId="{73DCDCBA-1B15-427D-B2CA-74A2732BA6C6}" destId="{AC9051C7-0F34-4D43-B299-8D8F23137027}" srcOrd="0" destOrd="0" presId="urn:microsoft.com/office/officeart/2005/8/layout/orgChart1"/>
    <dgm:cxn modelId="{169C5F21-76A7-41FF-A66D-2BB732CB85FE}" type="presParOf" srcId="{73DCDCBA-1B15-427D-B2CA-74A2732BA6C6}" destId="{D561D1A7-DCD7-487D-A25C-DF641F4E14AE}" srcOrd="1" destOrd="0" presId="urn:microsoft.com/office/officeart/2005/8/layout/orgChart1"/>
    <dgm:cxn modelId="{9C18F708-B643-4B4F-978D-C3EDD983E914}" type="presParOf" srcId="{D561D1A7-DCD7-487D-A25C-DF641F4E14AE}" destId="{9F208081-7796-4760-B00F-FACDB6AB71DE}" srcOrd="0" destOrd="0" presId="urn:microsoft.com/office/officeart/2005/8/layout/orgChart1"/>
    <dgm:cxn modelId="{FD7CA5DC-F2DA-48A4-8E1B-30FC37056CC1}" type="presParOf" srcId="{9F208081-7796-4760-B00F-FACDB6AB71DE}" destId="{C7A80682-AED4-4085-9BF6-C78398331C4C}" srcOrd="0" destOrd="0" presId="urn:microsoft.com/office/officeart/2005/8/layout/orgChart1"/>
    <dgm:cxn modelId="{F8035BDB-1724-49AE-9F0B-4E46E41D75DF}" type="presParOf" srcId="{9F208081-7796-4760-B00F-FACDB6AB71DE}" destId="{60AD6BD4-CD9A-462F-BE95-22D18F9407F1}" srcOrd="1" destOrd="0" presId="urn:microsoft.com/office/officeart/2005/8/layout/orgChart1"/>
    <dgm:cxn modelId="{B7D84607-9BC0-430F-B6E8-82E78C456EFB}" type="presParOf" srcId="{D561D1A7-DCD7-487D-A25C-DF641F4E14AE}" destId="{B2EA709C-CE6C-4011-9EB5-1139ADC96196}" srcOrd="1" destOrd="0" presId="urn:microsoft.com/office/officeart/2005/8/layout/orgChart1"/>
    <dgm:cxn modelId="{35B2927B-F80E-4C37-BE4F-6EE1510E91A2}" type="presParOf" srcId="{B2EA709C-CE6C-4011-9EB5-1139ADC96196}" destId="{9937C45B-F15A-408F-B044-8585DD86B2B2}" srcOrd="0" destOrd="0" presId="urn:microsoft.com/office/officeart/2005/8/layout/orgChart1"/>
    <dgm:cxn modelId="{B7267315-6C3F-4E24-A4A2-EA1A0FA7CE9F}" type="presParOf" srcId="{B2EA709C-CE6C-4011-9EB5-1139ADC96196}" destId="{95C0F16D-9E2E-421E-87C8-736F545B8B05}" srcOrd="1" destOrd="0" presId="urn:microsoft.com/office/officeart/2005/8/layout/orgChart1"/>
    <dgm:cxn modelId="{FBB9CEF4-116B-40E4-8DE6-381597061B44}" type="presParOf" srcId="{95C0F16D-9E2E-421E-87C8-736F545B8B05}" destId="{A52E5AAB-35A1-40FA-BF90-C9EF4C6CE7C7}" srcOrd="0" destOrd="0" presId="urn:microsoft.com/office/officeart/2005/8/layout/orgChart1"/>
    <dgm:cxn modelId="{D9E71C1E-6C48-42B4-8227-4638154E3522}" type="presParOf" srcId="{A52E5AAB-35A1-40FA-BF90-C9EF4C6CE7C7}" destId="{4513AF84-1C57-4431-9A6D-8FAF659C75E0}" srcOrd="0" destOrd="0" presId="urn:microsoft.com/office/officeart/2005/8/layout/orgChart1"/>
    <dgm:cxn modelId="{633A99A1-334F-4476-A2D0-23F2881EA0B5}" type="presParOf" srcId="{A52E5AAB-35A1-40FA-BF90-C9EF4C6CE7C7}" destId="{6B95B4F6-F273-48BF-820B-38CB6E6608D1}" srcOrd="1" destOrd="0" presId="urn:microsoft.com/office/officeart/2005/8/layout/orgChart1"/>
    <dgm:cxn modelId="{12930DCC-AE88-4AEF-B4C3-3A269881EE9B}" type="presParOf" srcId="{95C0F16D-9E2E-421E-87C8-736F545B8B05}" destId="{212673B9-4530-4A5B-AD7C-F1C80C2645EE}" srcOrd="1" destOrd="0" presId="urn:microsoft.com/office/officeart/2005/8/layout/orgChart1"/>
    <dgm:cxn modelId="{763EB89E-BEE5-4884-93E9-D26550C2DF83}" type="presParOf" srcId="{95C0F16D-9E2E-421E-87C8-736F545B8B05}" destId="{C54EEF39-6523-4891-9A5C-F87A18AAD044}" srcOrd="2" destOrd="0" presId="urn:microsoft.com/office/officeart/2005/8/layout/orgChart1"/>
    <dgm:cxn modelId="{98600321-7172-4DFF-9679-F87403524096}" type="presParOf" srcId="{B2EA709C-CE6C-4011-9EB5-1139ADC96196}" destId="{55FE72BD-AF7C-4F31-B145-129DA20B9CAF}" srcOrd="2" destOrd="0" presId="urn:microsoft.com/office/officeart/2005/8/layout/orgChart1"/>
    <dgm:cxn modelId="{A5D0DE45-5039-4959-870F-B44EA2EC3BFB}" type="presParOf" srcId="{B2EA709C-CE6C-4011-9EB5-1139ADC96196}" destId="{201A36AB-220E-4FB1-8ED2-97F29F67D6C1}" srcOrd="3" destOrd="0" presId="urn:microsoft.com/office/officeart/2005/8/layout/orgChart1"/>
    <dgm:cxn modelId="{B0ED9BF6-BB43-4FA3-B642-2D1B02984B07}" type="presParOf" srcId="{201A36AB-220E-4FB1-8ED2-97F29F67D6C1}" destId="{12D4626F-8BFF-4F52-9A77-87EBB9E9346F}" srcOrd="0" destOrd="0" presId="urn:microsoft.com/office/officeart/2005/8/layout/orgChart1"/>
    <dgm:cxn modelId="{A9451EC4-0DCB-48A9-A4C7-44E3F1E6E475}" type="presParOf" srcId="{12D4626F-8BFF-4F52-9A77-87EBB9E9346F}" destId="{EE9A9A43-9F69-4C06-9473-ECFF3C4DA4C6}" srcOrd="0" destOrd="0" presId="urn:microsoft.com/office/officeart/2005/8/layout/orgChart1"/>
    <dgm:cxn modelId="{A2098236-0109-44F3-AB92-357DE416A202}" type="presParOf" srcId="{12D4626F-8BFF-4F52-9A77-87EBB9E9346F}" destId="{DCA38D9B-CAE0-4889-81E0-A1EBB0A728F8}" srcOrd="1" destOrd="0" presId="urn:microsoft.com/office/officeart/2005/8/layout/orgChart1"/>
    <dgm:cxn modelId="{33D97DF4-26CC-49ED-B215-DC57823C4540}" type="presParOf" srcId="{201A36AB-220E-4FB1-8ED2-97F29F67D6C1}" destId="{135463C6-33A5-4B2F-8C57-F11E3DF25E00}" srcOrd="1" destOrd="0" presId="urn:microsoft.com/office/officeart/2005/8/layout/orgChart1"/>
    <dgm:cxn modelId="{BABFA05E-56A2-41FE-9E56-9418285BBB71}" type="presParOf" srcId="{201A36AB-220E-4FB1-8ED2-97F29F67D6C1}" destId="{DA96DDA4-ACC2-40E8-975A-4622EC853034}" srcOrd="2" destOrd="0" presId="urn:microsoft.com/office/officeart/2005/8/layout/orgChart1"/>
    <dgm:cxn modelId="{4CF8A33B-433A-41C9-8A5B-CF882ED26F93}" type="presParOf" srcId="{B2EA709C-CE6C-4011-9EB5-1139ADC96196}" destId="{16B69175-7873-44E6-8A8E-E8BA499A9D94}" srcOrd="4" destOrd="0" presId="urn:microsoft.com/office/officeart/2005/8/layout/orgChart1"/>
    <dgm:cxn modelId="{140C0FF3-B6C5-4F79-BD4C-E67E4BFCA4F6}" type="presParOf" srcId="{B2EA709C-CE6C-4011-9EB5-1139ADC96196}" destId="{240BA62B-5F0D-4C56-A05D-04E71A8EAAB7}" srcOrd="5" destOrd="0" presId="urn:microsoft.com/office/officeart/2005/8/layout/orgChart1"/>
    <dgm:cxn modelId="{02B24E71-10D5-46DB-A112-764F4295E054}" type="presParOf" srcId="{240BA62B-5F0D-4C56-A05D-04E71A8EAAB7}" destId="{6FB343B7-361D-4ED3-995F-1BD6811E336A}" srcOrd="0" destOrd="0" presId="urn:microsoft.com/office/officeart/2005/8/layout/orgChart1"/>
    <dgm:cxn modelId="{512EECA5-843B-4964-B1F1-8884E7F133E3}" type="presParOf" srcId="{6FB343B7-361D-4ED3-995F-1BD6811E336A}" destId="{921AB8A7-4FEE-4DB1-BEC6-2A57837C91C4}" srcOrd="0" destOrd="0" presId="urn:microsoft.com/office/officeart/2005/8/layout/orgChart1"/>
    <dgm:cxn modelId="{D5E21895-FB5B-4A69-B4CC-9404EE4D5DE1}" type="presParOf" srcId="{6FB343B7-361D-4ED3-995F-1BD6811E336A}" destId="{4B929A16-84D4-4E6F-983D-8246F0878C5D}" srcOrd="1" destOrd="0" presId="urn:microsoft.com/office/officeart/2005/8/layout/orgChart1"/>
    <dgm:cxn modelId="{02147CED-0618-4C9D-A258-02912B7B0687}" type="presParOf" srcId="{240BA62B-5F0D-4C56-A05D-04E71A8EAAB7}" destId="{1DFDE34D-513C-4DF6-BDC6-1FDB50D690C6}" srcOrd="1" destOrd="0" presId="urn:microsoft.com/office/officeart/2005/8/layout/orgChart1"/>
    <dgm:cxn modelId="{C88F0A46-6402-474E-8B16-2A7DF8557E26}" type="presParOf" srcId="{240BA62B-5F0D-4C56-A05D-04E71A8EAAB7}" destId="{2A375621-2B29-4943-9F87-B44C2F36015D}" srcOrd="2" destOrd="0" presId="urn:microsoft.com/office/officeart/2005/8/layout/orgChart1"/>
    <dgm:cxn modelId="{5E96514D-C6A5-48FF-8033-0AED7651DCC5}" type="presParOf" srcId="{D561D1A7-DCD7-487D-A25C-DF641F4E14AE}" destId="{D5315711-1F3A-4F10-95E9-F085235784CC}" srcOrd="2" destOrd="0" presId="urn:microsoft.com/office/officeart/2005/8/layout/orgChart1"/>
    <dgm:cxn modelId="{479EC240-008B-4FFE-BA51-89D1B0B2782D}" type="presParOf" srcId="{73DCDCBA-1B15-427D-B2CA-74A2732BA6C6}" destId="{E9032EA2-7912-41CE-B0D7-C7C5FE51F6AF}" srcOrd="2" destOrd="0" presId="urn:microsoft.com/office/officeart/2005/8/layout/orgChart1"/>
    <dgm:cxn modelId="{43C840AB-32F8-4397-BF37-64D0C6C273A8}" type="presParOf" srcId="{73DCDCBA-1B15-427D-B2CA-74A2732BA6C6}" destId="{26DA101A-57EC-442A-93AB-D851A3605523}" srcOrd="3" destOrd="0" presId="urn:microsoft.com/office/officeart/2005/8/layout/orgChart1"/>
    <dgm:cxn modelId="{AFCBFF88-CE50-4E0F-92F9-889F81820F9C}" type="presParOf" srcId="{26DA101A-57EC-442A-93AB-D851A3605523}" destId="{06411061-9991-4899-8A94-C96DB67986D0}" srcOrd="0" destOrd="0" presId="urn:microsoft.com/office/officeart/2005/8/layout/orgChart1"/>
    <dgm:cxn modelId="{0F13473E-506A-4EBB-A502-452B252569F4}" type="presParOf" srcId="{06411061-9991-4899-8A94-C96DB67986D0}" destId="{BC271F1D-09B4-459B-A511-5A40F5907086}" srcOrd="0" destOrd="0" presId="urn:microsoft.com/office/officeart/2005/8/layout/orgChart1"/>
    <dgm:cxn modelId="{82135AB9-8C4D-4DB3-A69E-C2C4CFA8C5F8}" type="presParOf" srcId="{06411061-9991-4899-8A94-C96DB67986D0}" destId="{FD06CDE0-CFBE-43AA-81C6-35AD97E8AE39}" srcOrd="1" destOrd="0" presId="urn:microsoft.com/office/officeart/2005/8/layout/orgChart1"/>
    <dgm:cxn modelId="{BBEFC102-3A5D-49BE-866A-8730C48570EE}" type="presParOf" srcId="{26DA101A-57EC-442A-93AB-D851A3605523}" destId="{D1B7247F-AE81-4CD0-AC04-8999BA55A257}" srcOrd="1" destOrd="0" presId="urn:microsoft.com/office/officeart/2005/8/layout/orgChart1"/>
    <dgm:cxn modelId="{F389746B-C305-46BF-A122-8D2F192EC146}" type="presParOf" srcId="{D1B7247F-AE81-4CD0-AC04-8999BA55A257}" destId="{860617C8-4B82-4917-9D1E-D08D088DD87C}" srcOrd="0" destOrd="0" presId="urn:microsoft.com/office/officeart/2005/8/layout/orgChart1"/>
    <dgm:cxn modelId="{1FAE8729-C9CA-4A7C-94FC-9CFF47519FB3}" type="presParOf" srcId="{D1B7247F-AE81-4CD0-AC04-8999BA55A257}" destId="{730222AD-CBDE-49AE-BEE1-B5AE3429B843}" srcOrd="1" destOrd="0" presId="urn:microsoft.com/office/officeart/2005/8/layout/orgChart1"/>
    <dgm:cxn modelId="{E31325F5-3E83-4198-B34B-C3AF11C92616}" type="presParOf" srcId="{730222AD-CBDE-49AE-BEE1-B5AE3429B843}" destId="{3E7741BF-6FC3-4B45-95B9-5ABB74A0BB40}" srcOrd="0" destOrd="0" presId="urn:microsoft.com/office/officeart/2005/8/layout/orgChart1"/>
    <dgm:cxn modelId="{C97E9F52-7EE2-4A12-AEE6-1D02C436ED4D}" type="presParOf" srcId="{3E7741BF-6FC3-4B45-95B9-5ABB74A0BB40}" destId="{31E095DA-492B-46B9-8D7B-679B0317F594}" srcOrd="0" destOrd="0" presId="urn:microsoft.com/office/officeart/2005/8/layout/orgChart1"/>
    <dgm:cxn modelId="{AA8E3426-4595-4E67-B8B2-B020C4BA4EEB}" type="presParOf" srcId="{3E7741BF-6FC3-4B45-95B9-5ABB74A0BB40}" destId="{CE1AFEFE-2E75-488B-BB1D-4BF16C7F3823}" srcOrd="1" destOrd="0" presId="urn:microsoft.com/office/officeart/2005/8/layout/orgChart1"/>
    <dgm:cxn modelId="{43DF22A3-116D-4CFA-B875-4A92B5DCD39C}" type="presParOf" srcId="{730222AD-CBDE-49AE-BEE1-B5AE3429B843}" destId="{93077405-5E66-4A57-AB73-5DD35128C577}" srcOrd="1" destOrd="0" presId="urn:microsoft.com/office/officeart/2005/8/layout/orgChart1"/>
    <dgm:cxn modelId="{CDD017EA-FD5B-433E-8D79-D62CCDBBD059}" type="presParOf" srcId="{730222AD-CBDE-49AE-BEE1-B5AE3429B843}" destId="{67CDBE21-962E-4186-9DF6-864EC5DFEABD}" srcOrd="2" destOrd="0" presId="urn:microsoft.com/office/officeart/2005/8/layout/orgChart1"/>
    <dgm:cxn modelId="{58F076B7-A22A-431F-9A8F-FA9608301670}" type="presParOf" srcId="{D1B7247F-AE81-4CD0-AC04-8999BA55A257}" destId="{40914C48-A4F2-43EA-A2A1-2012D2B63A23}" srcOrd="2" destOrd="0" presId="urn:microsoft.com/office/officeart/2005/8/layout/orgChart1"/>
    <dgm:cxn modelId="{C843CB21-7E0D-4E48-9088-0C743A346029}" type="presParOf" srcId="{D1B7247F-AE81-4CD0-AC04-8999BA55A257}" destId="{1C9D6D7B-C621-4A01-929C-20C693110879}" srcOrd="3" destOrd="0" presId="urn:microsoft.com/office/officeart/2005/8/layout/orgChart1"/>
    <dgm:cxn modelId="{BF565D7E-819F-4449-AB94-CF10034BC738}" type="presParOf" srcId="{1C9D6D7B-C621-4A01-929C-20C693110879}" destId="{F7F0F8D2-A3DA-4DC7-92C6-17AB7BA351BF}" srcOrd="0" destOrd="0" presId="urn:microsoft.com/office/officeart/2005/8/layout/orgChart1"/>
    <dgm:cxn modelId="{1B205294-0DDB-4790-B305-53A38550B093}" type="presParOf" srcId="{F7F0F8D2-A3DA-4DC7-92C6-17AB7BA351BF}" destId="{78E0B18F-BC06-4574-B7F6-A8DE252B5D37}" srcOrd="0" destOrd="0" presId="urn:microsoft.com/office/officeart/2005/8/layout/orgChart1"/>
    <dgm:cxn modelId="{BE71EE21-CAF4-4C8D-846F-BDC1C6BB093C}" type="presParOf" srcId="{F7F0F8D2-A3DA-4DC7-92C6-17AB7BA351BF}" destId="{9760468D-B50B-4B3F-BDA7-7D1486331BAC}" srcOrd="1" destOrd="0" presId="urn:microsoft.com/office/officeart/2005/8/layout/orgChart1"/>
    <dgm:cxn modelId="{C8A33327-C939-4EFA-907F-5CCBCD92245C}" type="presParOf" srcId="{1C9D6D7B-C621-4A01-929C-20C693110879}" destId="{83F1CA4C-E5D4-4513-BFD4-4885A9EF791D}" srcOrd="1" destOrd="0" presId="urn:microsoft.com/office/officeart/2005/8/layout/orgChart1"/>
    <dgm:cxn modelId="{D16588DA-6E59-4046-A806-BE637EE8A2B7}" type="presParOf" srcId="{1C9D6D7B-C621-4A01-929C-20C693110879}" destId="{3F66358E-F3AF-4B74-8EA6-AE026C75EA6E}" srcOrd="2" destOrd="0" presId="urn:microsoft.com/office/officeart/2005/8/layout/orgChart1"/>
    <dgm:cxn modelId="{003DF503-C5AF-46BB-B8F0-9C15D2439630}" type="presParOf" srcId="{D1B7247F-AE81-4CD0-AC04-8999BA55A257}" destId="{81952586-328E-427A-8242-4D30215E11DE}" srcOrd="4" destOrd="0" presId="urn:microsoft.com/office/officeart/2005/8/layout/orgChart1"/>
    <dgm:cxn modelId="{565B999A-DF99-449D-B7FD-E74C107FE5AE}" type="presParOf" srcId="{D1B7247F-AE81-4CD0-AC04-8999BA55A257}" destId="{F65DD19B-B8F0-4B00-8D02-50C9DABF16A6}" srcOrd="5" destOrd="0" presId="urn:microsoft.com/office/officeart/2005/8/layout/orgChart1"/>
    <dgm:cxn modelId="{03A76D04-7D8C-4635-813B-6FC72F6DD4D2}" type="presParOf" srcId="{F65DD19B-B8F0-4B00-8D02-50C9DABF16A6}" destId="{3E5C9F56-A522-4EB0-AEB0-635543E00D34}" srcOrd="0" destOrd="0" presId="urn:microsoft.com/office/officeart/2005/8/layout/orgChart1"/>
    <dgm:cxn modelId="{7F01B70B-7A96-48FB-A327-F5CD7A67AAC1}" type="presParOf" srcId="{3E5C9F56-A522-4EB0-AEB0-635543E00D34}" destId="{D0AB09A9-8746-447E-9618-78D657A42F6F}" srcOrd="0" destOrd="0" presId="urn:microsoft.com/office/officeart/2005/8/layout/orgChart1"/>
    <dgm:cxn modelId="{6C54CB14-05D4-4A98-B9BA-D185B5098FC8}" type="presParOf" srcId="{3E5C9F56-A522-4EB0-AEB0-635543E00D34}" destId="{9283CFA4-91D6-4EC1-B699-D35F5AF11D41}" srcOrd="1" destOrd="0" presId="urn:microsoft.com/office/officeart/2005/8/layout/orgChart1"/>
    <dgm:cxn modelId="{C175507E-767B-4CDB-A646-9AFBB650615E}" type="presParOf" srcId="{F65DD19B-B8F0-4B00-8D02-50C9DABF16A6}" destId="{27A91770-DB9A-4316-B133-D160D8D3512A}" srcOrd="1" destOrd="0" presId="urn:microsoft.com/office/officeart/2005/8/layout/orgChart1"/>
    <dgm:cxn modelId="{CAA09419-4CEE-4BD6-BCF9-73936A6D91B4}" type="presParOf" srcId="{F65DD19B-B8F0-4B00-8D02-50C9DABF16A6}" destId="{ED3F757E-601E-4132-B65E-B79FC28F2C2F}" srcOrd="2" destOrd="0" presId="urn:microsoft.com/office/officeart/2005/8/layout/orgChart1"/>
    <dgm:cxn modelId="{76A22945-0451-42F4-B242-91D73B09EEFE}" type="presParOf" srcId="{26DA101A-57EC-442A-93AB-D851A3605523}" destId="{FF2AB537-D52B-43B9-BD58-EB58AA9EC17B}" srcOrd="2" destOrd="0" presId="urn:microsoft.com/office/officeart/2005/8/layout/orgChart1"/>
    <dgm:cxn modelId="{D9BECDE4-D6CC-4BE1-A754-74CBBEB2BF71}" type="presParOf" srcId="{73DCDCBA-1B15-427D-B2CA-74A2732BA6C6}" destId="{2A609AB9-5DC1-4FF8-AA35-FE1EEF662AE1}" srcOrd="4" destOrd="0" presId="urn:microsoft.com/office/officeart/2005/8/layout/orgChart1"/>
    <dgm:cxn modelId="{6D63EF3C-311B-430B-A0D9-061D9F8FC3A1}" type="presParOf" srcId="{73DCDCBA-1B15-427D-B2CA-74A2732BA6C6}" destId="{DBDD8CEB-B5F2-4BC9-BEF9-6435D6349343}" srcOrd="5" destOrd="0" presId="urn:microsoft.com/office/officeart/2005/8/layout/orgChart1"/>
    <dgm:cxn modelId="{1B4FFE87-C870-4771-966C-D49D162F1922}" type="presParOf" srcId="{DBDD8CEB-B5F2-4BC9-BEF9-6435D6349343}" destId="{B8EEE763-1F07-47B3-A238-4D9A9A9759DE}" srcOrd="0" destOrd="0" presId="urn:microsoft.com/office/officeart/2005/8/layout/orgChart1"/>
    <dgm:cxn modelId="{EC7AAB19-ED62-4DDF-96BF-A64706F36DED}" type="presParOf" srcId="{B8EEE763-1F07-47B3-A238-4D9A9A9759DE}" destId="{D30130BC-2896-494F-AC34-E20F7F7155E8}" srcOrd="0" destOrd="0" presId="urn:microsoft.com/office/officeart/2005/8/layout/orgChart1"/>
    <dgm:cxn modelId="{92E8AC5B-7E01-46FC-952E-F88A14E132C9}" type="presParOf" srcId="{B8EEE763-1F07-47B3-A238-4D9A9A9759DE}" destId="{9569A514-323B-4495-97BC-9F264D7665F8}" srcOrd="1" destOrd="0" presId="urn:microsoft.com/office/officeart/2005/8/layout/orgChart1"/>
    <dgm:cxn modelId="{F6AB757D-DD4F-43CB-A595-01E2C34DDA1E}" type="presParOf" srcId="{DBDD8CEB-B5F2-4BC9-BEF9-6435D6349343}" destId="{997ABC60-9392-4102-9663-AC853B589EAB}" srcOrd="1" destOrd="0" presId="urn:microsoft.com/office/officeart/2005/8/layout/orgChart1"/>
    <dgm:cxn modelId="{D112711D-C663-49B3-A68C-9D6D7AF7FD6C}" type="presParOf" srcId="{997ABC60-9392-4102-9663-AC853B589EAB}" destId="{3D839D15-63DA-49F0-98E4-192BF5CB1530}" srcOrd="0" destOrd="0" presId="urn:microsoft.com/office/officeart/2005/8/layout/orgChart1"/>
    <dgm:cxn modelId="{5149298C-4575-4D69-9848-3BFB5E1C85CD}" type="presParOf" srcId="{997ABC60-9392-4102-9663-AC853B589EAB}" destId="{77EFBB0B-97F3-4A1F-8B17-29B1D85E988A}" srcOrd="1" destOrd="0" presId="urn:microsoft.com/office/officeart/2005/8/layout/orgChart1"/>
    <dgm:cxn modelId="{50960C32-E758-4639-80C9-71AD975C7497}" type="presParOf" srcId="{77EFBB0B-97F3-4A1F-8B17-29B1D85E988A}" destId="{1F6731CD-19FE-409C-B54B-77CEBE7C8BDD}" srcOrd="0" destOrd="0" presId="urn:microsoft.com/office/officeart/2005/8/layout/orgChart1"/>
    <dgm:cxn modelId="{9A46E272-0FC6-42B0-B138-3725EDC34680}" type="presParOf" srcId="{1F6731CD-19FE-409C-B54B-77CEBE7C8BDD}" destId="{FE2E3AFE-BBB9-4D92-8EE2-F17E0082289C}" srcOrd="0" destOrd="0" presId="urn:microsoft.com/office/officeart/2005/8/layout/orgChart1"/>
    <dgm:cxn modelId="{34E2D8AF-CD79-435B-8795-E328B77CAACB}" type="presParOf" srcId="{1F6731CD-19FE-409C-B54B-77CEBE7C8BDD}" destId="{5D1520B4-8EDC-414F-A730-3DDDD6FE23E0}" srcOrd="1" destOrd="0" presId="urn:microsoft.com/office/officeart/2005/8/layout/orgChart1"/>
    <dgm:cxn modelId="{3A942D37-6992-4E78-9F0C-C6C948F47485}" type="presParOf" srcId="{77EFBB0B-97F3-4A1F-8B17-29B1D85E988A}" destId="{C4EEE892-5ABF-4364-B87F-C515EE25CF13}" srcOrd="1" destOrd="0" presId="urn:microsoft.com/office/officeart/2005/8/layout/orgChart1"/>
    <dgm:cxn modelId="{5271F1B9-5677-44E3-A79B-230B07D97C95}" type="presParOf" srcId="{77EFBB0B-97F3-4A1F-8B17-29B1D85E988A}" destId="{DE9A4B88-54B8-4698-AA1A-CDF4096D1EDE}" srcOrd="2" destOrd="0" presId="urn:microsoft.com/office/officeart/2005/8/layout/orgChart1"/>
    <dgm:cxn modelId="{FF19E4D5-6F29-47D2-92FC-2CFCBCE2A535}" type="presParOf" srcId="{997ABC60-9392-4102-9663-AC853B589EAB}" destId="{05E77800-C38B-4EC0-B257-BFF358EFE77B}" srcOrd="2" destOrd="0" presId="urn:microsoft.com/office/officeart/2005/8/layout/orgChart1"/>
    <dgm:cxn modelId="{8A8FACF5-60F7-425A-805C-DCD24AF96C74}" type="presParOf" srcId="{997ABC60-9392-4102-9663-AC853B589EAB}" destId="{2DC3D342-A265-4F57-8BFE-F2AE898CCCA3}" srcOrd="3" destOrd="0" presId="urn:microsoft.com/office/officeart/2005/8/layout/orgChart1"/>
    <dgm:cxn modelId="{0737AF3D-C5E9-43A8-BF17-6729840690CD}" type="presParOf" srcId="{2DC3D342-A265-4F57-8BFE-F2AE898CCCA3}" destId="{87D3CA25-D5AD-4138-8C22-A09B9E04CDE6}" srcOrd="0" destOrd="0" presId="urn:microsoft.com/office/officeart/2005/8/layout/orgChart1"/>
    <dgm:cxn modelId="{B568A7E0-214E-4DDF-8B83-B7B392A64155}" type="presParOf" srcId="{87D3CA25-D5AD-4138-8C22-A09B9E04CDE6}" destId="{249AA49D-F54C-44A6-B082-99D6604178FD}" srcOrd="0" destOrd="0" presId="urn:microsoft.com/office/officeart/2005/8/layout/orgChart1"/>
    <dgm:cxn modelId="{4BA296E0-2661-4B4B-AC3D-12BDB745DFB8}" type="presParOf" srcId="{87D3CA25-D5AD-4138-8C22-A09B9E04CDE6}" destId="{76F7E38E-0101-4DC8-A562-578F84238FE4}" srcOrd="1" destOrd="0" presId="urn:microsoft.com/office/officeart/2005/8/layout/orgChart1"/>
    <dgm:cxn modelId="{F21DCAED-F42A-4A79-8631-1CB4A0CF86BD}" type="presParOf" srcId="{2DC3D342-A265-4F57-8BFE-F2AE898CCCA3}" destId="{E7E3FBE2-8939-4355-8000-F917FAA6DF1F}" srcOrd="1" destOrd="0" presId="urn:microsoft.com/office/officeart/2005/8/layout/orgChart1"/>
    <dgm:cxn modelId="{2A3B0CF9-317B-4BD4-BE14-28370F4542D0}" type="presParOf" srcId="{2DC3D342-A265-4F57-8BFE-F2AE898CCCA3}" destId="{423CB0BD-6329-41BB-9FC4-8B68E4DDAC6E}" srcOrd="2" destOrd="0" presId="urn:microsoft.com/office/officeart/2005/8/layout/orgChart1"/>
    <dgm:cxn modelId="{5C4A25B4-591D-45AE-9242-8D517C2D3C1B}" type="presParOf" srcId="{997ABC60-9392-4102-9663-AC853B589EAB}" destId="{AB042C14-7CA3-4773-9A62-C6D05710787B}" srcOrd="4" destOrd="0" presId="urn:microsoft.com/office/officeart/2005/8/layout/orgChart1"/>
    <dgm:cxn modelId="{04AD0302-B9EF-4025-8E5D-D3614AA6F99A}" type="presParOf" srcId="{997ABC60-9392-4102-9663-AC853B589EAB}" destId="{15C492CD-FAA3-46AE-A12A-E903CA843B79}" srcOrd="5" destOrd="0" presId="urn:microsoft.com/office/officeart/2005/8/layout/orgChart1"/>
    <dgm:cxn modelId="{DE821F12-DCA3-4FA8-8FB5-FA55ED51005E}" type="presParOf" srcId="{15C492CD-FAA3-46AE-A12A-E903CA843B79}" destId="{7ADEE617-19E6-4CE0-BC90-5AE91A6C939D}" srcOrd="0" destOrd="0" presId="urn:microsoft.com/office/officeart/2005/8/layout/orgChart1"/>
    <dgm:cxn modelId="{40B7BF81-14F0-4B58-806C-D5585FB786C0}" type="presParOf" srcId="{7ADEE617-19E6-4CE0-BC90-5AE91A6C939D}" destId="{C1E63C79-A624-424F-9EE4-31531CB05806}" srcOrd="0" destOrd="0" presId="urn:microsoft.com/office/officeart/2005/8/layout/orgChart1"/>
    <dgm:cxn modelId="{B14380FC-5403-4F99-8411-45DC68F0E0CA}" type="presParOf" srcId="{7ADEE617-19E6-4CE0-BC90-5AE91A6C939D}" destId="{CCAE14AD-B020-4879-9B39-28793DBFC3F1}" srcOrd="1" destOrd="0" presId="urn:microsoft.com/office/officeart/2005/8/layout/orgChart1"/>
    <dgm:cxn modelId="{FD187F3F-7467-46A6-8201-8F9F1C58766C}" type="presParOf" srcId="{15C492CD-FAA3-46AE-A12A-E903CA843B79}" destId="{14147851-5CF3-41EF-A5D6-5765A72CFCA6}" srcOrd="1" destOrd="0" presId="urn:microsoft.com/office/officeart/2005/8/layout/orgChart1"/>
    <dgm:cxn modelId="{77DC9EFD-6D6E-4E69-9B19-B8523DA6E350}" type="presParOf" srcId="{15C492CD-FAA3-46AE-A12A-E903CA843B79}" destId="{B82FA2C7-4D60-497E-B2B4-0940DE50158C}" srcOrd="2" destOrd="0" presId="urn:microsoft.com/office/officeart/2005/8/layout/orgChart1"/>
    <dgm:cxn modelId="{B10D3CF5-01BD-4E42-BBDB-06C7151402E2}" type="presParOf" srcId="{DBDD8CEB-B5F2-4BC9-BEF9-6435D6349343}" destId="{B2E4D5DD-43BE-4E98-8B99-AAA22ADE6EDC}" srcOrd="2" destOrd="0" presId="urn:microsoft.com/office/officeart/2005/8/layout/orgChart1"/>
    <dgm:cxn modelId="{C34C0A59-7E08-42E6-8326-809C942826AD}" type="presParOf" srcId="{73DCDCBA-1B15-427D-B2CA-74A2732BA6C6}" destId="{47328C4C-4D48-45D7-8B02-A09974C02684}" srcOrd="6" destOrd="0" presId="urn:microsoft.com/office/officeart/2005/8/layout/orgChart1"/>
    <dgm:cxn modelId="{3080D2C3-3B86-44AE-9F73-29C80BFD189F}" type="presParOf" srcId="{73DCDCBA-1B15-427D-B2CA-74A2732BA6C6}" destId="{45F8E9C0-EEAD-4CFB-B875-F5FACA7927FE}" srcOrd="7" destOrd="0" presId="urn:microsoft.com/office/officeart/2005/8/layout/orgChart1"/>
    <dgm:cxn modelId="{AFC389EB-97A1-4D32-ADE9-35236AEDF15B}" type="presParOf" srcId="{45F8E9C0-EEAD-4CFB-B875-F5FACA7927FE}" destId="{38B0ECC6-F6FE-4DF0-8727-EAB10B6983A4}" srcOrd="0" destOrd="0" presId="urn:microsoft.com/office/officeart/2005/8/layout/orgChart1"/>
    <dgm:cxn modelId="{3BCA0BDF-F6D3-4B11-8F17-30DF9E4A75D3}" type="presParOf" srcId="{38B0ECC6-F6FE-4DF0-8727-EAB10B6983A4}" destId="{785F1584-E22E-4504-9094-FD62310BB95A}" srcOrd="0" destOrd="0" presId="urn:microsoft.com/office/officeart/2005/8/layout/orgChart1"/>
    <dgm:cxn modelId="{74F142F2-2F63-4109-ACA8-B5BD1D757D7C}" type="presParOf" srcId="{38B0ECC6-F6FE-4DF0-8727-EAB10B6983A4}" destId="{DF9527DF-5A0E-4109-B65D-3987D60F9399}" srcOrd="1" destOrd="0" presId="urn:microsoft.com/office/officeart/2005/8/layout/orgChart1"/>
    <dgm:cxn modelId="{2981A188-B86A-4228-9CCA-6431923AA490}" type="presParOf" srcId="{45F8E9C0-EEAD-4CFB-B875-F5FACA7927FE}" destId="{7001820C-0B5B-400C-8F31-3E925E7A0C10}" srcOrd="1" destOrd="0" presId="urn:microsoft.com/office/officeart/2005/8/layout/orgChart1"/>
    <dgm:cxn modelId="{6D53095D-0AF6-4F3C-902A-E26970FF3B70}" type="presParOf" srcId="{7001820C-0B5B-400C-8F31-3E925E7A0C10}" destId="{D236D663-241C-4054-B15A-51EC8540A8DF}" srcOrd="0" destOrd="0" presId="urn:microsoft.com/office/officeart/2005/8/layout/orgChart1"/>
    <dgm:cxn modelId="{850E496A-9D90-4AC1-87D7-51C6FA5E882C}" type="presParOf" srcId="{7001820C-0B5B-400C-8F31-3E925E7A0C10}" destId="{C92DE3EE-0338-4DDD-8ED8-4BE82D70A914}" srcOrd="1" destOrd="0" presId="urn:microsoft.com/office/officeart/2005/8/layout/orgChart1"/>
    <dgm:cxn modelId="{3824DDBD-67FE-4126-9846-CACFE2CB3DB6}" type="presParOf" srcId="{C92DE3EE-0338-4DDD-8ED8-4BE82D70A914}" destId="{52DF414A-E1A7-4264-9AF8-4B4D9B0838FF}" srcOrd="0" destOrd="0" presId="urn:microsoft.com/office/officeart/2005/8/layout/orgChart1"/>
    <dgm:cxn modelId="{EC36D30D-E429-45E6-8172-EE42F47A866D}" type="presParOf" srcId="{52DF414A-E1A7-4264-9AF8-4B4D9B0838FF}" destId="{278FD4CB-CA6C-47CF-998E-346DCEB53384}" srcOrd="0" destOrd="0" presId="urn:microsoft.com/office/officeart/2005/8/layout/orgChart1"/>
    <dgm:cxn modelId="{923947C0-A0A6-4C17-AF33-17605C14D717}" type="presParOf" srcId="{52DF414A-E1A7-4264-9AF8-4B4D9B0838FF}" destId="{DDFEB649-90B3-47EE-BA53-EFD7FC49026C}" srcOrd="1" destOrd="0" presId="urn:microsoft.com/office/officeart/2005/8/layout/orgChart1"/>
    <dgm:cxn modelId="{7906CD05-0A31-4E99-B576-52BB2D2A43F5}" type="presParOf" srcId="{C92DE3EE-0338-4DDD-8ED8-4BE82D70A914}" destId="{4B78C56F-3194-4446-860D-8E80249584FB}" srcOrd="1" destOrd="0" presId="urn:microsoft.com/office/officeart/2005/8/layout/orgChart1"/>
    <dgm:cxn modelId="{57902938-6037-49EF-BD48-0A0B6806852C}" type="presParOf" srcId="{C92DE3EE-0338-4DDD-8ED8-4BE82D70A914}" destId="{7AC2CA7A-5946-45D0-8A63-DAA4A8F842A1}" srcOrd="2" destOrd="0" presId="urn:microsoft.com/office/officeart/2005/8/layout/orgChart1"/>
    <dgm:cxn modelId="{3C4C18F8-4C9D-410C-8F50-4FE924E2386A}" type="presParOf" srcId="{7001820C-0B5B-400C-8F31-3E925E7A0C10}" destId="{CE7BB5B9-7D49-4FC2-9B4B-125C266402BC}" srcOrd="2" destOrd="0" presId="urn:microsoft.com/office/officeart/2005/8/layout/orgChart1"/>
    <dgm:cxn modelId="{D4A72130-A98D-413B-96EF-302F20ADE69D}" type="presParOf" srcId="{7001820C-0B5B-400C-8F31-3E925E7A0C10}" destId="{74CE3B63-F145-43DB-8F59-6A46F9A01D87}" srcOrd="3" destOrd="0" presId="urn:microsoft.com/office/officeart/2005/8/layout/orgChart1"/>
    <dgm:cxn modelId="{60FCB5C4-9082-4221-9D7B-5D546CD5A98B}" type="presParOf" srcId="{74CE3B63-F145-43DB-8F59-6A46F9A01D87}" destId="{DD18DFC8-BC0E-4CCF-86EE-ECA9D3FA9C15}" srcOrd="0" destOrd="0" presId="urn:microsoft.com/office/officeart/2005/8/layout/orgChart1"/>
    <dgm:cxn modelId="{89CB3424-FDF7-4F8D-A899-23EC8DDC612A}" type="presParOf" srcId="{DD18DFC8-BC0E-4CCF-86EE-ECA9D3FA9C15}" destId="{7A0B583A-A2E0-4545-BCCA-0B7F1BF14265}" srcOrd="0" destOrd="0" presId="urn:microsoft.com/office/officeart/2005/8/layout/orgChart1"/>
    <dgm:cxn modelId="{E23C5BF3-A7FB-467E-A6E9-5A38A4B11A21}" type="presParOf" srcId="{DD18DFC8-BC0E-4CCF-86EE-ECA9D3FA9C15}" destId="{BA247319-FCC1-4E53-99FF-24C6C77264C6}" srcOrd="1" destOrd="0" presId="urn:microsoft.com/office/officeart/2005/8/layout/orgChart1"/>
    <dgm:cxn modelId="{AB91A76B-B6C1-4AFE-BEF3-D51326D0C6F8}" type="presParOf" srcId="{74CE3B63-F145-43DB-8F59-6A46F9A01D87}" destId="{D62E2306-F56B-4B84-956B-BAD10B7F18B9}" srcOrd="1" destOrd="0" presId="urn:microsoft.com/office/officeart/2005/8/layout/orgChart1"/>
    <dgm:cxn modelId="{696E14CA-8D52-4410-8D5E-51F8A4B3D4BF}" type="presParOf" srcId="{74CE3B63-F145-43DB-8F59-6A46F9A01D87}" destId="{7B617437-CE77-4F86-A26D-9DB62B459F38}" srcOrd="2" destOrd="0" presId="urn:microsoft.com/office/officeart/2005/8/layout/orgChart1"/>
    <dgm:cxn modelId="{2735081D-6DDC-4D74-B6DC-23533139DEB3}" type="presParOf" srcId="{7001820C-0B5B-400C-8F31-3E925E7A0C10}" destId="{BC7D0D7D-0CC0-4170-AA19-ABE6D2442B0D}" srcOrd="4" destOrd="0" presId="urn:microsoft.com/office/officeart/2005/8/layout/orgChart1"/>
    <dgm:cxn modelId="{0A9A1B9D-7D3C-418F-9818-5C0B28AE7F64}" type="presParOf" srcId="{7001820C-0B5B-400C-8F31-3E925E7A0C10}" destId="{3368A520-7733-422D-A436-625A7C657147}" srcOrd="5" destOrd="0" presId="urn:microsoft.com/office/officeart/2005/8/layout/orgChart1"/>
    <dgm:cxn modelId="{88547EE5-EA8B-4371-B261-C23735668F63}" type="presParOf" srcId="{3368A520-7733-422D-A436-625A7C657147}" destId="{FA88A186-283A-40E3-9F59-1737A6AFB8F5}" srcOrd="0" destOrd="0" presId="urn:microsoft.com/office/officeart/2005/8/layout/orgChart1"/>
    <dgm:cxn modelId="{640F1D51-28B1-45C7-9714-EA1CC44C104E}" type="presParOf" srcId="{FA88A186-283A-40E3-9F59-1737A6AFB8F5}" destId="{AFFEADC0-F32C-46B0-9DFE-6ED3247B8CB4}" srcOrd="0" destOrd="0" presId="urn:microsoft.com/office/officeart/2005/8/layout/orgChart1"/>
    <dgm:cxn modelId="{27E1798B-A795-4418-BE4B-298C6F5FA2C5}" type="presParOf" srcId="{FA88A186-283A-40E3-9F59-1737A6AFB8F5}" destId="{4B7C2973-FE83-44B1-BB5A-3B8C731B1088}" srcOrd="1" destOrd="0" presId="urn:microsoft.com/office/officeart/2005/8/layout/orgChart1"/>
    <dgm:cxn modelId="{F0AB16FC-8943-410D-BFBC-1E09BA2E4883}" type="presParOf" srcId="{3368A520-7733-422D-A436-625A7C657147}" destId="{1F6CDE28-7AE3-4A11-B1CE-29D9E67C2ACA}" srcOrd="1" destOrd="0" presId="urn:microsoft.com/office/officeart/2005/8/layout/orgChart1"/>
    <dgm:cxn modelId="{1D2E491B-3EB1-426C-8C3F-655C8682B6D1}" type="presParOf" srcId="{3368A520-7733-422D-A436-625A7C657147}" destId="{7F215B79-27A7-464D-954F-B3E0E0B320E2}" srcOrd="2" destOrd="0" presId="urn:microsoft.com/office/officeart/2005/8/layout/orgChart1"/>
    <dgm:cxn modelId="{73EE09CC-228F-44AB-B90B-8190165730FB}" type="presParOf" srcId="{45F8E9C0-EEAD-4CFB-B875-F5FACA7927FE}" destId="{2D19C292-0446-4EC2-A2AC-7AB485F855E4}" srcOrd="2" destOrd="0" presId="urn:microsoft.com/office/officeart/2005/8/layout/orgChart1"/>
    <dgm:cxn modelId="{E418E811-54EE-49A7-B687-E23548A50EEF}"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7D0D7D-0CC0-4170-AA19-ABE6D2442B0D}">
      <dsp:nvSpPr>
        <dsp:cNvPr id="0" name=""/>
        <dsp:cNvSpPr/>
      </dsp:nvSpPr>
      <dsp:spPr>
        <a:xfrm>
          <a:off x="4912953" y="1534279"/>
          <a:ext cx="171973" cy="2155397"/>
        </a:xfrm>
        <a:custGeom>
          <a:avLst/>
          <a:gdLst/>
          <a:ahLst/>
          <a:cxnLst/>
          <a:rect l="0" t="0" r="0" b="0"/>
          <a:pathLst>
            <a:path>
              <a:moveTo>
                <a:pt x="0" y="0"/>
              </a:moveTo>
              <a:lnTo>
                <a:pt x="0" y="2155397"/>
              </a:lnTo>
              <a:lnTo>
                <a:pt x="171973" y="215539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BB5B9-7D49-4FC2-9B4B-125C266402BC}">
      <dsp:nvSpPr>
        <dsp:cNvPr id="0" name=""/>
        <dsp:cNvSpPr/>
      </dsp:nvSpPr>
      <dsp:spPr>
        <a:xfrm>
          <a:off x="4912953" y="1534279"/>
          <a:ext cx="171973" cy="1341391"/>
        </a:xfrm>
        <a:custGeom>
          <a:avLst/>
          <a:gdLst/>
          <a:ahLst/>
          <a:cxnLst/>
          <a:rect l="0" t="0" r="0" b="0"/>
          <a:pathLst>
            <a:path>
              <a:moveTo>
                <a:pt x="0" y="0"/>
              </a:moveTo>
              <a:lnTo>
                <a:pt x="0" y="1341391"/>
              </a:lnTo>
              <a:lnTo>
                <a:pt x="171973" y="13413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6D663-241C-4054-B15A-51EC8540A8DF}">
      <dsp:nvSpPr>
        <dsp:cNvPr id="0" name=""/>
        <dsp:cNvSpPr/>
      </dsp:nvSpPr>
      <dsp:spPr>
        <a:xfrm>
          <a:off x="4912953" y="1534279"/>
          <a:ext cx="171973" cy="527384"/>
        </a:xfrm>
        <a:custGeom>
          <a:avLst/>
          <a:gdLst/>
          <a:ahLst/>
          <a:cxnLst/>
          <a:rect l="0" t="0" r="0" b="0"/>
          <a:pathLst>
            <a:path>
              <a:moveTo>
                <a:pt x="0" y="0"/>
              </a:moveTo>
              <a:lnTo>
                <a:pt x="0" y="527384"/>
              </a:lnTo>
              <a:lnTo>
                <a:pt x="171973" y="5273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328C4C-4D48-45D7-8B02-A09974C02684}">
      <dsp:nvSpPr>
        <dsp:cNvPr id="0" name=""/>
        <dsp:cNvSpPr/>
      </dsp:nvSpPr>
      <dsp:spPr>
        <a:xfrm>
          <a:off x="3018988" y="720273"/>
          <a:ext cx="2352559" cy="240762"/>
        </a:xfrm>
        <a:custGeom>
          <a:avLst/>
          <a:gdLst/>
          <a:ahLst/>
          <a:cxnLst/>
          <a:rect l="0" t="0" r="0" b="0"/>
          <a:pathLst>
            <a:path>
              <a:moveTo>
                <a:pt x="0" y="0"/>
              </a:moveTo>
              <a:lnTo>
                <a:pt x="0" y="120381"/>
              </a:lnTo>
              <a:lnTo>
                <a:pt x="2352559" y="120381"/>
              </a:lnTo>
              <a:lnTo>
                <a:pt x="2352559" y="24076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042C14-7CA3-4773-9A62-C6D05710787B}">
      <dsp:nvSpPr>
        <dsp:cNvPr id="0" name=""/>
        <dsp:cNvSpPr/>
      </dsp:nvSpPr>
      <dsp:spPr>
        <a:xfrm>
          <a:off x="3525702" y="1534279"/>
          <a:ext cx="171973" cy="2155397"/>
        </a:xfrm>
        <a:custGeom>
          <a:avLst/>
          <a:gdLst/>
          <a:ahLst/>
          <a:cxnLst/>
          <a:rect l="0" t="0" r="0" b="0"/>
          <a:pathLst>
            <a:path>
              <a:moveTo>
                <a:pt x="0" y="0"/>
              </a:moveTo>
              <a:lnTo>
                <a:pt x="0" y="2155397"/>
              </a:lnTo>
              <a:lnTo>
                <a:pt x="171973" y="215539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E77800-C38B-4EC0-B257-BFF358EFE77B}">
      <dsp:nvSpPr>
        <dsp:cNvPr id="0" name=""/>
        <dsp:cNvSpPr/>
      </dsp:nvSpPr>
      <dsp:spPr>
        <a:xfrm>
          <a:off x="3525702" y="1534279"/>
          <a:ext cx="171973" cy="1341391"/>
        </a:xfrm>
        <a:custGeom>
          <a:avLst/>
          <a:gdLst/>
          <a:ahLst/>
          <a:cxnLst/>
          <a:rect l="0" t="0" r="0" b="0"/>
          <a:pathLst>
            <a:path>
              <a:moveTo>
                <a:pt x="0" y="0"/>
              </a:moveTo>
              <a:lnTo>
                <a:pt x="0" y="1341391"/>
              </a:lnTo>
              <a:lnTo>
                <a:pt x="171973" y="13413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39D15-63DA-49F0-98E4-192BF5CB1530}">
      <dsp:nvSpPr>
        <dsp:cNvPr id="0" name=""/>
        <dsp:cNvSpPr/>
      </dsp:nvSpPr>
      <dsp:spPr>
        <a:xfrm>
          <a:off x="3525702" y="1534279"/>
          <a:ext cx="171973" cy="527384"/>
        </a:xfrm>
        <a:custGeom>
          <a:avLst/>
          <a:gdLst/>
          <a:ahLst/>
          <a:cxnLst/>
          <a:rect l="0" t="0" r="0" b="0"/>
          <a:pathLst>
            <a:path>
              <a:moveTo>
                <a:pt x="0" y="0"/>
              </a:moveTo>
              <a:lnTo>
                <a:pt x="0" y="527384"/>
              </a:lnTo>
              <a:lnTo>
                <a:pt x="171973" y="5273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609AB9-5DC1-4FF8-AA35-FE1EEF662AE1}">
      <dsp:nvSpPr>
        <dsp:cNvPr id="0" name=""/>
        <dsp:cNvSpPr/>
      </dsp:nvSpPr>
      <dsp:spPr>
        <a:xfrm>
          <a:off x="3018988" y="720273"/>
          <a:ext cx="965308" cy="240762"/>
        </a:xfrm>
        <a:custGeom>
          <a:avLst/>
          <a:gdLst/>
          <a:ahLst/>
          <a:cxnLst/>
          <a:rect l="0" t="0" r="0" b="0"/>
          <a:pathLst>
            <a:path>
              <a:moveTo>
                <a:pt x="0" y="0"/>
              </a:moveTo>
              <a:lnTo>
                <a:pt x="0" y="120381"/>
              </a:lnTo>
              <a:lnTo>
                <a:pt x="965308" y="120381"/>
              </a:lnTo>
              <a:lnTo>
                <a:pt x="965308" y="24076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52586-328E-427A-8242-4D30215E11DE}">
      <dsp:nvSpPr>
        <dsp:cNvPr id="0" name=""/>
        <dsp:cNvSpPr/>
      </dsp:nvSpPr>
      <dsp:spPr>
        <a:xfrm>
          <a:off x="2138451" y="1534279"/>
          <a:ext cx="171973" cy="2155397"/>
        </a:xfrm>
        <a:custGeom>
          <a:avLst/>
          <a:gdLst/>
          <a:ahLst/>
          <a:cxnLst/>
          <a:rect l="0" t="0" r="0" b="0"/>
          <a:pathLst>
            <a:path>
              <a:moveTo>
                <a:pt x="0" y="0"/>
              </a:moveTo>
              <a:lnTo>
                <a:pt x="0" y="2155397"/>
              </a:lnTo>
              <a:lnTo>
                <a:pt x="171973" y="215539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914C48-A4F2-43EA-A2A1-2012D2B63A23}">
      <dsp:nvSpPr>
        <dsp:cNvPr id="0" name=""/>
        <dsp:cNvSpPr/>
      </dsp:nvSpPr>
      <dsp:spPr>
        <a:xfrm>
          <a:off x="2138451" y="1534279"/>
          <a:ext cx="171973" cy="1341391"/>
        </a:xfrm>
        <a:custGeom>
          <a:avLst/>
          <a:gdLst/>
          <a:ahLst/>
          <a:cxnLst/>
          <a:rect l="0" t="0" r="0" b="0"/>
          <a:pathLst>
            <a:path>
              <a:moveTo>
                <a:pt x="0" y="0"/>
              </a:moveTo>
              <a:lnTo>
                <a:pt x="0" y="1341391"/>
              </a:lnTo>
              <a:lnTo>
                <a:pt x="171973" y="13413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0617C8-4B82-4917-9D1E-D08D088DD87C}">
      <dsp:nvSpPr>
        <dsp:cNvPr id="0" name=""/>
        <dsp:cNvSpPr/>
      </dsp:nvSpPr>
      <dsp:spPr>
        <a:xfrm>
          <a:off x="2138451" y="1534279"/>
          <a:ext cx="171973" cy="527384"/>
        </a:xfrm>
        <a:custGeom>
          <a:avLst/>
          <a:gdLst/>
          <a:ahLst/>
          <a:cxnLst/>
          <a:rect l="0" t="0" r="0" b="0"/>
          <a:pathLst>
            <a:path>
              <a:moveTo>
                <a:pt x="0" y="0"/>
              </a:moveTo>
              <a:lnTo>
                <a:pt x="0" y="527384"/>
              </a:lnTo>
              <a:lnTo>
                <a:pt x="171973" y="5273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597046" y="720273"/>
          <a:ext cx="421942" cy="240762"/>
        </a:xfrm>
        <a:custGeom>
          <a:avLst/>
          <a:gdLst/>
          <a:ahLst/>
          <a:cxnLst/>
          <a:rect l="0" t="0" r="0" b="0"/>
          <a:pathLst>
            <a:path>
              <a:moveTo>
                <a:pt x="421942" y="0"/>
              </a:moveTo>
              <a:lnTo>
                <a:pt x="421942" y="120381"/>
              </a:lnTo>
              <a:lnTo>
                <a:pt x="0" y="120381"/>
              </a:lnTo>
              <a:lnTo>
                <a:pt x="0" y="24076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B69175-7873-44E6-8A8E-E8BA499A9D94}">
      <dsp:nvSpPr>
        <dsp:cNvPr id="0" name=""/>
        <dsp:cNvSpPr/>
      </dsp:nvSpPr>
      <dsp:spPr>
        <a:xfrm>
          <a:off x="262171" y="1762333"/>
          <a:ext cx="253478" cy="1951512"/>
        </a:xfrm>
        <a:custGeom>
          <a:avLst/>
          <a:gdLst/>
          <a:ahLst/>
          <a:cxnLst/>
          <a:rect l="0" t="0" r="0" b="0"/>
          <a:pathLst>
            <a:path>
              <a:moveTo>
                <a:pt x="0" y="0"/>
              </a:moveTo>
              <a:lnTo>
                <a:pt x="0" y="1951512"/>
              </a:lnTo>
              <a:lnTo>
                <a:pt x="253478" y="195151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262171" y="1762333"/>
          <a:ext cx="253478" cy="1137505"/>
        </a:xfrm>
        <a:custGeom>
          <a:avLst/>
          <a:gdLst/>
          <a:ahLst/>
          <a:cxnLst/>
          <a:rect l="0" t="0" r="0" b="0"/>
          <a:pathLst>
            <a:path>
              <a:moveTo>
                <a:pt x="0" y="0"/>
              </a:moveTo>
              <a:lnTo>
                <a:pt x="0" y="1137505"/>
              </a:lnTo>
              <a:lnTo>
                <a:pt x="253478" y="1137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262171" y="1762333"/>
          <a:ext cx="253478" cy="425441"/>
        </a:xfrm>
        <a:custGeom>
          <a:avLst/>
          <a:gdLst/>
          <a:ahLst/>
          <a:cxnLst/>
          <a:rect l="0" t="0" r="0" b="0"/>
          <a:pathLst>
            <a:path>
              <a:moveTo>
                <a:pt x="0" y="0"/>
              </a:moveTo>
              <a:lnTo>
                <a:pt x="0" y="425441"/>
              </a:lnTo>
              <a:lnTo>
                <a:pt x="253478" y="42544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938112" y="720273"/>
          <a:ext cx="2080876" cy="240762"/>
        </a:xfrm>
        <a:custGeom>
          <a:avLst/>
          <a:gdLst/>
          <a:ahLst/>
          <a:cxnLst/>
          <a:rect l="0" t="0" r="0" b="0"/>
          <a:pathLst>
            <a:path>
              <a:moveTo>
                <a:pt x="2080876" y="0"/>
              </a:moveTo>
              <a:lnTo>
                <a:pt x="2080876" y="120381"/>
              </a:lnTo>
              <a:lnTo>
                <a:pt x="0" y="120381"/>
              </a:lnTo>
              <a:lnTo>
                <a:pt x="0" y="24076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445744" y="32"/>
          <a:ext cx="1146488" cy="72024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Residential Experience </a:t>
          </a:r>
        </a:p>
      </dsp:txBody>
      <dsp:txXfrm>
        <a:off x="2445744" y="32"/>
        <a:ext cx="1146488" cy="720241"/>
      </dsp:txXfrm>
    </dsp:sp>
    <dsp:sp modelId="{C7A80682-AED4-4085-9BF6-C78398331C4C}">
      <dsp:nvSpPr>
        <dsp:cNvPr id="0" name=""/>
        <dsp:cNvSpPr/>
      </dsp:nvSpPr>
      <dsp:spPr>
        <a:xfrm>
          <a:off x="93185" y="961035"/>
          <a:ext cx="1689854" cy="8012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Roommate Rules</a:t>
          </a:r>
        </a:p>
      </dsp:txBody>
      <dsp:txXfrm>
        <a:off x="93185" y="961035"/>
        <a:ext cx="1689854" cy="801297"/>
      </dsp:txXfrm>
    </dsp:sp>
    <dsp:sp modelId="{4513AF84-1C57-4431-9A6D-8FAF659C75E0}">
      <dsp:nvSpPr>
        <dsp:cNvPr id="0" name=""/>
        <dsp:cNvSpPr/>
      </dsp:nvSpPr>
      <dsp:spPr>
        <a:xfrm>
          <a:off x="515649" y="2003096"/>
          <a:ext cx="1315870" cy="3693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Establishing sharing and living rules</a:t>
          </a:r>
        </a:p>
      </dsp:txBody>
      <dsp:txXfrm>
        <a:off x="515649" y="2003096"/>
        <a:ext cx="1315870" cy="369358"/>
      </dsp:txXfrm>
    </dsp:sp>
    <dsp:sp modelId="{EE9A9A43-9F69-4C06-9473-ECFF3C4DA4C6}">
      <dsp:nvSpPr>
        <dsp:cNvPr id="0" name=""/>
        <dsp:cNvSpPr/>
      </dsp:nvSpPr>
      <dsp:spPr>
        <a:xfrm>
          <a:off x="515649" y="2613217"/>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Making a Contract</a:t>
          </a:r>
        </a:p>
      </dsp:txBody>
      <dsp:txXfrm>
        <a:off x="515649" y="2613217"/>
        <a:ext cx="1146488" cy="573244"/>
      </dsp:txXfrm>
    </dsp:sp>
    <dsp:sp modelId="{921AB8A7-4FEE-4DB1-BEC6-2A57837C91C4}">
      <dsp:nvSpPr>
        <dsp:cNvPr id="0" name=""/>
        <dsp:cNvSpPr/>
      </dsp:nvSpPr>
      <dsp:spPr>
        <a:xfrm>
          <a:off x="515649" y="3427223"/>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How to deal with violations to the contract</a:t>
          </a:r>
        </a:p>
      </dsp:txBody>
      <dsp:txXfrm>
        <a:off x="515649" y="3427223"/>
        <a:ext cx="1146488" cy="573244"/>
      </dsp:txXfrm>
    </dsp:sp>
    <dsp:sp modelId="{BC271F1D-09B4-459B-A511-5A40F5907086}">
      <dsp:nvSpPr>
        <dsp:cNvPr id="0" name=""/>
        <dsp:cNvSpPr/>
      </dsp:nvSpPr>
      <dsp:spPr>
        <a:xfrm>
          <a:off x="2023802" y="961035"/>
          <a:ext cx="1146488" cy="57324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Practicing good social skills</a:t>
          </a:r>
        </a:p>
      </dsp:txBody>
      <dsp:txXfrm>
        <a:off x="2023802" y="961035"/>
        <a:ext cx="1146488" cy="573244"/>
      </dsp:txXfrm>
    </dsp:sp>
    <dsp:sp modelId="{31E095DA-492B-46B9-8D7B-679B0317F594}">
      <dsp:nvSpPr>
        <dsp:cNvPr id="0" name=""/>
        <dsp:cNvSpPr/>
      </dsp:nvSpPr>
      <dsp:spPr>
        <a:xfrm>
          <a:off x="2310424" y="1775042"/>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Activing Listening</a:t>
          </a:r>
        </a:p>
      </dsp:txBody>
      <dsp:txXfrm>
        <a:off x="2310424" y="1775042"/>
        <a:ext cx="1146488" cy="573244"/>
      </dsp:txXfrm>
    </dsp:sp>
    <dsp:sp modelId="{78E0B18F-BC06-4574-B7F6-A8DE252B5D37}">
      <dsp:nvSpPr>
        <dsp:cNvPr id="0" name=""/>
        <dsp:cNvSpPr/>
      </dsp:nvSpPr>
      <dsp:spPr>
        <a:xfrm>
          <a:off x="2310424" y="2589049"/>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Appropriate Responses</a:t>
          </a:r>
        </a:p>
      </dsp:txBody>
      <dsp:txXfrm>
        <a:off x="2310424" y="2589049"/>
        <a:ext cx="1146488" cy="573244"/>
      </dsp:txXfrm>
    </dsp:sp>
    <dsp:sp modelId="{D0AB09A9-8746-447E-9618-78D657A42F6F}">
      <dsp:nvSpPr>
        <dsp:cNvPr id="0" name=""/>
        <dsp:cNvSpPr/>
      </dsp:nvSpPr>
      <dsp:spPr>
        <a:xfrm>
          <a:off x="2310424" y="3403055"/>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Staying on Topic</a:t>
          </a:r>
        </a:p>
      </dsp:txBody>
      <dsp:txXfrm>
        <a:off x="2310424" y="3403055"/>
        <a:ext cx="1146488" cy="573244"/>
      </dsp:txXfrm>
    </dsp:sp>
    <dsp:sp modelId="{D30130BC-2896-494F-AC34-E20F7F7155E8}">
      <dsp:nvSpPr>
        <dsp:cNvPr id="0" name=""/>
        <dsp:cNvSpPr/>
      </dsp:nvSpPr>
      <dsp:spPr>
        <a:xfrm>
          <a:off x="3411053" y="961035"/>
          <a:ext cx="1146488" cy="57324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Talking to your peers on a personal level</a:t>
          </a:r>
        </a:p>
      </dsp:txBody>
      <dsp:txXfrm>
        <a:off x="3411053" y="961035"/>
        <a:ext cx="1146488" cy="573244"/>
      </dsp:txXfrm>
    </dsp:sp>
    <dsp:sp modelId="{FE2E3AFE-BBB9-4D92-8EE2-F17E0082289C}">
      <dsp:nvSpPr>
        <dsp:cNvPr id="0" name=""/>
        <dsp:cNvSpPr/>
      </dsp:nvSpPr>
      <dsp:spPr>
        <a:xfrm>
          <a:off x="3697675" y="1775042"/>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Sharing Information</a:t>
          </a:r>
        </a:p>
      </dsp:txBody>
      <dsp:txXfrm>
        <a:off x="3697675" y="1775042"/>
        <a:ext cx="1146488" cy="573244"/>
      </dsp:txXfrm>
    </dsp:sp>
    <dsp:sp modelId="{249AA49D-F54C-44A6-B082-99D6604178FD}">
      <dsp:nvSpPr>
        <dsp:cNvPr id="0" name=""/>
        <dsp:cNvSpPr/>
      </dsp:nvSpPr>
      <dsp:spPr>
        <a:xfrm>
          <a:off x="3697675" y="2589049"/>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Giving Compliments </a:t>
          </a:r>
        </a:p>
      </dsp:txBody>
      <dsp:txXfrm>
        <a:off x="3697675" y="2589049"/>
        <a:ext cx="1146488" cy="573244"/>
      </dsp:txXfrm>
    </dsp:sp>
    <dsp:sp modelId="{C1E63C79-A624-424F-9EE4-31531CB05806}">
      <dsp:nvSpPr>
        <dsp:cNvPr id="0" name=""/>
        <dsp:cNvSpPr/>
      </dsp:nvSpPr>
      <dsp:spPr>
        <a:xfrm>
          <a:off x="3697675" y="3403055"/>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Talk about your feelings</a:t>
          </a:r>
        </a:p>
      </dsp:txBody>
      <dsp:txXfrm>
        <a:off x="3697675" y="3403055"/>
        <a:ext cx="1146488" cy="573244"/>
      </dsp:txXfrm>
    </dsp:sp>
    <dsp:sp modelId="{785F1584-E22E-4504-9094-FD62310BB95A}">
      <dsp:nvSpPr>
        <dsp:cNvPr id="0" name=""/>
        <dsp:cNvSpPr/>
      </dsp:nvSpPr>
      <dsp:spPr>
        <a:xfrm>
          <a:off x="4798304" y="961035"/>
          <a:ext cx="1146488" cy="57324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Issues with your Peers</a:t>
          </a:r>
        </a:p>
      </dsp:txBody>
      <dsp:txXfrm>
        <a:off x="4798304" y="961035"/>
        <a:ext cx="1146488" cy="573244"/>
      </dsp:txXfrm>
    </dsp:sp>
    <dsp:sp modelId="{278FD4CB-CA6C-47CF-998E-346DCEB53384}">
      <dsp:nvSpPr>
        <dsp:cNvPr id="0" name=""/>
        <dsp:cNvSpPr/>
      </dsp:nvSpPr>
      <dsp:spPr>
        <a:xfrm>
          <a:off x="5084926" y="1775042"/>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Dealing with arguments/frustration</a:t>
          </a:r>
        </a:p>
      </dsp:txBody>
      <dsp:txXfrm>
        <a:off x="5084926" y="1775042"/>
        <a:ext cx="1146488" cy="573244"/>
      </dsp:txXfrm>
    </dsp:sp>
    <dsp:sp modelId="{7A0B583A-A2E0-4545-BCCA-0B7F1BF14265}">
      <dsp:nvSpPr>
        <dsp:cNvPr id="0" name=""/>
        <dsp:cNvSpPr/>
      </dsp:nvSpPr>
      <dsp:spPr>
        <a:xfrm>
          <a:off x="5084926" y="2589049"/>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Handling teasing and Bullying</a:t>
          </a:r>
        </a:p>
      </dsp:txBody>
      <dsp:txXfrm>
        <a:off x="5084926" y="2589049"/>
        <a:ext cx="1146488" cy="573244"/>
      </dsp:txXfrm>
    </dsp:sp>
    <dsp:sp modelId="{AFFEADC0-F32C-46B0-9DFE-6ED3247B8CB4}">
      <dsp:nvSpPr>
        <dsp:cNvPr id="0" name=""/>
        <dsp:cNvSpPr/>
      </dsp:nvSpPr>
      <dsp:spPr>
        <a:xfrm>
          <a:off x="5084926" y="3403055"/>
          <a:ext cx="1146488" cy="5732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Avoid being left out</a:t>
          </a:r>
        </a:p>
      </dsp:txBody>
      <dsp:txXfrm>
        <a:off x="5084926" y="3403055"/>
        <a:ext cx="1146488" cy="5732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B040-6662-4C22-BDF2-F3D6D1D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10722</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2016-02-12T16:09:00Z</cp:lastPrinted>
  <dcterms:created xsi:type="dcterms:W3CDTF">2016-02-19T18:42:00Z</dcterms:created>
  <dcterms:modified xsi:type="dcterms:W3CDTF">2016-02-19T18:42:00Z</dcterms:modified>
</cp:coreProperties>
</file>