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E35CB7" w:rsidP="00D74713">
      <w:pPr>
        <w:jc w:val="center"/>
        <w:rPr>
          <w:rFonts w:ascii="Arial" w:hAnsi="Arial" w:cs="Arial"/>
          <w:b/>
          <w:bCs/>
        </w:rPr>
      </w:pPr>
      <w:r>
        <w:rPr>
          <w:rFonts w:ascii="Arial" w:hAnsi="Arial" w:cs="Arial"/>
          <w:b/>
          <w:bCs/>
        </w:rPr>
        <w:t xml:space="preserve"> </w:t>
      </w:r>
      <w:r w:rsidR="00B548F1"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B548F1" w:rsidRPr="00D74713" w:rsidRDefault="00B548F1" w:rsidP="00B548F1">
      <w:pPr>
        <w:rPr>
          <w:rFonts w:ascii="Arial" w:hAnsi="Arial" w:cs="Arial"/>
        </w:rPr>
      </w:pPr>
      <w:r w:rsidRPr="00D74713">
        <w:rPr>
          <w:rFonts w:ascii="Arial" w:hAnsi="Arial" w:cs="Arial"/>
          <w:b/>
        </w:rPr>
        <w:t>Instructor:</w:t>
      </w:r>
      <w:r w:rsidRPr="00D74713">
        <w:rPr>
          <w:rFonts w:ascii="Arial" w:hAnsi="Arial" w:cs="Arial"/>
        </w:rPr>
        <w:tab/>
      </w:r>
      <w:r w:rsidR="00D74713">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Pr="00D74713">
        <w:rPr>
          <w:rFonts w:ascii="Arial" w:hAnsi="Arial" w:cs="Arial"/>
          <w:b/>
        </w:rPr>
        <w:t>Office</w:t>
      </w:r>
      <w:r w:rsidRPr="00D74713">
        <w:rPr>
          <w:rFonts w:ascii="Arial" w:hAnsi="Arial" w:cs="Arial"/>
        </w:rPr>
        <w:t>:</w:t>
      </w:r>
      <w:r w:rsidRPr="00D74713">
        <w:rPr>
          <w:rFonts w:ascii="Arial" w:hAnsi="Arial" w:cs="Arial"/>
        </w:rPr>
        <w:tab/>
      </w:r>
    </w:p>
    <w:p w:rsidR="00B548F1" w:rsidRPr="00D74713" w:rsidRDefault="00B548F1" w:rsidP="00B548F1">
      <w:pPr>
        <w:rPr>
          <w:rFonts w:ascii="Arial" w:hAnsi="Arial" w:cs="Arial"/>
        </w:rPr>
      </w:pPr>
      <w:r w:rsidRPr="00D74713">
        <w:rPr>
          <w:rFonts w:ascii="Arial" w:hAnsi="Arial" w:cs="Arial"/>
          <w:b/>
        </w:rPr>
        <w:t>Phone:</w:t>
      </w: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Pr="00D74713">
        <w:rPr>
          <w:rFonts w:ascii="Arial" w:hAnsi="Arial" w:cs="Arial"/>
          <w:b/>
        </w:rPr>
        <w:t>E-mail</w:t>
      </w:r>
      <w:r w:rsidRPr="00D74713">
        <w:rPr>
          <w:rFonts w:ascii="Arial" w:hAnsi="Arial" w:cs="Arial"/>
        </w:rPr>
        <w:t xml:space="preserve">: </w:t>
      </w:r>
    </w:p>
    <w:p w:rsidR="00B548F1" w:rsidRPr="00D74713" w:rsidRDefault="00B548F1" w:rsidP="00B548F1">
      <w:pPr>
        <w:rPr>
          <w:rFonts w:ascii="Arial" w:hAnsi="Arial" w:cs="Arial"/>
        </w:rPr>
      </w:pPr>
      <w:r w:rsidRPr="00D74713">
        <w:rPr>
          <w:rFonts w:ascii="Arial" w:hAnsi="Arial" w:cs="Arial"/>
          <w:b/>
        </w:rPr>
        <w:t>Office Hours</w:t>
      </w:r>
      <w:r w:rsidRPr="00D74713">
        <w:rPr>
          <w:rFonts w:ascii="Arial" w:hAnsi="Arial" w:cs="Arial"/>
        </w:rPr>
        <w:t>:</w:t>
      </w:r>
      <w:r w:rsidRPr="00D74713">
        <w:rPr>
          <w:rFonts w:ascii="Arial" w:hAnsi="Arial" w:cs="Arial"/>
        </w:rPr>
        <w:tab/>
      </w:r>
      <w:r w:rsidRPr="00D74713">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00FF3605">
        <w:rPr>
          <w:rFonts w:ascii="Arial" w:hAnsi="Arial" w:cs="Arial"/>
        </w:rPr>
        <w:tab/>
      </w:r>
      <w:r w:rsidRPr="00D74713">
        <w:rPr>
          <w:rFonts w:ascii="Arial" w:hAnsi="Arial" w:cs="Arial"/>
          <w:b/>
        </w:rPr>
        <w:t>Class Day/Time:</w:t>
      </w:r>
      <w:r w:rsidRPr="00D74713">
        <w:rPr>
          <w:rFonts w:ascii="Arial" w:hAnsi="Arial" w:cs="Arial"/>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Default="006C10A6" w:rsidP="008C66D7">
      <w:pPr>
        <w:jc w:val="center"/>
        <w:rPr>
          <w:rFonts w:ascii="Arial" w:hAnsi="Arial" w:cs="Arial"/>
          <w:color w:val="C00000"/>
        </w:rPr>
      </w:pPr>
    </w:p>
    <w:p w:rsidR="00D74713" w:rsidRPr="002033F7" w:rsidRDefault="002033F7" w:rsidP="00B548F1">
      <w:pPr>
        <w:rPr>
          <w:rFonts w:ascii="Arial" w:hAnsi="Arial" w:cs="Arial"/>
          <w:color w:val="FF0000"/>
        </w:rPr>
      </w:pPr>
      <w:r>
        <w:rPr>
          <w:color w:val="FF0000"/>
        </w:rPr>
        <w:t>Insert photo of instructor here</w:t>
      </w:r>
    </w:p>
    <w:p w:rsidR="00D74713" w:rsidRDefault="00D74713" w:rsidP="00B548F1">
      <w:pPr>
        <w:rPr>
          <w:rFonts w:ascii="Arial" w:hAnsi="Arial" w:cs="Arial"/>
          <w:color w:val="C00000"/>
        </w:rPr>
      </w:pPr>
    </w:p>
    <w:p w:rsidR="00FF3605" w:rsidRDefault="00FF3605">
      <w:pPr>
        <w:pStyle w:val="BodyText"/>
        <w:rPr>
          <w:rFonts w:ascii="Arial" w:hAnsi="Arial" w:cs="Arial"/>
          <w:caps/>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1606BF">
        <w:rPr>
          <w:rFonts w:ascii="Arial" w:hAnsi="Arial" w:cs="Arial"/>
          <w:b w:val="0"/>
          <w:caps/>
        </w:rPr>
        <w:t xml:space="preserve">SLS </w:t>
      </w:r>
      <w:r w:rsidR="00B072B5" w:rsidRPr="001606BF">
        <w:rPr>
          <w:rFonts w:ascii="Arial" w:hAnsi="Arial" w:cs="Arial"/>
          <w:b w:val="0"/>
          <w:caps/>
        </w:rPr>
        <w:t>1167</w:t>
      </w:r>
    </w:p>
    <w:p w:rsidR="0010322D" w:rsidRDefault="0010322D">
      <w:pPr>
        <w:pStyle w:val="BodyText"/>
        <w:rPr>
          <w:rFonts w:ascii="Arial" w:hAnsi="Arial" w:cs="Arial"/>
          <w:b w:val="0"/>
          <w:caps/>
        </w:rPr>
      </w:pPr>
    </w:p>
    <w:p w:rsidR="0010322D" w:rsidRPr="0010322D" w:rsidRDefault="0010322D">
      <w:pPr>
        <w:pStyle w:val="BodyText"/>
        <w:rPr>
          <w:rFonts w:ascii="Arial" w:hAnsi="Arial" w:cs="Arial"/>
        </w:rPr>
      </w:pPr>
      <w:r>
        <w:rPr>
          <w:rFonts w:ascii="Arial" w:hAnsi="Arial" w:cs="Arial"/>
          <w:caps/>
        </w:rPr>
        <w:t>2 CREDITS</w:t>
      </w:r>
      <w:bookmarkStart w:id="0" w:name="_GoBack"/>
      <w:bookmarkEnd w:id="0"/>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955426" w:rsidRPr="00FF3605">
        <w:rPr>
          <w:rFonts w:ascii="Arial" w:hAnsi="Arial" w:cs="Arial"/>
        </w:rPr>
        <w:t>Service Learning</w:t>
      </w:r>
    </w:p>
    <w:p w:rsidR="006C10A6" w:rsidRPr="00D74713" w:rsidRDefault="006C10A6">
      <w:pPr>
        <w:pStyle w:val="BodyText"/>
        <w:rPr>
          <w:rFonts w:ascii="Arial" w:hAnsi="Arial" w:cs="Arial"/>
        </w:rPr>
      </w:pPr>
    </w:p>
    <w:p w:rsidR="00102447"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r w:rsidR="00394E62" w:rsidRPr="00D74713">
        <w:rPr>
          <w:rFonts w:ascii="Arial" w:hAnsi="Arial" w:cs="Arial"/>
          <w:b/>
        </w:rPr>
        <w:tab/>
      </w:r>
    </w:p>
    <w:p w:rsidR="00102447" w:rsidRDefault="00102447" w:rsidP="00394E62">
      <w:pPr>
        <w:rPr>
          <w:rFonts w:ascii="Arial" w:hAnsi="Arial" w:cs="Arial"/>
          <w:b/>
        </w:rPr>
      </w:pPr>
    </w:p>
    <w:p w:rsidR="002113E9" w:rsidRPr="002113E9" w:rsidRDefault="002113E9" w:rsidP="00394E62">
      <w:pPr>
        <w:rPr>
          <w:rFonts w:ascii="Arial" w:hAnsi="Arial" w:cs="Arial"/>
        </w:rPr>
      </w:pPr>
      <w:r>
        <w:rPr>
          <w:rFonts w:ascii="Arial" w:hAnsi="Arial" w:cs="Arial"/>
        </w:rPr>
        <w:t xml:space="preserve">Students will participate in a variety of service learning activities </w:t>
      </w:r>
      <w:r w:rsidRPr="00FD6679">
        <w:rPr>
          <w:rFonts w:ascii="Arial" w:hAnsi="Arial" w:cs="Arial"/>
          <w:u w:val="single"/>
        </w:rPr>
        <w:t>both on and off campus</w:t>
      </w:r>
      <w:r>
        <w:rPr>
          <w:rFonts w:ascii="Arial" w:hAnsi="Arial" w:cs="Arial"/>
        </w:rPr>
        <w:t>.  Students will have the opportunity to reinforce and refine skills including completing an application, interviewing and personal presentation.</w:t>
      </w:r>
    </w:p>
    <w:p w:rsidR="00724FB9" w:rsidRDefault="00394E62" w:rsidP="001606BF">
      <w:pPr>
        <w:rPr>
          <w:rFonts w:ascii="Arial" w:hAnsi="Arial" w:cs="Arial"/>
          <w:caps/>
        </w:rPr>
      </w:pPr>
      <w:r w:rsidRPr="00D74713">
        <w:rPr>
          <w:rFonts w:ascii="Arial" w:hAnsi="Arial" w:cs="Arial"/>
          <w:b/>
        </w:rPr>
        <w:tab/>
      </w:r>
    </w:p>
    <w:p w:rsidR="00896398" w:rsidRDefault="0002673B">
      <w:pPr>
        <w:pStyle w:val="BodyText"/>
        <w:rPr>
          <w:rFonts w:ascii="Arial" w:hAnsi="Arial" w:cs="Arial"/>
          <w:caps/>
        </w:rPr>
      </w:pPr>
      <w:r>
        <w:rPr>
          <w:rFonts w:ascii="Arial" w:hAnsi="Arial" w:cs="Arial"/>
          <w:caps/>
        </w:rPr>
        <w:t xml:space="preserve">INSTRUCTOR INTRODUCTION TO THE COURSE: </w:t>
      </w:r>
    </w:p>
    <w:p w:rsidR="006B28A2" w:rsidRDefault="006B28A2">
      <w:pPr>
        <w:pStyle w:val="BodyText"/>
        <w:rPr>
          <w:rFonts w:ascii="Arial" w:hAnsi="Arial" w:cs="Arial"/>
          <w:caps/>
        </w:rPr>
      </w:pPr>
    </w:p>
    <w:p w:rsidR="006B28A2" w:rsidRPr="006B28A2" w:rsidRDefault="006B28A2" w:rsidP="006B28A2">
      <w:pPr>
        <w:rPr>
          <w:rFonts w:ascii="Arial" w:hAnsi="Arial" w:cs="Arial"/>
        </w:rPr>
      </w:pPr>
      <w:r w:rsidRPr="006B28A2">
        <w:rPr>
          <w:rFonts w:ascii="Arial" w:hAnsi="Arial" w:cs="Arial"/>
        </w:rPr>
        <w:t>Service</w:t>
      </w:r>
      <w:r>
        <w:rPr>
          <w:rFonts w:ascii="Arial" w:hAnsi="Arial" w:cs="Arial"/>
        </w:rPr>
        <w:t xml:space="preserve"> </w:t>
      </w:r>
      <w:r w:rsidRPr="006B28A2">
        <w:rPr>
          <w:rFonts w:ascii="Arial" w:hAnsi="Arial" w:cs="Arial"/>
        </w:rPr>
        <w:t>learning engage</w:t>
      </w:r>
      <w:r w:rsidR="00FE1A56">
        <w:rPr>
          <w:rFonts w:ascii="Arial" w:hAnsi="Arial" w:cs="Arial"/>
        </w:rPr>
        <w:t>s</w:t>
      </w:r>
      <w:r w:rsidRPr="006B28A2">
        <w:rPr>
          <w:rFonts w:ascii="Arial" w:hAnsi="Arial" w:cs="Arial"/>
        </w:rPr>
        <w:t xml:space="preserve"> students on issues relating to education, </w:t>
      </w:r>
      <w:r w:rsidR="00FE1A56">
        <w:rPr>
          <w:rFonts w:ascii="Arial" w:hAnsi="Arial" w:cs="Arial"/>
        </w:rPr>
        <w:t>environment</w:t>
      </w:r>
      <w:r w:rsidRPr="006B28A2">
        <w:rPr>
          <w:rFonts w:ascii="Arial" w:hAnsi="Arial" w:cs="Arial"/>
        </w:rPr>
        <w:t xml:space="preserve">, health care, immigration, hunger, </w:t>
      </w:r>
      <w:r w:rsidR="00304929">
        <w:rPr>
          <w:rFonts w:ascii="Arial" w:hAnsi="Arial" w:cs="Arial"/>
        </w:rPr>
        <w:t>poverty</w:t>
      </w:r>
      <w:r w:rsidR="00FE1A56">
        <w:rPr>
          <w:rFonts w:ascii="Arial" w:hAnsi="Arial" w:cs="Arial"/>
        </w:rPr>
        <w:t xml:space="preserve"> and the environment.</w:t>
      </w:r>
      <w:r w:rsidRPr="006B28A2">
        <w:rPr>
          <w:rFonts w:ascii="Arial" w:hAnsi="Arial" w:cs="Arial"/>
        </w:rPr>
        <w:t xml:space="preserve"> Service-learning offer</w:t>
      </w:r>
      <w:r w:rsidR="00FE1A56">
        <w:rPr>
          <w:rFonts w:ascii="Arial" w:hAnsi="Arial" w:cs="Arial"/>
        </w:rPr>
        <w:t>s</w:t>
      </w:r>
      <w:r w:rsidRPr="006B28A2">
        <w:rPr>
          <w:rFonts w:ascii="Arial" w:hAnsi="Arial" w:cs="Arial"/>
        </w:rPr>
        <w:t xml:space="preserve"> </w:t>
      </w:r>
      <w:r w:rsidR="00FE1A56" w:rsidRPr="006B28A2">
        <w:rPr>
          <w:rFonts w:ascii="Arial" w:hAnsi="Arial" w:cs="Arial"/>
        </w:rPr>
        <w:t>students’</w:t>
      </w:r>
      <w:r w:rsidRPr="006B28A2">
        <w:rPr>
          <w:rFonts w:ascii="Arial" w:hAnsi="Arial" w:cs="Arial"/>
        </w:rPr>
        <w:t xml:space="preserve"> opportunities to practice </w:t>
      </w:r>
      <w:r w:rsidR="00FE1A56">
        <w:rPr>
          <w:rFonts w:ascii="Arial" w:hAnsi="Arial" w:cs="Arial"/>
        </w:rPr>
        <w:t xml:space="preserve">previously learned skills </w:t>
      </w:r>
      <w:r w:rsidRPr="006B28A2">
        <w:rPr>
          <w:rFonts w:ascii="Arial" w:hAnsi="Arial" w:cs="Arial"/>
        </w:rPr>
        <w:t xml:space="preserve">through structured public service activities in collaboration with local </w:t>
      </w:r>
      <w:r w:rsidR="00FE1A56">
        <w:rPr>
          <w:rFonts w:ascii="Arial" w:hAnsi="Arial" w:cs="Arial"/>
        </w:rPr>
        <w:t>organizations</w:t>
      </w:r>
      <w:r w:rsidRPr="006B28A2">
        <w:rPr>
          <w:rFonts w:ascii="Arial" w:hAnsi="Arial" w:cs="Arial"/>
        </w:rPr>
        <w:t>, and thus gain further understanding and appreciation of the discipline, while achieving an enhanced sense of civic responsibility.</w:t>
      </w:r>
      <w:r w:rsidR="00FE1A56">
        <w:rPr>
          <w:rFonts w:ascii="Arial" w:hAnsi="Arial" w:cs="Arial"/>
        </w:rPr>
        <w:t xml:space="preserve"> </w:t>
      </w:r>
      <w:r w:rsidRPr="006B28A2">
        <w:rPr>
          <w:rFonts w:ascii="Arial" w:hAnsi="Arial" w:cs="Arial"/>
        </w:rPr>
        <w:t>Through Service-learning, students gain hands-on problem-solving skills, develop an aptitude for critical thinking, and become active citizens in our democratic society. </w:t>
      </w:r>
    </w:p>
    <w:p w:rsidR="007F23B6" w:rsidRPr="00D74713" w:rsidRDefault="007F23B6">
      <w:pPr>
        <w:pStyle w:val="BodyText"/>
        <w:rPr>
          <w:rFonts w:ascii="Arial" w:hAnsi="Arial" w:cs="Arial"/>
          <w:caps/>
        </w:rPr>
      </w:pPr>
    </w:p>
    <w:p w:rsidR="00DB7341" w:rsidRPr="009D6CEB" w:rsidRDefault="00394E62" w:rsidP="001606BF">
      <w:pPr>
        <w:rPr>
          <w:rFonts w:ascii="Arial" w:hAnsi="Arial" w:cs="Arial"/>
          <w:sz w:val="22"/>
          <w:szCs w:val="22"/>
        </w:rPr>
      </w:pPr>
      <w:r w:rsidRPr="00D74713">
        <w:rPr>
          <w:rFonts w:ascii="Arial" w:hAnsi="Arial" w:cs="Arial"/>
          <w:b/>
        </w:rPr>
        <w:t>PREREQUISITE</w:t>
      </w:r>
      <w:r w:rsidR="00D74713">
        <w:rPr>
          <w:rFonts w:ascii="Arial" w:hAnsi="Arial" w:cs="Arial"/>
          <w:b/>
        </w:rPr>
        <w:t>:</w:t>
      </w:r>
      <w:r w:rsidR="00A94AE1">
        <w:rPr>
          <w:rFonts w:ascii="Arial" w:hAnsi="Arial" w:cs="Arial"/>
          <w:b/>
        </w:rPr>
        <w:t xml:space="preserve"> </w:t>
      </w:r>
      <w:r w:rsidR="001606BF">
        <w:rPr>
          <w:rFonts w:ascii="Arial" w:hAnsi="Arial" w:cs="Arial"/>
          <w:sz w:val="22"/>
          <w:szCs w:val="22"/>
        </w:rPr>
        <w:t>No Prerequisites or Co-Requisites</w:t>
      </w:r>
    </w:p>
    <w:p w:rsidR="002F48FA" w:rsidRPr="00D74713" w:rsidRDefault="002F48FA">
      <w:pPr>
        <w:pStyle w:val="BodyText"/>
        <w:rPr>
          <w:rFonts w:ascii="Arial" w:hAnsi="Arial" w:cs="Arial"/>
          <w:bCs w:val="0"/>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9D6CEB" w:rsidRPr="00047A0D" w:rsidRDefault="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9D6CEB" w:rsidRDefault="009D6CEB" w:rsidP="00A1137D">
      <w:pPr>
        <w:pStyle w:val="BodyText"/>
        <w:rPr>
          <w:rFonts w:ascii="Arial" w:hAnsi="Arial" w:cs="Arial"/>
          <w:caps/>
        </w:rPr>
      </w:pPr>
    </w:p>
    <w:p w:rsidR="00A1137D" w:rsidRPr="00D74713" w:rsidRDefault="002033F7" w:rsidP="00A1137D">
      <w:pPr>
        <w:pStyle w:val="BodyText"/>
        <w:rPr>
          <w:rFonts w:ascii="Arial" w:hAnsi="Arial" w:cs="Arial"/>
          <w:b w:val="0"/>
          <w:caps/>
        </w:rPr>
      </w:pPr>
      <w:r>
        <w:rPr>
          <w:rFonts w:ascii="Arial" w:hAnsi="Arial" w:cs="Arial"/>
          <w:b w:val="0"/>
          <w:noProof/>
        </w:rPr>
        <w:drawing>
          <wp:anchor distT="0" distB="0" distL="114300" distR="114300" simplePos="0" relativeHeight="251662336" behindDoc="0" locked="0" layoutInCell="1" allowOverlap="1">
            <wp:simplePos x="0" y="0"/>
            <wp:positionH relativeFrom="column">
              <wp:posOffset>4187825</wp:posOffset>
            </wp:positionH>
            <wp:positionV relativeFrom="paragraph">
              <wp:posOffset>42545</wp:posOffset>
            </wp:positionV>
            <wp:extent cx="1704975" cy="1209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15" r="9211"/>
                    <a:stretch/>
                  </pic:blipFill>
                  <pic:spPr bwMode="auto">
                    <a:xfrm>
                      <a:off x="0" y="0"/>
                      <a:ext cx="1704975" cy="1209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74713">
        <w:rPr>
          <w:rFonts w:ascii="Arial" w:hAnsi="Arial" w:cs="Arial"/>
          <w:caps/>
        </w:rPr>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lastRenderedPageBreak/>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8"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2033F7" w:rsidRDefault="002033F7" w:rsidP="001D3EDC">
      <w:pPr>
        <w:rPr>
          <w:rFonts w:ascii="Arial" w:hAnsi="Arial" w:cs="Arial"/>
          <w:b/>
        </w:rPr>
      </w:pPr>
    </w:p>
    <w:p w:rsidR="002033F7" w:rsidRDefault="002033F7" w:rsidP="001D3EDC">
      <w:pPr>
        <w:rPr>
          <w:rFonts w:ascii="Arial" w:hAnsi="Arial" w:cs="Arial"/>
          <w:b/>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3D5437" w:rsidRDefault="003D5437" w:rsidP="001D3EDC">
      <w:pPr>
        <w:rPr>
          <w:rFonts w:ascii="Arial" w:hAnsi="Arial" w:cs="Arial"/>
        </w:rPr>
      </w:pPr>
    </w:p>
    <w:p w:rsidR="003D5437" w:rsidRDefault="003D5437" w:rsidP="001606BF">
      <w:pPr>
        <w:pStyle w:val="ListParagraph"/>
        <w:numPr>
          <w:ilvl w:val="0"/>
          <w:numId w:val="37"/>
        </w:numPr>
        <w:rPr>
          <w:rFonts w:ascii="Arial" w:hAnsi="Arial" w:cs="Arial"/>
        </w:rPr>
      </w:pPr>
      <w:r>
        <w:rPr>
          <w:rFonts w:ascii="Arial" w:hAnsi="Arial" w:cs="Arial"/>
        </w:rPr>
        <w:t xml:space="preserve">An understanding </w:t>
      </w:r>
      <w:r w:rsidR="007F23B6">
        <w:rPr>
          <w:rFonts w:ascii="Arial" w:hAnsi="Arial" w:cs="Arial"/>
        </w:rPr>
        <w:t xml:space="preserve">of </w:t>
      </w:r>
      <w:r w:rsidR="009618ED">
        <w:rPr>
          <w:rFonts w:ascii="Arial" w:hAnsi="Arial" w:cs="Arial"/>
        </w:rPr>
        <w:t>the personal benefits of volunteering</w:t>
      </w:r>
      <w:r w:rsidR="007F23B6">
        <w:rPr>
          <w:rFonts w:ascii="Arial" w:hAnsi="Arial" w:cs="Arial"/>
        </w:rPr>
        <w:t>.</w:t>
      </w:r>
    </w:p>
    <w:p w:rsidR="00605B8B" w:rsidRDefault="009618ED" w:rsidP="001606BF">
      <w:pPr>
        <w:pStyle w:val="ListParagraph"/>
        <w:numPr>
          <w:ilvl w:val="0"/>
          <w:numId w:val="37"/>
        </w:numPr>
        <w:rPr>
          <w:rFonts w:ascii="Arial" w:hAnsi="Arial" w:cs="Arial"/>
        </w:rPr>
      </w:pPr>
      <w:r>
        <w:rPr>
          <w:rFonts w:ascii="Arial" w:hAnsi="Arial" w:cs="Arial"/>
        </w:rPr>
        <w:t>An understanding of how the community benefits from volunteering.</w:t>
      </w:r>
    </w:p>
    <w:p w:rsidR="003C0A79" w:rsidRDefault="003C0A79" w:rsidP="001606BF">
      <w:pPr>
        <w:pStyle w:val="ListParagraph"/>
        <w:numPr>
          <w:ilvl w:val="0"/>
          <w:numId w:val="37"/>
        </w:numPr>
        <w:rPr>
          <w:rFonts w:ascii="Arial" w:hAnsi="Arial" w:cs="Arial"/>
        </w:rPr>
      </w:pPr>
      <w:r>
        <w:rPr>
          <w:rFonts w:ascii="Arial" w:hAnsi="Arial" w:cs="Arial"/>
        </w:rPr>
        <w:t>An understanding of appropriate social skills in the volunteer setting.</w:t>
      </w:r>
    </w:p>
    <w:p w:rsidR="00605B8B" w:rsidRDefault="00605B8B" w:rsidP="001606BF">
      <w:pPr>
        <w:pStyle w:val="ListParagraph"/>
        <w:numPr>
          <w:ilvl w:val="0"/>
          <w:numId w:val="37"/>
        </w:numPr>
        <w:rPr>
          <w:rFonts w:ascii="Arial" w:hAnsi="Arial" w:cs="Arial"/>
        </w:rPr>
      </w:pPr>
      <w:r>
        <w:rPr>
          <w:rFonts w:ascii="Arial" w:hAnsi="Arial" w:cs="Arial"/>
        </w:rPr>
        <w:t xml:space="preserve">The ability to identify and </w:t>
      </w:r>
      <w:r w:rsidRPr="002B694F">
        <w:rPr>
          <w:rFonts w:ascii="Arial" w:hAnsi="Arial" w:cs="Arial"/>
        </w:rPr>
        <w:t>locate an appropriate volunteer role.</w:t>
      </w:r>
    </w:p>
    <w:p w:rsidR="002B694F" w:rsidRPr="002B694F" w:rsidRDefault="002B694F" w:rsidP="001606BF">
      <w:pPr>
        <w:pStyle w:val="ListParagraph"/>
        <w:numPr>
          <w:ilvl w:val="0"/>
          <w:numId w:val="37"/>
        </w:numPr>
        <w:rPr>
          <w:rFonts w:ascii="Arial" w:hAnsi="Arial" w:cs="Arial"/>
        </w:rPr>
      </w:pPr>
      <w:r>
        <w:rPr>
          <w:rFonts w:ascii="Arial" w:hAnsi="Arial" w:cs="Arial"/>
        </w:rPr>
        <w:t xml:space="preserve">The ability to reflect upon varies volunteer </w:t>
      </w:r>
      <w:r w:rsidR="003C0A79">
        <w:rPr>
          <w:rFonts w:ascii="Arial" w:hAnsi="Arial" w:cs="Arial"/>
        </w:rPr>
        <w:t>opportunities</w:t>
      </w:r>
      <w:r>
        <w:rPr>
          <w:rFonts w:ascii="Arial" w:hAnsi="Arial" w:cs="Arial"/>
        </w:rPr>
        <w:t>.</w:t>
      </w:r>
    </w:p>
    <w:p w:rsidR="00EB34F1" w:rsidRDefault="00EB34F1" w:rsidP="001D3EDC">
      <w:pPr>
        <w:rPr>
          <w:rFonts w:ascii="Arial" w:hAnsi="Arial" w:cs="Arial"/>
        </w:rPr>
      </w:pPr>
    </w:p>
    <w:p w:rsidR="00D74713" w:rsidRDefault="00D74713" w:rsidP="001D3EDC">
      <w:pPr>
        <w:rPr>
          <w:rFonts w:ascii="Arial" w:hAnsi="Arial" w:cs="Arial"/>
          <w:b/>
          <w:caps/>
          <w:color w:val="800000"/>
        </w:rPr>
      </w:pPr>
    </w:p>
    <w:p w:rsidR="0002673B" w:rsidRDefault="006C10A6">
      <w:pPr>
        <w:pStyle w:val="BodyText"/>
        <w:rPr>
          <w:rFonts w:ascii="Arial" w:hAnsi="Arial" w:cs="Arial"/>
          <w:caps/>
          <w:color w:val="000000"/>
        </w:rPr>
      </w:pPr>
      <w:r w:rsidRPr="00D74713">
        <w:rPr>
          <w:rFonts w:ascii="Arial" w:hAnsi="Arial" w:cs="Arial"/>
          <w:caps/>
          <w:color w:val="000000"/>
        </w:rPr>
        <w:t>Content Outline:</w:t>
      </w:r>
      <w:r w:rsidR="001D3EDC" w:rsidRPr="00D74713">
        <w:rPr>
          <w:rFonts w:ascii="Arial" w:hAnsi="Arial" w:cs="Arial"/>
          <w:caps/>
          <w:color w:val="000000"/>
        </w:rPr>
        <w:t xml:space="preserve"> </w:t>
      </w:r>
    </w:p>
    <w:p w:rsidR="0002673B" w:rsidRDefault="0002673B">
      <w:pPr>
        <w:pStyle w:val="BodyText"/>
        <w:rPr>
          <w:rFonts w:ascii="Arial" w:hAnsi="Arial" w:cs="Arial"/>
          <w:caps/>
          <w:color w:val="800000"/>
        </w:rPr>
      </w:pPr>
    </w:p>
    <w:p w:rsidR="00561CE0" w:rsidRPr="00D74713" w:rsidRDefault="00561CE0">
      <w:pPr>
        <w:pStyle w:val="BodyText"/>
        <w:rPr>
          <w:rFonts w:ascii="Arial" w:hAnsi="Arial" w:cs="Arial"/>
          <w:caps/>
          <w:color w:val="800000"/>
        </w:rPr>
      </w:pPr>
    </w:p>
    <w:p w:rsidR="006C10A6" w:rsidRPr="00D74713" w:rsidRDefault="00DC2F58">
      <w:pPr>
        <w:pStyle w:val="BodyText"/>
        <w:rPr>
          <w:rFonts w:ascii="Arial" w:hAnsi="Arial" w:cs="Arial"/>
          <w:color w:val="000000"/>
        </w:rPr>
      </w:pPr>
      <w:r>
        <w:rPr>
          <w:rFonts w:ascii="Arial" w:hAnsi="Arial" w:cs="Arial"/>
          <w:noProof/>
          <w:color w:val="000000"/>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7495" w:rsidRDefault="00687495">
      <w:pPr>
        <w:pStyle w:val="BodyText"/>
        <w:rPr>
          <w:rFonts w:ascii="Arial" w:hAnsi="Arial" w:cs="Arial"/>
        </w:rPr>
      </w:pPr>
    </w:p>
    <w:p w:rsidR="006C664B" w:rsidRDefault="006C664B">
      <w:pPr>
        <w:pStyle w:val="BodyText"/>
        <w:rPr>
          <w:rFonts w:ascii="Arial" w:hAnsi="Arial" w:cs="Arial"/>
        </w:rPr>
      </w:pPr>
    </w:p>
    <w:p w:rsidR="00FF3605" w:rsidRDefault="00FF3605">
      <w:pPr>
        <w:pStyle w:val="BodyText"/>
        <w:rPr>
          <w:rFonts w:ascii="Arial" w:hAnsi="Arial" w:cs="Arial"/>
        </w:rPr>
      </w:pPr>
    </w:p>
    <w:p w:rsidR="00FF3605" w:rsidRPr="00D74713" w:rsidRDefault="00FF3605">
      <w:pPr>
        <w:pStyle w:val="BodyText"/>
        <w:rPr>
          <w:rFonts w:ascii="Arial" w:hAnsi="Arial" w:cs="Arial"/>
        </w:rPr>
      </w:pPr>
    </w:p>
    <w:p w:rsidR="000D1DDC" w:rsidRDefault="000D1DDC" w:rsidP="002033F7">
      <w:pPr>
        <w:pStyle w:val="BodyText"/>
        <w:rPr>
          <w:rFonts w:ascii="Arial" w:hAnsi="Arial" w:cs="Arial"/>
        </w:rPr>
      </w:pPr>
      <w:r w:rsidRPr="00561CE0">
        <w:rPr>
          <w:rFonts w:ascii="Arial" w:hAnsi="Arial" w:cs="Arial"/>
        </w:rPr>
        <w:t>COURSE REQUIREMENTS:</w:t>
      </w:r>
    </w:p>
    <w:p w:rsidR="002F0441" w:rsidRPr="00561CE0" w:rsidRDefault="002F0441" w:rsidP="002033F7">
      <w:pPr>
        <w:pStyle w:val="BodyText"/>
        <w:rPr>
          <w:rFonts w:ascii="Arial" w:hAnsi="Arial" w:cs="Arial"/>
        </w:rPr>
      </w:pPr>
    </w:p>
    <w:p w:rsidR="00EB29DB" w:rsidRPr="001606BF" w:rsidRDefault="00FB19B4" w:rsidP="002033F7">
      <w:pPr>
        <w:pStyle w:val="BodyText"/>
        <w:numPr>
          <w:ilvl w:val="0"/>
          <w:numId w:val="38"/>
        </w:numPr>
        <w:ind w:left="0" w:firstLine="0"/>
        <w:rPr>
          <w:rFonts w:ascii="Arial" w:hAnsi="Arial" w:cs="Arial"/>
          <w:b w:val="0"/>
        </w:rPr>
      </w:pPr>
      <w:r w:rsidRPr="001606BF">
        <w:rPr>
          <w:rFonts w:ascii="Arial" w:hAnsi="Arial" w:cs="Arial"/>
          <w:b w:val="0"/>
        </w:rPr>
        <w:t>Experience Presentation</w:t>
      </w:r>
    </w:p>
    <w:p w:rsidR="0092405C" w:rsidRDefault="0092405C" w:rsidP="002033F7">
      <w:pPr>
        <w:pStyle w:val="BodyText"/>
        <w:rPr>
          <w:rFonts w:ascii="Arial" w:hAnsi="Arial" w:cs="Arial"/>
        </w:rPr>
      </w:pPr>
    </w:p>
    <w:p w:rsidR="00635E1B" w:rsidRDefault="00583567" w:rsidP="002033F7">
      <w:pPr>
        <w:pStyle w:val="BodyText"/>
        <w:rPr>
          <w:rFonts w:ascii="Arial" w:hAnsi="Arial" w:cs="Arial"/>
          <w:b w:val="0"/>
        </w:rPr>
      </w:pPr>
      <w:r>
        <w:rPr>
          <w:rFonts w:ascii="Arial" w:hAnsi="Arial" w:cs="Arial"/>
          <w:b w:val="0"/>
        </w:rPr>
        <w:t>The students will create a presentation based upon one of the structured volunteer experiences</w:t>
      </w:r>
      <w:r w:rsidR="006B62C5">
        <w:rPr>
          <w:rFonts w:ascii="Arial" w:hAnsi="Arial" w:cs="Arial"/>
          <w:b w:val="0"/>
        </w:rPr>
        <w:t>.</w:t>
      </w:r>
      <w:r>
        <w:rPr>
          <w:rFonts w:ascii="Arial" w:hAnsi="Arial" w:cs="Arial"/>
          <w:b w:val="0"/>
        </w:rPr>
        <w:t xml:space="preserve">  Projects will be presented to the class.</w:t>
      </w:r>
    </w:p>
    <w:p w:rsidR="00635E1B" w:rsidRDefault="00635E1B" w:rsidP="002033F7">
      <w:pPr>
        <w:pStyle w:val="BodyText"/>
        <w:rPr>
          <w:rFonts w:ascii="Arial" w:hAnsi="Arial" w:cs="Arial"/>
          <w:b w:val="0"/>
        </w:rPr>
      </w:pPr>
    </w:p>
    <w:p w:rsidR="00AE06F1" w:rsidRDefault="00AE06F1" w:rsidP="002033F7">
      <w:pPr>
        <w:pStyle w:val="BodyText"/>
        <w:rPr>
          <w:rFonts w:ascii="Arial" w:hAnsi="Arial" w:cs="Arial"/>
          <w:b w:val="0"/>
        </w:rPr>
      </w:pPr>
    </w:p>
    <w:p w:rsidR="000D1DDC" w:rsidRPr="001606BF" w:rsidRDefault="000D1DDC" w:rsidP="002033F7">
      <w:pPr>
        <w:pStyle w:val="BodyText"/>
        <w:numPr>
          <w:ilvl w:val="0"/>
          <w:numId w:val="38"/>
        </w:numPr>
        <w:ind w:left="0" w:firstLine="0"/>
        <w:rPr>
          <w:rFonts w:ascii="Arial" w:hAnsi="Arial" w:cs="Arial"/>
          <w:b w:val="0"/>
        </w:rPr>
      </w:pPr>
      <w:r w:rsidRPr="001606BF">
        <w:rPr>
          <w:rFonts w:ascii="Arial" w:hAnsi="Arial" w:cs="Arial"/>
          <w:b w:val="0"/>
        </w:rPr>
        <w:t>In-class and Homework Assignments</w:t>
      </w:r>
    </w:p>
    <w:p w:rsidR="001606BF" w:rsidRDefault="001606BF" w:rsidP="002033F7">
      <w:pPr>
        <w:pStyle w:val="BodyText"/>
        <w:rPr>
          <w:rFonts w:ascii="Arial" w:hAnsi="Arial" w:cs="Arial"/>
        </w:rPr>
      </w:pPr>
    </w:p>
    <w:p w:rsidR="000D1DDC" w:rsidRDefault="00EF4308" w:rsidP="002033F7">
      <w:pPr>
        <w:pStyle w:val="BodyText"/>
        <w:rPr>
          <w:rFonts w:ascii="Arial" w:hAnsi="Arial" w:cs="Arial"/>
          <w:b w:val="0"/>
        </w:rPr>
      </w:pPr>
      <w:r>
        <w:rPr>
          <w:rFonts w:ascii="Arial" w:hAnsi="Arial" w:cs="Arial"/>
          <w:b w:val="0"/>
        </w:rPr>
        <w:t xml:space="preserve">Students are expected to attend and fully participate in class. </w:t>
      </w:r>
      <w:r w:rsidR="000D1DDC">
        <w:rPr>
          <w:rFonts w:ascii="Arial" w:hAnsi="Arial" w:cs="Arial"/>
          <w:b w:val="0"/>
        </w:rPr>
        <w:t>Each class session will have either an in- class or homework assignment that will allow you to practice the skills presented in class. Students are responsible for completing the assignments within the given time frame stated by the faculty instructor.</w:t>
      </w:r>
    </w:p>
    <w:p w:rsidR="00FB19B4" w:rsidRDefault="00FB19B4" w:rsidP="002033F7">
      <w:pPr>
        <w:pStyle w:val="BodyText"/>
        <w:rPr>
          <w:rFonts w:ascii="Arial" w:hAnsi="Arial" w:cs="Arial"/>
          <w:b w:val="0"/>
        </w:rPr>
      </w:pPr>
    </w:p>
    <w:p w:rsidR="000D1DDC" w:rsidRPr="001606BF" w:rsidRDefault="00FB19B4" w:rsidP="002033F7">
      <w:pPr>
        <w:pStyle w:val="BodyText"/>
        <w:numPr>
          <w:ilvl w:val="0"/>
          <w:numId w:val="38"/>
        </w:numPr>
        <w:ind w:left="0" w:firstLine="0"/>
        <w:rPr>
          <w:rFonts w:ascii="Arial" w:hAnsi="Arial" w:cs="Arial"/>
          <w:b w:val="0"/>
        </w:rPr>
      </w:pPr>
      <w:r w:rsidRPr="001606BF">
        <w:rPr>
          <w:rFonts w:ascii="Arial" w:hAnsi="Arial" w:cs="Arial"/>
          <w:b w:val="0"/>
        </w:rPr>
        <w:t>Volunteer Application</w:t>
      </w:r>
    </w:p>
    <w:p w:rsidR="002D107D" w:rsidRPr="001606BF" w:rsidRDefault="002D107D" w:rsidP="002033F7">
      <w:pPr>
        <w:pStyle w:val="BodyText"/>
        <w:rPr>
          <w:rFonts w:ascii="Arial" w:hAnsi="Arial" w:cs="Arial"/>
          <w:b w:val="0"/>
        </w:rPr>
      </w:pPr>
    </w:p>
    <w:p w:rsidR="002D107D" w:rsidRDefault="002D107D" w:rsidP="002033F7">
      <w:pPr>
        <w:pStyle w:val="BodyText"/>
        <w:rPr>
          <w:rFonts w:ascii="Arial" w:hAnsi="Arial" w:cs="Arial"/>
          <w:b w:val="0"/>
        </w:rPr>
      </w:pPr>
      <w:r>
        <w:rPr>
          <w:rFonts w:ascii="Arial" w:hAnsi="Arial" w:cs="Arial"/>
          <w:b w:val="0"/>
        </w:rPr>
        <w:t xml:space="preserve">Students will complete an application for a volunteer opportunity.  The application will include demographic information as well as a sections for skills, education, employment and references. </w:t>
      </w:r>
    </w:p>
    <w:p w:rsidR="002D107D" w:rsidRPr="00FB19B4" w:rsidRDefault="002D107D" w:rsidP="002033F7">
      <w:pPr>
        <w:pStyle w:val="BodyText"/>
        <w:rPr>
          <w:rFonts w:ascii="Arial" w:hAnsi="Arial" w:cs="Arial"/>
          <w:b w:val="0"/>
        </w:rPr>
      </w:pPr>
    </w:p>
    <w:p w:rsidR="007E1249" w:rsidRPr="001606BF" w:rsidRDefault="00FB19B4" w:rsidP="002033F7">
      <w:pPr>
        <w:pStyle w:val="BodyText"/>
        <w:numPr>
          <w:ilvl w:val="0"/>
          <w:numId w:val="38"/>
        </w:numPr>
        <w:ind w:left="0" w:firstLine="0"/>
        <w:rPr>
          <w:rFonts w:ascii="Arial" w:hAnsi="Arial" w:cs="Arial"/>
          <w:b w:val="0"/>
        </w:rPr>
      </w:pPr>
      <w:r w:rsidRPr="001606BF">
        <w:rPr>
          <w:rFonts w:ascii="Arial" w:hAnsi="Arial" w:cs="Arial"/>
          <w:b w:val="0"/>
        </w:rPr>
        <w:t>Mock Interview</w:t>
      </w:r>
    </w:p>
    <w:p w:rsidR="002D107D" w:rsidRPr="002D107D" w:rsidRDefault="002D107D" w:rsidP="002033F7">
      <w:pPr>
        <w:pStyle w:val="BodyText"/>
        <w:rPr>
          <w:rFonts w:ascii="Arial" w:hAnsi="Arial" w:cs="Arial"/>
          <w:b w:val="0"/>
        </w:rPr>
      </w:pPr>
    </w:p>
    <w:p w:rsidR="00555685" w:rsidRDefault="002D107D" w:rsidP="002033F7">
      <w:pPr>
        <w:pStyle w:val="BodyText"/>
        <w:rPr>
          <w:rFonts w:ascii="Arial" w:hAnsi="Arial" w:cs="Arial"/>
          <w:b w:val="0"/>
        </w:rPr>
      </w:pPr>
      <w:r>
        <w:rPr>
          <w:rFonts w:ascii="Arial" w:hAnsi="Arial" w:cs="Arial"/>
          <w:b w:val="0"/>
        </w:rPr>
        <w:t>Each student will</w:t>
      </w:r>
      <w:r w:rsidR="00555685">
        <w:rPr>
          <w:rFonts w:ascii="Arial" w:hAnsi="Arial" w:cs="Arial"/>
          <w:b w:val="0"/>
        </w:rPr>
        <w:t xml:space="preserve"> be </w:t>
      </w:r>
      <w:r w:rsidR="00921859">
        <w:rPr>
          <w:rFonts w:ascii="Arial" w:hAnsi="Arial" w:cs="Arial"/>
          <w:b w:val="0"/>
        </w:rPr>
        <w:t xml:space="preserve">required </w:t>
      </w:r>
      <w:r w:rsidR="00555685">
        <w:rPr>
          <w:rFonts w:ascii="Arial" w:hAnsi="Arial" w:cs="Arial"/>
          <w:b w:val="0"/>
        </w:rPr>
        <w:t>to</w:t>
      </w:r>
      <w:r>
        <w:rPr>
          <w:rFonts w:ascii="Arial" w:hAnsi="Arial" w:cs="Arial"/>
          <w:b w:val="0"/>
        </w:rPr>
        <w:t xml:space="preserve"> participate in a mock interview for a volunteer opportunity.  </w:t>
      </w:r>
    </w:p>
    <w:p w:rsidR="002D107D" w:rsidRDefault="002D107D" w:rsidP="002033F7">
      <w:pPr>
        <w:pStyle w:val="BodyText"/>
        <w:rPr>
          <w:rFonts w:ascii="Arial" w:hAnsi="Arial" w:cs="Arial"/>
          <w:b w:val="0"/>
        </w:rPr>
      </w:pPr>
      <w:r>
        <w:rPr>
          <w:rFonts w:ascii="Arial" w:hAnsi="Arial" w:cs="Arial"/>
          <w:b w:val="0"/>
        </w:rPr>
        <w:t>Students are expected to use proper presentation skills (e.g. dress professionally, make eye contact, etc.).</w:t>
      </w:r>
    </w:p>
    <w:p w:rsidR="002D107D" w:rsidRDefault="002D107D" w:rsidP="002033F7">
      <w:pPr>
        <w:pStyle w:val="BodyText"/>
        <w:rPr>
          <w:rFonts w:ascii="Arial" w:hAnsi="Arial" w:cs="Arial"/>
          <w:b w:val="0"/>
        </w:rPr>
      </w:pPr>
    </w:p>
    <w:p w:rsidR="005362D1" w:rsidRPr="007A4D25" w:rsidRDefault="005362D1" w:rsidP="002D107D">
      <w:pPr>
        <w:pStyle w:val="BodyText"/>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5559"/>
        <w:gridCol w:w="2986"/>
      </w:tblGrid>
      <w:tr w:rsidR="008B68EC" w:rsidTr="008B68EC">
        <w:trPr>
          <w:trHeight w:val="135"/>
        </w:trPr>
        <w:tc>
          <w:tcPr>
            <w:tcW w:w="5559"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Assignment</w:t>
            </w:r>
          </w:p>
        </w:tc>
        <w:tc>
          <w:tcPr>
            <w:tcW w:w="2986" w:type="dxa"/>
          </w:tcPr>
          <w:p w:rsidR="008B68EC" w:rsidRPr="00F22B96" w:rsidRDefault="008B68EC">
            <w:pPr>
              <w:rPr>
                <w:rFonts w:ascii="Arial" w:hAnsi="Arial" w:cs="Arial"/>
                <w:b/>
                <w:color w:val="000000" w:themeColor="text1"/>
              </w:rPr>
            </w:pPr>
            <w:r w:rsidRPr="00F22B96">
              <w:rPr>
                <w:rFonts w:ascii="Arial" w:hAnsi="Arial" w:cs="Arial"/>
                <w:b/>
                <w:color w:val="000000" w:themeColor="text1"/>
              </w:rPr>
              <w:t>Possible</w:t>
            </w:r>
          </w:p>
        </w:tc>
      </w:tr>
      <w:tr w:rsidR="008B68EC" w:rsidTr="008B68EC">
        <w:trPr>
          <w:trHeight w:val="135"/>
        </w:trPr>
        <w:tc>
          <w:tcPr>
            <w:tcW w:w="5559" w:type="dxa"/>
          </w:tcPr>
          <w:p w:rsidR="008B68EC" w:rsidRPr="00A95D9C" w:rsidRDefault="00A95D9C">
            <w:pPr>
              <w:rPr>
                <w:rFonts w:ascii="Arial" w:hAnsi="Arial" w:cs="Arial"/>
                <w:color w:val="000000" w:themeColor="text1"/>
              </w:rPr>
            </w:pPr>
            <w:r>
              <w:rPr>
                <w:rFonts w:ascii="Arial" w:hAnsi="Arial" w:cs="Arial"/>
                <w:color w:val="000000" w:themeColor="text1"/>
              </w:rPr>
              <w:t>Volunteer Application</w:t>
            </w:r>
          </w:p>
        </w:tc>
        <w:tc>
          <w:tcPr>
            <w:tcW w:w="2986" w:type="dxa"/>
          </w:tcPr>
          <w:p w:rsidR="008B68EC" w:rsidRPr="00047A0D" w:rsidRDefault="00A95D9C">
            <w:pPr>
              <w:rPr>
                <w:rFonts w:ascii="Arial" w:hAnsi="Arial" w:cs="Arial"/>
                <w:color w:val="000000" w:themeColor="text1"/>
              </w:rPr>
            </w:pPr>
            <w:r w:rsidRPr="00047A0D">
              <w:rPr>
                <w:rFonts w:ascii="Arial" w:hAnsi="Arial" w:cs="Arial"/>
                <w:color w:val="000000" w:themeColor="text1"/>
              </w:rPr>
              <w:t>15</w:t>
            </w:r>
          </w:p>
        </w:tc>
      </w:tr>
      <w:tr w:rsidR="008B68EC" w:rsidTr="008B68EC">
        <w:tc>
          <w:tcPr>
            <w:tcW w:w="5559" w:type="dxa"/>
          </w:tcPr>
          <w:p w:rsidR="008B68EC" w:rsidRPr="008115EA" w:rsidRDefault="00A95D9C">
            <w:pPr>
              <w:rPr>
                <w:rFonts w:ascii="Arial" w:hAnsi="Arial" w:cs="Arial"/>
                <w:color w:val="000000" w:themeColor="text1"/>
              </w:rPr>
            </w:pPr>
            <w:r>
              <w:rPr>
                <w:rFonts w:ascii="Arial" w:hAnsi="Arial" w:cs="Arial"/>
                <w:color w:val="000000" w:themeColor="text1"/>
              </w:rPr>
              <w:t>Mock Interview</w:t>
            </w:r>
          </w:p>
        </w:tc>
        <w:tc>
          <w:tcPr>
            <w:tcW w:w="2986" w:type="dxa"/>
          </w:tcPr>
          <w:p w:rsidR="008B68EC" w:rsidRPr="008115EA" w:rsidRDefault="00A95D9C">
            <w:pPr>
              <w:rPr>
                <w:rFonts w:ascii="Arial" w:hAnsi="Arial" w:cs="Arial"/>
                <w:color w:val="000000" w:themeColor="text1"/>
              </w:rPr>
            </w:pPr>
            <w:r>
              <w:rPr>
                <w:rFonts w:ascii="Arial" w:hAnsi="Arial" w:cs="Arial"/>
                <w:color w:val="000000" w:themeColor="text1"/>
              </w:rPr>
              <w:t>15</w:t>
            </w:r>
          </w:p>
        </w:tc>
      </w:tr>
      <w:tr w:rsidR="008B68EC" w:rsidTr="008B68EC">
        <w:tc>
          <w:tcPr>
            <w:tcW w:w="5559" w:type="dxa"/>
          </w:tcPr>
          <w:p w:rsidR="008B68EC" w:rsidRPr="008115EA" w:rsidRDefault="00A95D9C">
            <w:pPr>
              <w:rPr>
                <w:rFonts w:ascii="Arial" w:hAnsi="Arial" w:cs="Arial"/>
                <w:color w:val="000000" w:themeColor="text1"/>
              </w:rPr>
            </w:pPr>
            <w:r>
              <w:rPr>
                <w:rFonts w:ascii="Arial" w:hAnsi="Arial" w:cs="Arial"/>
                <w:color w:val="000000" w:themeColor="text1"/>
              </w:rPr>
              <w:t>Experience Presentation</w:t>
            </w:r>
          </w:p>
        </w:tc>
        <w:tc>
          <w:tcPr>
            <w:tcW w:w="2986" w:type="dxa"/>
          </w:tcPr>
          <w:p w:rsidR="008B68EC" w:rsidRPr="008115EA" w:rsidRDefault="00A95D9C">
            <w:pPr>
              <w:rPr>
                <w:rFonts w:ascii="Arial" w:hAnsi="Arial" w:cs="Arial"/>
                <w:color w:val="000000" w:themeColor="text1"/>
              </w:rPr>
            </w:pPr>
            <w:r>
              <w:rPr>
                <w:rFonts w:ascii="Arial" w:hAnsi="Arial" w:cs="Arial"/>
                <w:color w:val="000000" w:themeColor="text1"/>
              </w:rPr>
              <w:t>40</w:t>
            </w:r>
          </w:p>
        </w:tc>
      </w:tr>
      <w:tr w:rsidR="008B68EC" w:rsidTr="008115EA">
        <w:trPr>
          <w:trHeight w:val="286"/>
        </w:trPr>
        <w:tc>
          <w:tcPr>
            <w:tcW w:w="5559" w:type="dxa"/>
          </w:tcPr>
          <w:p w:rsidR="008B68EC" w:rsidRPr="008115EA" w:rsidRDefault="00E62931" w:rsidP="00F35B79">
            <w:pPr>
              <w:rPr>
                <w:rFonts w:ascii="Arial" w:hAnsi="Arial" w:cs="Arial"/>
                <w:color w:val="000000" w:themeColor="text1"/>
              </w:rPr>
            </w:pPr>
            <w:r w:rsidRPr="008115EA">
              <w:rPr>
                <w:rFonts w:ascii="Arial" w:hAnsi="Arial" w:cs="Arial"/>
              </w:rPr>
              <w:t>In-class and Homework Assignments</w:t>
            </w:r>
          </w:p>
        </w:tc>
        <w:tc>
          <w:tcPr>
            <w:tcW w:w="2986" w:type="dxa"/>
          </w:tcPr>
          <w:p w:rsidR="008B68EC" w:rsidRPr="008115EA" w:rsidRDefault="00A95D9C">
            <w:pPr>
              <w:rPr>
                <w:rFonts w:ascii="Arial" w:hAnsi="Arial" w:cs="Arial"/>
                <w:color w:val="000000" w:themeColor="text1"/>
              </w:rPr>
            </w:pPr>
            <w:r>
              <w:rPr>
                <w:rFonts w:ascii="Arial" w:hAnsi="Arial" w:cs="Arial"/>
                <w:color w:val="000000" w:themeColor="text1"/>
              </w:rPr>
              <w:t>30</w:t>
            </w:r>
          </w:p>
        </w:tc>
      </w:tr>
    </w:tbl>
    <w:p w:rsidR="0002673B" w:rsidRDefault="0002673B">
      <w:pPr>
        <w:rPr>
          <w:rFonts w:ascii="Arial" w:hAnsi="Arial" w:cs="Arial"/>
          <w:b/>
          <w:color w:val="800000"/>
        </w:rPr>
      </w:pPr>
    </w:p>
    <w:p w:rsidR="0002673B" w:rsidRDefault="0002673B">
      <w:pPr>
        <w:rPr>
          <w:rFonts w:ascii="Arial" w:hAnsi="Arial" w:cs="Arial"/>
          <w:b/>
          <w:color w:val="800000"/>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5E21AB" w:rsidRPr="0002673B" w:rsidRDefault="007E1249">
      <w:pPr>
        <w:rPr>
          <w:rFonts w:ascii="Arial" w:hAnsi="Arial" w:cs="Arial"/>
          <w:b/>
        </w:rPr>
      </w:pPr>
      <w:r>
        <w:rPr>
          <w:rFonts w:ascii="Arial" w:hAnsi="Arial" w:cs="Arial"/>
          <w:b/>
          <w:u w:val="single"/>
        </w:rPr>
        <w:br w:type="page"/>
      </w:r>
      <w:r w:rsidR="005E21AB" w:rsidRPr="0002673B">
        <w:rPr>
          <w:rFonts w:ascii="Arial" w:hAnsi="Arial" w:cs="Arial"/>
          <w:b/>
        </w:rPr>
        <w:lastRenderedPageBreak/>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2033F7" w:rsidRPr="002033F7" w:rsidRDefault="002033F7" w:rsidP="002033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033F7">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4" w:history="1">
        <w:r w:rsidRPr="002033F7">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92405C" w:rsidRDefault="00561CE0" w:rsidP="0092405C">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5" w:history="1">
        <w:r w:rsidR="0092405C">
          <w:rPr>
            <w:rStyle w:val="Hyperlink"/>
            <w:rFonts w:ascii="Segoe UI" w:hAnsi="Segoe UI" w:cs="Segoe UI"/>
            <w:sz w:val="20"/>
            <w:szCs w:val="20"/>
          </w:rPr>
          <w:t>https://www.fau.edu/ctl/4.001_Code_of_Academic_Integrity.pdf</w:t>
        </w:r>
      </w:hyperlink>
      <w:r w:rsidR="0092405C">
        <w:rPr>
          <w:rFonts w:ascii="Segoe UI" w:hAnsi="Segoe UI" w:cs="Segoe UI"/>
          <w:sz w:val="20"/>
          <w:szCs w:val="20"/>
        </w:rPr>
        <w:t>.</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r>
        <w:rPr>
          <w:rFonts w:ascii="Arial" w:hAnsi="Arial" w:cs="Arial"/>
          <w:b/>
        </w:rPr>
        <w:br w:type="page"/>
      </w:r>
    </w:p>
    <w:p w:rsidR="001D3EDC" w:rsidRDefault="001D3EDC" w:rsidP="001D3EDC">
      <w:pPr>
        <w:jc w:val="center"/>
        <w:rPr>
          <w:rFonts w:ascii="Arial" w:hAnsi="Arial" w:cs="Arial"/>
          <w:b/>
        </w:rPr>
      </w:pPr>
      <w:r w:rsidRPr="00D74713">
        <w:rPr>
          <w:rFonts w:ascii="Arial" w:hAnsi="Arial" w:cs="Arial"/>
          <w:b/>
        </w:rPr>
        <w:lastRenderedPageBreak/>
        <w:t>BIBLIOGRAPHY</w:t>
      </w:r>
    </w:p>
    <w:p w:rsidR="00C443C2" w:rsidRPr="00D74713" w:rsidRDefault="00C443C2" w:rsidP="00C443C2">
      <w:pPr>
        <w:rPr>
          <w:rFonts w:ascii="Arial" w:hAnsi="Arial" w:cs="Arial"/>
          <w:b/>
        </w:rPr>
      </w:pPr>
    </w:p>
    <w:p w:rsidR="00F83BF3" w:rsidRDefault="00F83BF3" w:rsidP="00F83BF3">
      <w:pPr>
        <w:pStyle w:val="BodyText"/>
        <w:rPr>
          <w:rFonts w:ascii="Arial" w:hAnsi="Arial" w:cs="Arial"/>
          <w:b w:val="0"/>
        </w:rPr>
      </w:pPr>
    </w:p>
    <w:p w:rsidR="00C443C2" w:rsidRDefault="00C443C2" w:rsidP="00CF2879">
      <w:pPr>
        <w:ind w:left="630" w:right="182" w:hanging="630"/>
        <w:rPr>
          <w:rFonts w:ascii="Arial" w:eastAsia="Arial" w:hAnsi="Arial" w:cs="Arial"/>
          <w:spacing w:val="6"/>
        </w:rPr>
      </w:pPr>
    </w:p>
    <w:p w:rsidR="00CF2879" w:rsidRDefault="00CF2879" w:rsidP="00CF2879">
      <w:pPr>
        <w:ind w:left="630" w:right="182" w:hanging="630"/>
        <w:rPr>
          <w:rFonts w:ascii="Arial" w:eastAsia="Arial" w:hAnsi="Arial" w:cs="Arial"/>
          <w:spacing w:val="6"/>
        </w:rPr>
      </w:pPr>
      <w:proofErr w:type="spellStart"/>
      <w:r>
        <w:rPr>
          <w:rFonts w:ascii="Arial" w:eastAsia="Arial" w:hAnsi="Arial" w:cs="Arial"/>
          <w:spacing w:val="6"/>
        </w:rPr>
        <w:t>Gr</w:t>
      </w:r>
      <w:r w:rsidR="001606BF">
        <w:rPr>
          <w:rFonts w:ascii="Arial" w:eastAsia="Arial" w:hAnsi="Arial" w:cs="Arial"/>
          <w:spacing w:val="6"/>
        </w:rPr>
        <w:t>i</w:t>
      </w:r>
      <w:r>
        <w:rPr>
          <w:rFonts w:ascii="Arial" w:eastAsia="Arial" w:hAnsi="Arial" w:cs="Arial"/>
          <w:spacing w:val="6"/>
        </w:rPr>
        <w:t>gal</w:t>
      </w:r>
      <w:proofErr w:type="spellEnd"/>
      <w:r w:rsidR="002033F7">
        <w:rPr>
          <w:rFonts w:ascii="Arial" w:eastAsia="Arial" w:hAnsi="Arial" w:cs="Arial"/>
          <w:spacing w:val="6"/>
        </w:rPr>
        <w:t>,</w:t>
      </w:r>
      <w:r>
        <w:rPr>
          <w:rFonts w:ascii="Arial" w:eastAsia="Arial" w:hAnsi="Arial" w:cs="Arial"/>
          <w:spacing w:val="6"/>
        </w:rPr>
        <w:t xml:space="preserve"> M., &amp; Hart</w:t>
      </w:r>
      <w:r w:rsidR="002033F7">
        <w:rPr>
          <w:rFonts w:ascii="Arial" w:eastAsia="Arial" w:hAnsi="Arial" w:cs="Arial"/>
          <w:spacing w:val="6"/>
        </w:rPr>
        <w:t>,</w:t>
      </w:r>
      <w:r>
        <w:rPr>
          <w:rFonts w:ascii="Arial" w:eastAsia="Arial" w:hAnsi="Arial" w:cs="Arial"/>
          <w:spacing w:val="6"/>
        </w:rPr>
        <w:t xml:space="preserve"> D. (2010). </w:t>
      </w:r>
      <w:r w:rsidRPr="00CF2879">
        <w:rPr>
          <w:rFonts w:ascii="Arial" w:eastAsia="Arial" w:hAnsi="Arial" w:cs="Arial"/>
          <w:i/>
          <w:spacing w:val="6"/>
        </w:rPr>
        <w:t xml:space="preserve">Think College: Postsecondary </w:t>
      </w:r>
      <w:r w:rsidR="001606BF">
        <w:rPr>
          <w:rFonts w:ascii="Arial" w:eastAsia="Arial" w:hAnsi="Arial" w:cs="Arial"/>
          <w:i/>
          <w:spacing w:val="6"/>
        </w:rPr>
        <w:t>e</w:t>
      </w:r>
      <w:r w:rsidRPr="00CF2879">
        <w:rPr>
          <w:rFonts w:ascii="Arial" w:eastAsia="Arial" w:hAnsi="Arial" w:cs="Arial"/>
          <w:i/>
          <w:spacing w:val="6"/>
        </w:rPr>
        <w:t xml:space="preserve">ducation </w:t>
      </w:r>
      <w:r w:rsidR="001606BF">
        <w:rPr>
          <w:rFonts w:ascii="Arial" w:eastAsia="Arial" w:hAnsi="Arial" w:cs="Arial"/>
          <w:i/>
          <w:spacing w:val="6"/>
        </w:rPr>
        <w:t>o</w:t>
      </w:r>
      <w:r w:rsidRPr="00CF2879">
        <w:rPr>
          <w:rFonts w:ascii="Arial" w:eastAsia="Arial" w:hAnsi="Arial" w:cs="Arial"/>
          <w:i/>
          <w:spacing w:val="6"/>
        </w:rPr>
        <w:t xml:space="preserve">ptions for </w:t>
      </w:r>
      <w:r w:rsidR="001606BF">
        <w:rPr>
          <w:rFonts w:ascii="Arial" w:eastAsia="Arial" w:hAnsi="Arial" w:cs="Arial"/>
          <w:i/>
          <w:spacing w:val="6"/>
        </w:rPr>
        <w:t>s</w:t>
      </w:r>
      <w:r w:rsidRPr="00CF2879">
        <w:rPr>
          <w:rFonts w:ascii="Arial" w:eastAsia="Arial" w:hAnsi="Arial" w:cs="Arial"/>
          <w:i/>
          <w:spacing w:val="6"/>
        </w:rPr>
        <w:t xml:space="preserve">tudents with </w:t>
      </w:r>
      <w:r w:rsidR="001606BF">
        <w:rPr>
          <w:rFonts w:ascii="Arial" w:eastAsia="Arial" w:hAnsi="Arial" w:cs="Arial"/>
          <w:i/>
          <w:spacing w:val="6"/>
        </w:rPr>
        <w:t>i</w:t>
      </w:r>
      <w:r w:rsidRPr="00CF2879">
        <w:rPr>
          <w:rFonts w:ascii="Arial" w:eastAsia="Arial" w:hAnsi="Arial" w:cs="Arial"/>
          <w:i/>
          <w:spacing w:val="6"/>
        </w:rPr>
        <w:t xml:space="preserve">ntellectual </w:t>
      </w:r>
      <w:r w:rsidR="001606BF">
        <w:rPr>
          <w:rFonts w:ascii="Arial" w:eastAsia="Arial" w:hAnsi="Arial" w:cs="Arial"/>
          <w:i/>
          <w:spacing w:val="6"/>
        </w:rPr>
        <w:t>d</w:t>
      </w:r>
      <w:r w:rsidRPr="00CF2879">
        <w:rPr>
          <w:rFonts w:ascii="Arial" w:eastAsia="Arial" w:hAnsi="Arial" w:cs="Arial"/>
          <w:i/>
          <w:spacing w:val="6"/>
        </w:rPr>
        <w:t>isabilities.</w:t>
      </w:r>
      <w:r>
        <w:rPr>
          <w:rFonts w:ascii="Arial" w:eastAsia="Arial" w:hAnsi="Arial" w:cs="Arial"/>
          <w:spacing w:val="6"/>
        </w:rPr>
        <w:t xml:space="preserve"> Baltimore, MD: Paul H. Brookes Publishing</w:t>
      </w:r>
      <w:r w:rsidR="002033F7">
        <w:rPr>
          <w:rFonts w:ascii="Arial" w:eastAsia="Arial" w:hAnsi="Arial" w:cs="Arial"/>
          <w:spacing w:val="6"/>
        </w:rPr>
        <w:t>.</w:t>
      </w:r>
      <w:r>
        <w:rPr>
          <w:rFonts w:ascii="Arial" w:eastAsia="Arial" w:hAnsi="Arial" w:cs="Arial"/>
          <w:spacing w:val="6"/>
        </w:rPr>
        <w:t xml:space="preserve"> </w:t>
      </w:r>
    </w:p>
    <w:p w:rsidR="00A355DB" w:rsidRDefault="00A355DB" w:rsidP="00CF2879">
      <w:pPr>
        <w:ind w:left="630" w:right="182" w:hanging="630"/>
        <w:rPr>
          <w:rFonts w:ascii="Arial" w:eastAsia="Arial" w:hAnsi="Arial" w:cs="Arial"/>
          <w:spacing w:val="6"/>
        </w:rPr>
      </w:pPr>
    </w:p>
    <w:p w:rsidR="00786604" w:rsidRDefault="00786604" w:rsidP="00CF2879">
      <w:pPr>
        <w:ind w:left="630" w:right="182" w:hanging="630"/>
        <w:rPr>
          <w:rFonts w:ascii="Arial" w:eastAsia="Arial" w:hAnsi="Arial" w:cs="Arial"/>
          <w:spacing w:val="6"/>
        </w:rPr>
      </w:pPr>
      <w:r>
        <w:rPr>
          <w:rFonts w:ascii="Arial" w:eastAsia="Arial" w:hAnsi="Arial" w:cs="Arial"/>
          <w:spacing w:val="6"/>
        </w:rPr>
        <w:t>Kielburger</w:t>
      </w:r>
      <w:r w:rsidR="002033F7">
        <w:rPr>
          <w:rFonts w:ascii="Arial" w:eastAsia="Arial" w:hAnsi="Arial" w:cs="Arial"/>
          <w:spacing w:val="6"/>
        </w:rPr>
        <w:t>,</w:t>
      </w:r>
      <w:r>
        <w:rPr>
          <w:rFonts w:ascii="Arial" w:eastAsia="Arial" w:hAnsi="Arial" w:cs="Arial"/>
          <w:spacing w:val="6"/>
        </w:rPr>
        <w:t xml:space="preserve"> C., &amp; Kielburger</w:t>
      </w:r>
      <w:r w:rsidR="002033F7">
        <w:rPr>
          <w:rFonts w:ascii="Arial" w:eastAsia="Arial" w:hAnsi="Arial" w:cs="Arial"/>
          <w:spacing w:val="6"/>
        </w:rPr>
        <w:t>,</w:t>
      </w:r>
      <w:r>
        <w:rPr>
          <w:rFonts w:ascii="Arial" w:eastAsia="Arial" w:hAnsi="Arial" w:cs="Arial"/>
          <w:spacing w:val="6"/>
        </w:rPr>
        <w:t xml:space="preserve"> M. (2002). </w:t>
      </w:r>
      <w:r w:rsidRPr="00FE1708">
        <w:rPr>
          <w:rFonts w:ascii="Arial" w:eastAsia="Arial" w:hAnsi="Arial" w:cs="Arial"/>
          <w:i/>
          <w:spacing w:val="6"/>
        </w:rPr>
        <w:t xml:space="preserve">Take Action:  A </w:t>
      </w:r>
      <w:r w:rsidR="001606BF">
        <w:rPr>
          <w:rFonts w:ascii="Arial" w:eastAsia="Arial" w:hAnsi="Arial" w:cs="Arial"/>
          <w:i/>
          <w:spacing w:val="6"/>
        </w:rPr>
        <w:t>g</w:t>
      </w:r>
      <w:r w:rsidRPr="00FE1708">
        <w:rPr>
          <w:rFonts w:ascii="Arial" w:eastAsia="Arial" w:hAnsi="Arial" w:cs="Arial"/>
          <w:i/>
          <w:spacing w:val="6"/>
        </w:rPr>
        <w:t xml:space="preserve">uide to </w:t>
      </w:r>
      <w:r w:rsidR="001606BF">
        <w:rPr>
          <w:rFonts w:ascii="Arial" w:eastAsia="Arial" w:hAnsi="Arial" w:cs="Arial"/>
          <w:i/>
          <w:spacing w:val="6"/>
        </w:rPr>
        <w:t>a</w:t>
      </w:r>
      <w:r w:rsidRPr="00FE1708">
        <w:rPr>
          <w:rFonts w:ascii="Arial" w:eastAsia="Arial" w:hAnsi="Arial" w:cs="Arial"/>
          <w:i/>
          <w:spacing w:val="6"/>
        </w:rPr>
        <w:t xml:space="preserve">ctive </w:t>
      </w:r>
      <w:r w:rsidR="001606BF">
        <w:rPr>
          <w:rFonts w:ascii="Arial" w:eastAsia="Arial" w:hAnsi="Arial" w:cs="Arial"/>
          <w:i/>
          <w:spacing w:val="6"/>
        </w:rPr>
        <w:t>c</w:t>
      </w:r>
      <w:r w:rsidRPr="00FE1708">
        <w:rPr>
          <w:rFonts w:ascii="Arial" w:eastAsia="Arial" w:hAnsi="Arial" w:cs="Arial"/>
          <w:i/>
          <w:spacing w:val="6"/>
        </w:rPr>
        <w:t>itizenship.</w:t>
      </w:r>
      <w:r>
        <w:rPr>
          <w:rFonts w:ascii="Arial" w:eastAsia="Arial" w:hAnsi="Arial" w:cs="Arial"/>
          <w:spacing w:val="6"/>
        </w:rPr>
        <w:t xml:space="preserve"> </w:t>
      </w:r>
      <w:r w:rsidR="00FE1708">
        <w:rPr>
          <w:rFonts w:ascii="Arial" w:eastAsia="Arial" w:hAnsi="Arial" w:cs="Arial"/>
          <w:spacing w:val="6"/>
        </w:rPr>
        <w:t xml:space="preserve">Toronto: Me to </w:t>
      </w:r>
      <w:proofErr w:type="gramStart"/>
      <w:r w:rsidR="00FE1708">
        <w:rPr>
          <w:rFonts w:ascii="Arial" w:eastAsia="Arial" w:hAnsi="Arial" w:cs="Arial"/>
          <w:spacing w:val="6"/>
        </w:rPr>
        <w:t>We</w:t>
      </w:r>
      <w:proofErr w:type="gramEnd"/>
      <w:r w:rsidR="00FE1708">
        <w:rPr>
          <w:rFonts w:ascii="Arial" w:eastAsia="Arial" w:hAnsi="Arial" w:cs="Arial"/>
          <w:spacing w:val="6"/>
        </w:rPr>
        <w:t xml:space="preserve"> Books</w:t>
      </w:r>
      <w:r w:rsidR="002033F7">
        <w:rPr>
          <w:rFonts w:ascii="Arial" w:eastAsia="Arial" w:hAnsi="Arial" w:cs="Arial"/>
          <w:spacing w:val="6"/>
        </w:rPr>
        <w:t>.</w:t>
      </w:r>
    </w:p>
    <w:p w:rsidR="00FE1708" w:rsidRDefault="00FE1708" w:rsidP="00CF2879">
      <w:pPr>
        <w:ind w:left="630" w:right="182" w:hanging="630"/>
        <w:rPr>
          <w:rFonts w:ascii="Arial" w:eastAsia="Arial" w:hAnsi="Arial" w:cs="Arial"/>
          <w:spacing w:val="6"/>
        </w:rPr>
      </w:pPr>
    </w:p>
    <w:p w:rsidR="00786604" w:rsidRDefault="00786604" w:rsidP="00CF2879">
      <w:pPr>
        <w:ind w:left="630" w:right="182" w:hanging="630"/>
        <w:rPr>
          <w:rFonts w:ascii="Arial" w:eastAsia="Arial" w:hAnsi="Arial" w:cs="Arial"/>
          <w:spacing w:val="6"/>
        </w:rPr>
      </w:pPr>
      <w:r>
        <w:rPr>
          <w:rFonts w:ascii="Arial" w:eastAsia="Arial" w:hAnsi="Arial" w:cs="Arial"/>
          <w:spacing w:val="6"/>
        </w:rPr>
        <w:t>Lewis</w:t>
      </w:r>
      <w:r w:rsidR="002033F7">
        <w:rPr>
          <w:rFonts w:ascii="Arial" w:eastAsia="Arial" w:hAnsi="Arial" w:cs="Arial"/>
          <w:spacing w:val="6"/>
        </w:rPr>
        <w:t>,</w:t>
      </w:r>
      <w:r>
        <w:rPr>
          <w:rFonts w:ascii="Arial" w:eastAsia="Arial" w:hAnsi="Arial" w:cs="Arial"/>
          <w:spacing w:val="6"/>
        </w:rPr>
        <w:t xml:space="preserve"> B. (1995). </w:t>
      </w:r>
      <w:r w:rsidRPr="00786604">
        <w:rPr>
          <w:rFonts w:ascii="Arial" w:eastAsia="Arial" w:hAnsi="Arial" w:cs="Arial"/>
          <w:i/>
          <w:spacing w:val="6"/>
        </w:rPr>
        <w:t xml:space="preserve">The </w:t>
      </w:r>
      <w:r w:rsidR="001606BF">
        <w:rPr>
          <w:rFonts w:ascii="Arial" w:eastAsia="Arial" w:hAnsi="Arial" w:cs="Arial"/>
          <w:i/>
          <w:spacing w:val="6"/>
        </w:rPr>
        <w:t>k</w:t>
      </w:r>
      <w:r w:rsidRPr="00786604">
        <w:rPr>
          <w:rFonts w:ascii="Arial" w:eastAsia="Arial" w:hAnsi="Arial" w:cs="Arial"/>
          <w:i/>
          <w:spacing w:val="6"/>
        </w:rPr>
        <w:t xml:space="preserve">id’s </w:t>
      </w:r>
      <w:r w:rsidR="001606BF">
        <w:rPr>
          <w:rFonts w:ascii="Arial" w:eastAsia="Arial" w:hAnsi="Arial" w:cs="Arial"/>
          <w:i/>
          <w:spacing w:val="6"/>
        </w:rPr>
        <w:t>g</w:t>
      </w:r>
      <w:r w:rsidRPr="00786604">
        <w:rPr>
          <w:rFonts w:ascii="Arial" w:eastAsia="Arial" w:hAnsi="Arial" w:cs="Arial"/>
          <w:i/>
          <w:spacing w:val="6"/>
        </w:rPr>
        <w:t xml:space="preserve">uide to </w:t>
      </w:r>
      <w:r w:rsidR="001606BF">
        <w:rPr>
          <w:rFonts w:ascii="Arial" w:eastAsia="Arial" w:hAnsi="Arial" w:cs="Arial"/>
          <w:i/>
          <w:spacing w:val="6"/>
        </w:rPr>
        <w:t>s</w:t>
      </w:r>
      <w:r w:rsidRPr="00786604">
        <w:rPr>
          <w:rFonts w:ascii="Arial" w:eastAsia="Arial" w:hAnsi="Arial" w:cs="Arial"/>
          <w:i/>
          <w:spacing w:val="6"/>
        </w:rPr>
        <w:t xml:space="preserve">ervice </w:t>
      </w:r>
      <w:r w:rsidR="001606BF">
        <w:rPr>
          <w:rFonts w:ascii="Arial" w:eastAsia="Arial" w:hAnsi="Arial" w:cs="Arial"/>
          <w:i/>
          <w:spacing w:val="6"/>
        </w:rPr>
        <w:t>p</w:t>
      </w:r>
      <w:r w:rsidRPr="00786604">
        <w:rPr>
          <w:rFonts w:ascii="Arial" w:eastAsia="Arial" w:hAnsi="Arial" w:cs="Arial"/>
          <w:i/>
          <w:spacing w:val="6"/>
        </w:rPr>
        <w:t>rojects</w:t>
      </w:r>
      <w:r>
        <w:rPr>
          <w:rFonts w:ascii="Arial" w:eastAsia="Arial" w:hAnsi="Arial" w:cs="Arial"/>
          <w:spacing w:val="6"/>
        </w:rPr>
        <w:t>. Minneapolis, MN: Free Spirit Publishing Inc.</w:t>
      </w:r>
    </w:p>
    <w:p w:rsidR="007869A9" w:rsidRPr="00F42412" w:rsidRDefault="007869A9" w:rsidP="00CF2879">
      <w:pPr>
        <w:ind w:left="630" w:right="182" w:hanging="630"/>
        <w:rPr>
          <w:rFonts w:ascii="Arial" w:eastAsia="Arial" w:hAnsi="Arial" w:cs="Arial"/>
          <w:spacing w:val="6"/>
        </w:rPr>
      </w:pPr>
    </w:p>
    <w:p w:rsidR="00F42412" w:rsidRPr="002033F7" w:rsidRDefault="00F42412" w:rsidP="00CF2879">
      <w:pPr>
        <w:ind w:left="630" w:right="182" w:hanging="630"/>
        <w:rPr>
          <w:rFonts w:ascii="Arial" w:hAnsi="Arial" w:cs="Arial"/>
          <w:bCs/>
        </w:rPr>
      </w:pPr>
      <w:r w:rsidRPr="002033F7">
        <w:rPr>
          <w:rFonts w:ascii="Arial" w:hAnsi="Arial" w:cs="Arial"/>
          <w:bCs/>
        </w:rPr>
        <w:t>Miller, K</w:t>
      </w:r>
      <w:r w:rsidR="002033F7">
        <w:rPr>
          <w:rFonts w:ascii="Arial" w:hAnsi="Arial" w:cs="Arial"/>
          <w:bCs/>
        </w:rPr>
        <w:t>.</w:t>
      </w:r>
      <w:r w:rsidRPr="002033F7">
        <w:rPr>
          <w:rFonts w:ascii="Arial" w:hAnsi="Arial" w:cs="Arial"/>
          <w:bCs/>
        </w:rPr>
        <w:t xml:space="preserve">, </w:t>
      </w:r>
      <w:proofErr w:type="spellStart"/>
      <w:r w:rsidRPr="002033F7">
        <w:rPr>
          <w:rFonts w:ascii="Arial" w:hAnsi="Arial" w:cs="Arial"/>
          <w:bCs/>
        </w:rPr>
        <w:t>Schleien</w:t>
      </w:r>
      <w:proofErr w:type="spellEnd"/>
      <w:r w:rsidRPr="002033F7">
        <w:rPr>
          <w:rFonts w:ascii="Arial" w:hAnsi="Arial" w:cs="Arial"/>
          <w:bCs/>
        </w:rPr>
        <w:t>, S</w:t>
      </w:r>
      <w:r w:rsidR="002033F7">
        <w:rPr>
          <w:rFonts w:ascii="Arial" w:hAnsi="Arial" w:cs="Arial"/>
          <w:bCs/>
        </w:rPr>
        <w:t>.</w:t>
      </w:r>
      <w:r w:rsidRPr="002033F7">
        <w:rPr>
          <w:rFonts w:ascii="Arial" w:hAnsi="Arial" w:cs="Arial"/>
          <w:bCs/>
        </w:rPr>
        <w:t>, &amp; Brooke, P</w:t>
      </w:r>
      <w:r w:rsidR="002033F7">
        <w:rPr>
          <w:rFonts w:ascii="Arial" w:hAnsi="Arial" w:cs="Arial"/>
          <w:bCs/>
        </w:rPr>
        <w:t>.</w:t>
      </w:r>
      <w:r w:rsidRPr="002033F7">
        <w:rPr>
          <w:rFonts w:ascii="Arial" w:hAnsi="Arial" w:cs="Arial"/>
          <w:bCs/>
        </w:rPr>
        <w:t xml:space="preserve"> (2005). Community for </w:t>
      </w:r>
      <w:r w:rsidR="001606BF" w:rsidRPr="002033F7">
        <w:rPr>
          <w:rFonts w:ascii="Arial" w:hAnsi="Arial" w:cs="Arial"/>
          <w:bCs/>
        </w:rPr>
        <w:t>a</w:t>
      </w:r>
      <w:r w:rsidRPr="002033F7">
        <w:rPr>
          <w:rFonts w:ascii="Arial" w:hAnsi="Arial" w:cs="Arial"/>
          <w:bCs/>
        </w:rPr>
        <w:t xml:space="preserve">ll: The </w:t>
      </w:r>
      <w:r w:rsidR="001606BF" w:rsidRPr="002033F7">
        <w:rPr>
          <w:rFonts w:ascii="Arial" w:hAnsi="Arial" w:cs="Arial"/>
          <w:bCs/>
        </w:rPr>
        <w:t>t</w:t>
      </w:r>
      <w:r w:rsidRPr="002033F7">
        <w:rPr>
          <w:rFonts w:ascii="Arial" w:hAnsi="Arial" w:cs="Arial"/>
          <w:bCs/>
        </w:rPr>
        <w:t xml:space="preserve">herapeutic </w:t>
      </w:r>
      <w:r w:rsidR="001606BF" w:rsidRPr="002033F7">
        <w:rPr>
          <w:rFonts w:ascii="Arial" w:hAnsi="Arial" w:cs="Arial"/>
          <w:bCs/>
        </w:rPr>
        <w:t>r</w:t>
      </w:r>
      <w:r w:rsidRPr="002033F7">
        <w:rPr>
          <w:rFonts w:ascii="Arial" w:hAnsi="Arial" w:cs="Arial"/>
          <w:bCs/>
        </w:rPr>
        <w:t xml:space="preserve">ecreation </w:t>
      </w:r>
      <w:r w:rsidR="001606BF" w:rsidRPr="002033F7">
        <w:rPr>
          <w:rFonts w:ascii="Arial" w:hAnsi="Arial" w:cs="Arial"/>
          <w:bCs/>
        </w:rPr>
        <w:t>p</w:t>
      </w:r>
      <w:r w:rsidRPr="002033F7">
        <w:rPr>
          <w:rFonts w:ascii="Arial" w:hAnsi="Arial" w:cs="Arial"/>
          <w:bCs/>
        </w:rPr>
        <w:t xml:space="preserve">ractitioner's </w:t>
      </w:r>
      <w:r w:rsidR="001606BF" w:rsidRPr="002033F7">
        <w:rPr>
          <w:rFonts w:ascii="Arial" w:hAnsi="Arial" w:cs="Arial"/>
          <w:bCs/>
        </w:rPr>
        <w:t>r</w:t>
      </w:r>
      <w:r w:rsidRPr="002033F7">
        <w:rPr>
          <w:rFonts w:ascii="Arial" w:hAnsi="Arial" w:cs="Arial"/>
          <w:bCs/>
        </w:rPr>
        <w:t xml:space="preserve">ole in </w:t>
      </w:r>
      <w:r w:rsidR="001606BF" w:rsidRPr="002033F7">
        <w:rPr>
          <w:rFonts w:ascii="Arial" w:hAnsi="Arial" w:cs="Arial"/>
          <w:bCs/>
        </w:rPr>
        <w:t>i</w:t>
      </w:r>
      <w:r w:rsidRPr="002033F7">
        <w:rPr>
          <w:rFonts w:ascii="Arial" w:hAnsi="Arial" w:cs="Arial"/>
          <w:bCs/>
        </w:rPr>
        <w:t xml:space="preserve">nclusive </w:t>
      </w:r>
      <w:r w:rsidR="001606BF" w:rsidRPr="002033F7">
        <w:rPr>
          <w:rFonts w:ascii="Arial" w:hAnsi="Arial" w:cs="Arial"/>
          <w:bCs/>
        </w:rPr>
        <w:t>v</w:t>
      </w:r>
      <w:r w:rsidRPr="002033F7">
        <w:rPr>
          <w:rFonts w:ascii="Arial" w:hAnsi="Arial" w:cs="Arial"/>
          <w:bCs/>
        </w:rPr>
        <w:t>olunteering. [Electronic version].</w:t>
      </w:r>
      <w:r w:rsidRPr="002033F7">
        <w:rPr>
          <w:rFonts w:ascii="Arial" w:hAnsi="Arial" w:cs="Arial"/>
          <w:bCs/>
          <w:i/>
          <w:iCs/>
        </w:rPr>
        <w:t>Therapeutic Recreation Journal</w:t>
      </w:r>
      <w:r w:rsidRPr="002033F7">
        <w:rPr>
          <w:rStyle w:val="apple-converted-space"/>
          <w:rFonts w:ascii="Arial" w:hAnsi="Arial" w:cs="Arial"/>
          <w:bCs/>
          <w:i/>
          <w:iCs/>
        </w:rPr>
        <w:t>,</w:t>
      </w:r>
      <w:r w:rsidRPr="002033F7">
        <w:rPr>
          <w:rStyle w:val="apple-converted-space"/>
          <w:rFonts w:ascii="Arial" w:hAnsi="Arial" w:cs="Arial"/>
          <w:bCs/>
        </w:rPr>
        <w:t> </w:t>
      </w:r>
      <w:r w:rsidRPr="002033F7">
        <w:rPr>
          <w:rFonts w:ascii="Arial" w:hAnsi="Arial" w:cs="Arial"/>
          <w:bCs/>
          <w:i/>
          <w:iCs/>
        </w:rPr>
        <w:t>39, 1</w:t>
      </w:r>
      <w:r w:rsidRPr="002033F7">
        <w:rPr>
          <w:rFonts w:ascii="Arial" w:hAnsi="Arial" w:cs="Arial"/>
          <w:bCs/>
        </w:rPr>
        <w:t>, 18-31.</w:t>
      </w:r>
    </w:p>
    <w:p w:rsidR="00F42412" w:rsidRDefault="00F42412" w:rsidP="00CF2879">
      <w:pPr>
        <w:ind w:left="630" w:right="182" w:hanging="630"/>
        <w:rPr>
          <w:rFonts w:ascii="Arial" w:eastAsia="Arial" w:hAnsi="Arial" w:cs="Arial"/>
          <w:spacing w:val="6"/>
        </w:rPr>
      </w:pPr>
    </w:p>
    <w:p w:rsidR="007869A9" w:rsidRDefault="007869A9" w:rsidP="00CF2879">
      <w:pPr>
        <w:ind w:left="630" w:right="182" w:hanging="630"/>
        <w:rPr>
          <w:rFonts w:ascii="Arial" w:eastAsia="Arial" w:hAnsi="Arial" w:cs="Arial"/>
          <w:spacing w:val="6"/>
        </w:rPr>
      </w:pPr>
      <w:r w:rsidRPr="007869A9">
        <w:rPr>
          <w:rFonts w:ascii="Arial" w:eastAsia="Arial" w:hAnsi="Arial" w:cs="Arial"/>
          <w:spacing w:val="6"/>
        </w:rPr>
        <w:t>Miller, K</w:t>
      </w:r>
      <w:r w:rsidR="002033F7">
        <w:rPr>
          <w:rFonts w:ascii="Arial" w:eastAsia="Arial" w:hAnsi="Arial" w:cs="Arial"/>
          <w:spacing w:val="6"/>
        </w:rPr>
        <w:t>.</w:t>
      </w:r>
      <w:r w:rsidRPr="007869A9">
        <w:rPr>
          <w:rFonts w:ascii="Arial" w:eastAsia="Arial" w:hAnsi="Arial" w:cs="Arial"/>
          <w:spacing w:val="6"/>
        </w:rPr>
        <w:t xml:space="preserve">, </w:t>
      </w:r>
      <w:proofErr w:type="spellStart"/>
      <w:r w:rsidRPr="007869A9">
        <w:rPr>
          <w:rFonts w:ascii="Arial" w:eastAsia="Arial" w:hAnsi="Arial" w:cs="Arial"/>
          <w:spacing w:val="6"/>
        </w:rPr>
        <w:t>Schleien</w:t>
      </w:r>
      <w:proofErr w:type="spellEnd"/>
      <w:r w:rsidRPr="007869A9">
        <w:rPr>
          <w:rFonts w:ascii="Arial" w:eastAsia="Arial" w:hAnsi="Arial" w:cs="Arial"/>
          <w:spacing w:val="6"/>
        </w:rPr>
        <w:t>, S</w:t>
      </w:r>
      <w:r w:rsidR="002033F7">
        <w:rPr>
          <w:rFonts w:ascii="Arial" w:eastAsia="Arial" w:hAnsi="Arial" w:cs="Arial"/>
          <w:spacing w:val="6"/>
        </w:rPr>
        <w:t>.</w:t>
      </w:r>
      <w:r w:rsidRPr="007869A9">
        <w:rPr>
          <w:rFonts w:ascii="Arial" w:eastAsia="Arial" w:hAnsi="Arial" w:cs="Arial"/>
          <w:spacing w:val="6"/>
        </w:rPr>
        <w:t>, &amp; Kraft, H</w:t>
      </w:r>
      <w:r w:rsidR="002033F7">
        <w:rPr>
          <w:rFonts w:ascii="Arial" w:eastAsia="Arial" w:hAnsi="Arial" w:cs="Arial"/>
          <w:spacing w:val="6"/>
        </w:rPr>
        <w:t>.</w:t>
      </w:r>
      <w:r w:rsidRPr="007869A9">
        <w:rPr>
          <w:rFonts w:ascii="Arial" w:eastAsia="Arial" w:hAnsi="Arial" w:cs="Arial"/>
          <w:spacing w:val="6"/>
        </w:rPr>
        <w:t xml:space="preserve"> (2010). Teaming </w:t>
      </w:r>
      <w:r w:rsidR="001606BF">
        <w:rPr>
          <w:rFonts w:ascii="Arial" w:eastAsia="Arial" w:hAnsi="Arial" w:cs="Arial"/>
          <w:spacing w:val="6"/>
        </w:rPr>
        <w:t>u</w:t>
      </w:r>
      <w:r w:rsidRPr="007869A9">
        <w:rPr>
          <w:rFonts w:ascii="Arial" w:eastAsia="Arial" w:hAnsi="Arial" w:cs="Arial"/>
          <w:spacing w:val="6"/>
        </w:rPr>
        <w:t xml:space="preserve">p for </w:t>
      </w:r>
      <w:r w:rsidR="001606BF">
        <w:rPr>
          <w:rFonts w:ascii="Arial" w:eastAsia="Arial" w:hAnsi="Arial" w:cs="Arial"/>
          <w:spacing w:val="6"/>
        </w:rPr>
        <w:t>i</w:t>
      </w:r>
      <w:r w:rsidRPr="007869A9">
        <w:rPr>
          <w:rFonts w:ascii="Arial" w:eastAsia="Arial" w:hAnsi="Arial" w:cs="Arial"/>
          <w:spacing w:val="6"/>
        </w:rPr>
        <w:t xml:space="preserve">nclusive </w:t>
      </w:r>
      <w:r w:rsidR="001606BF">
        <w:rPr>
          <w:rFonts w:ascii="Arial" w:eastAsia="Arial" w:hAnsi="Arial" w:cs="Arial"/>
          <w:spacing w:val="6"/>
        </w:rPr>
        <w:t>v</w:t>
      </w:r>
      <w:r w:rsidRPr="007869A9">
        <w:rPr>
          <w:rFonts w:ascii="Arial" w:eastAsia="Arial" w:hAnsi="Arial" w:cs="Arial"/>
          <w:spacing w:val="6"/>
        </w:rPr>
        <w:t xml:space="preserve">olunteering: A </w:t>
      </w:r>
      <w:r w:rsidR="001606BF">
        <w:rPr>
          <w:rFonts w:ascii="Arial" w:eastAsia="Arial" w:hAnsi="Arial" w:cs="Arial"/>
          <w:spacing w:val="6"/>
        </w:rPr>
        <w:t>c</w:t>
      </w:r>
      <w:r w:rsidRPr="007869A9">
        <w:rPr>
          <w:rFonts w:ascii="Arial" w:eastAsia="Arial" w:hAnsi="Arial" w:cs="Arial"/>
          <w:spacing w:val="6"/>
        </w:rPr>
        <w:t xml:space="preserve">ase </w:t>
      </w:r>
      <w:r w:rsidR="001606BF">
        <w:rPr>
          <w:rFonts w:ascii="Arial" w:eastAsia="Arial" w:hAnsi="Arial" w:cs="Arial"/>
          <w:spacing w:val="6"/>
        </w:rPr>
        <w:t>s</w:t>
      </w:r>
      <w:r w:rsidRPr="007869A9">
        <w:rPr>
          <w:rFonts w:ascii="Arial" w:eastAsia="Arial" w:hAnsi="Arial" w:cs="Arial"/>
          <w:spacing w:val="6"/>
        </w:rPr>
        <w:t xml:space="preserve">tudy of a </w:t>
      </w:r>
      <w:r w:rsidR="001606BF">
        <w:rPr>
          <w:rFonts w:ascii="Arial" w:eastAsia="Arial" w:hAnsi="Arial" w:cs="Arial"/>
          <w:spacing w:val="6"/>
        </w:rPr>
        <w:t>v</w:t>
      </w:r>
      <w:r w:rsidRPr="007869A9">
        <w:rPr>
          <w:rFonts w:ascii="Arial" w:eastAsia="Arial" w:hAnsi="Arial" w:cs="Arial"/>
          <w:spacing w:val="6"/>
        </w:rPr>
        <w:t xml:space="preserve">olunteer </w:t>
      </w:r>
      <w:r w:rsidR="001606BF">
        <w:rPr>
          <w:rFonts w:ascii="Arial" w:eastAsia="Arial" w:hAnsi="Arial" w:cs="Arial"/>
          <w:spacing w:val="6"/>
        </w:rPr>
        <w:t>p</w:t>
      </w:r>
      <w:r w:rsidRPr="007869A9">
        <w:rPr>
          <w:rFonts w:ascii="Arial" w:eastAsia="Arial" w:hAnsi="Arial" w:cs="Arial"/>
          <w:spacing w:val="6"/>
        </w:rPr>
        <w:t xml:space="preserve">rogram for </w:t>
      </w:r>
      <w:r w:rsidR="001606BF">
        <w:rPr>
          <w:rFonts w:ascii="Arial" w:eastAsia="Arial" w:hAnsi="Arial" w:cs="Arial"/>
          <w:spacing w:val="6"/>
        </w:rPr>
        <w:t>y</w:t>
      </w:r>
      <w:r w:rsidRPr="007869A9">
        <w:rPr>
          <w:rFonts w:ascii="Arial" w:eastAsia="Arial" w:hAnsi="Arial" w:cs="Arial"/>
          <w:spacing w:val="6"/>
        </w:rPr>
        <w:t xml:space="preserve">outh with and without </w:t>
      </w:r>
      <w:r w:rsidR="001606BF">
        <w:rPr>
          <w:rFonts w:ascii="Arial" w:eastAsia="Arial" w:hAnsi="Arial" w:cs="Arial"/>
          <w:spacing w:val="6"/>
        </w:rPr>
        <w:t>d</w:t>
      </w:r>
      <w:r w:rsidRPr="007869A9">
        <w:rPr>
          <w:rFonts w:ascii="Arial" w:eastAsia="Arial" w:hAnsi="Arial" w:cs="Arial"/>
          <w:spacing w:val="6"/>
        </w:rPr>
        <w:t xml:space="preserve">isabilities. [Electronic version]. </w:t>
      </w:r>
      <w:r w:rsidRPr="007869A9">
        <w:rPr>
          <w:rFonts w:ascii="Arial" w:eastAsia="Arial" w:hAnsi="Arial" w:cs="Arial"/>
          <w:i/>
          <w:spacing w:val="6"/>
        </w:rPr>
        <w:t>Leisure/</w:t>
      </w:r>
      <w:proofErr w:type="spellStart"/>
      <w:r w:rsidRPr="007869A9">
        <w:rPr>
          <w:rFonts w:ascii="Arial" w:eastAsia="Arial" w:hAnsi="Arial" w:cs="Arial"/>
          <w:i/>
          <w:spacing w:val="6"/>
        </w:rPr>
        <w:t>Loisir</w:t>
      </w:r>
      <w:proofErr w:type="spellEnd"/>
      <w:r w:rsidRPr="007869A9">
        <w:rPr>
          <w:rFonts w:ascii="Arial" w:eastAsia="Arial" w:hAnsi="Arial" w:cs="Arial"/>
          <w:spacing w:val="6"/>
        </w:rPr>
        <w:t>, 28, 115-136.</w:t>
      </w:r>
    </w:p>
    <w:p w:rsidR="00CF2879" w:rsidRDefault="00CF2879" w:rsidP="00CF2879">
      <w:pPr>
        <w:ind w:left="630" w:right="182" w:hanging="630"/>
        <w:rPr>
          <w:rFonts w:ascii="Arial" w:eastAsia="Arial" w:hAnsi="Arial" w:cs="Arial"/>
          <w:spacing w:val="6"/>
        </w:rPr>
      </w:pPr>
    </w:p>
    <w:p w:rsidR="007869A9" w:rsidRDefault="007869A9" w:rsidP="00CF2879">
      <w:pPr>
        <w:ind w:left="630" w:right="182" w:hanging="630"/>
        <w:rPr>
          <w:rFonts w:ascii="Arial" w:eastAsia="Arial" w:hAnsi="Arial" w:cs="Arial"/>
          <w:spacing w:val="6"/>
        </w:rPr>
      </w:pPr>
      <w:r w:rsidRPr="007869A9">
        <w:rPr>
          <w:rFonts w:ascii="Arial" w:eastAsia="Arial" w:hAnsi="Arial" w:cs="Arial"/>
          <w:spacing w:val="6"/>
        </w:rPr>
        <w:t>Miller, K</w:t>
      </w:r>
      <w:r w:rsidR="002033F7">
        <w:rPr>
          <w:rFonts w:ascii="Arial" w:eastAsia="Arial" w:hAnsi="Arial" w:cs="Arial"/>
          <w:spacing w:val="6"/>
        </w:rPr>
        <w:t>.</w:t>
      </w:r>
      <w:r w:rsidRPr="007869A9">
        <w:rPr>
          <w:rFonts w:ascii="Arial" w:eastAsia="Arial" w:hAnsi="Arial" w:cs="Arial"/>
          <w:spacing w:val="6"/>
        </w:rPr>
        <w:t xml:space="preserve">, </w:t>
      </w:r>
      <w:proofErr w:type="spellStart"/>
      <w:r w:rsidRPr="007869A9">
        <w:rPr>
          <w:rFonts w:ascii="Arial" w:eastAsia="Arial" w:hAnsi="Arial" w:cs="Arial"/>
          <w:spacing w:val="6"/>
        </w:rPr>
        <w:t>Schleien</w:t>
      </w:r>
      <w:proofErr w:type="spellEnd"/>
      <w:r w:rsidRPr="007869A9">
        <w:rPr>
          <w:rFonts w:ascii="Arial" w:eastAsia="Arial" w:hAnsi="Arial" w:cs="Arial"/>
          <w:spacing w:val="6"/>
        </w:rPr>
        <w:t>, S</w:t>
      </w:r>
      <w:r w:rsidR="002033F7">
        <w:rPr>
          <w:rFonts w:ascii="Arial" w:eastAsia="Arial" w:hAnsi="Arial" w:cs="Arial"/>
          <w:spacing w:val="6"/>
        </w:rPr>
        <w:t>.</w:t>
      </w:r>
      <w:r w:rsidRPr="007869A9">
        <w:rPr>
          <w:rFonts w:ascii="Arial" w:eastAsia="Arial" w:hAnsi="Arial" w:cs="Arial"/>
          <w:spacing w:val="6"/>
        </w:rPr>
        <w:t>, &amp; Rider, C</w:t>
      </w:r>
      <w:r w:rsidR="002033F7">
        <w:rPr>
          <w:rFonts w:ascii="Arial" w:eastAsia="Arial" w:hAnsi="Arial" w:cs="Arial"/>
          <w:spacing w:val="6"/>
        </w:rPr>
        <w:t>.</w:t>
      </w:r>
      <w:r w:rsidRPr="007869A9">
        <w:rPr>
          <w:rFonts w:ascii="Arial" w:eastAsia="Arial" w:hAnsi="Arial" w:cs="Arial"/>
          <w:spacing w:val="6"/>
        </w:rPr>
        <w:t xml:space="preserve"> (2002). Inclusive </w:t>
      </w:r>
      <w:r w:rsidR="001606BF">
        <w:rPr>
          <w:rFonts w:ascii="Arial" w:eastAsia="Arial" w:hAnsi="Arial" w:cs="Arial"/>
          <w:spacing w:val="6"/>
        </w:rPr>
        <w:t>v</w:t>
      </w:r>
      <w:r w:rsidRPr="007869A9">
        <w:rPr>
          <w:rFonts w:ascii="Arial" w:eastAsia="Arial" w:hAnsi="Arial" w:cs="Arial"/>
          <w:spacing w:val="6"/>
        </w:rPr>
        <w:t xml:space="preserve">olunteering: Benefits to </w:t>
      </w:r>
      <w:r w:rsidR="001606BF">
        <w:rPr>
          <w:rFonts w:ascii="Arial" w:eastAsia="Arial" w:hAnsi="Arial" w:cs="Arial"/>
          <w:spacing w:val="6"/>
        </w:rPr>
        <w:t>p</w:t>
      </w:r>
      <w:r w:rsidRPr="007869A9">
        <w:rPr>
          <w:rFonts w:ascii="Arial" w:eastAsia="Arial" w:hAnsi="Arial" w:cs="Arial"/>
          <w:spacing w:val="6"/>
        </w:rPr>
        <w:t xml:space="preserve">articipants and </w:t>
      </w:r>
      <w:r w:rsidR="001606BF">
        <w:rPr>
          <w:rFonts w:ascii="Arial" w:eastAsia="Arial" w:hAnsi="Arial" w:cs="Arial"/>
          <w:spacing w:val="6"/>
        </w:rPr>
        <w:t>c</w:t>
      </w:r>
      <w:r w:rsidRPr="007869A9">
        <w:rPr>
          <w:rFonts w:ascii="Arial" w:eastAsia="Arial" w:hAnsi="Arial" w:cs="Arial"/>
          <w:spacing w:val="6"/>
        </w:rPr>
        <w:t>ommunity. [Electronic version</w:t>
      </w:r>
      <w:r w:rsidRPr="007869A9">
        <w:rPr>
          <w:rFonts w:ascii="Arial" w:eastAsia="Arial" w:hAnsi="Arial" w:cs="Arial"/>
          <w:i/>
          <w:spacing w:val="6"/>
        </w:rPr>
        <w:t>]. Therapeutic Recreation Journal</w:t>
      </w:r>
      <w:r w:rsidRPr="007869A9">
        <w:rPr>
          <w:rFonts w:ascii="Arial" w:eastAsia="Arial" w:hAnsi="Arial" w:cs="Arial"/>
          <w:spacing w:val="6"/>
        </w:rPr>
        <w:t>, 36, 3, 247-259.</w:t>
      </w:r>
    </w:p>
    <w:p w:rsidR="00CF2879" w:rsidRPr="00D74713" w:rsidRDefault="00CF2879" w:rsidP="00F83BF3">
      <w:pPr>
        <w:pStyle w:val="BodyText"/>
        <w:rPr>
          <w:rFonts w:ascii="Arial" w:hAnsi="Arial" w:cs="Arial"/>
          <w:b w:val="0"/>
        </w:rPr>
      </w:pPr>
    </w:p>
    <w:p w:rsidR="00561CE0" w:rsidRDefault="004165BF" w:rsidP="002033F7">
      <w:pPr>
        <w:ind w:left="720" w:hanging="720"/>
        <w:rPr>
          <w:rFonts w:ascii="Arial" w:hAnsi="Arial" w:cs="Arial"/>
        </w:rPr>
      </w:pPr>
      <w:r w:rsidRPr="004165BF">
        <w:rPr>
          <w:rFonts w:ascii="Arial" w:hAnsi="Arial" w:cs="Arial"/>
        </w:rPr>
        <w:t xml:space="preserve">National Collaborative on Workforce and Disability, (Ed.). (2014). </w:t>
      </w:r>
      <w:proofErr w:type="gramStart"/>
      <w:r w:rsidRPr="004165BF">
        <w:rPr>
          <w:rFonts w:ascii="Arial" w:hAnsi="Arial" w:cs="Arial"/>
        </w:rPr>
        <w:t>The</w:t>
      </w:r>
      <w:proofErr w:type="gramEnd"/>
      <w:r w:rsidRPr="004165BF">
        <w:rPr>
          <w:rFonts w:ascii="Arial" w:hAnsi="Arial" w:cs="Arial"/>
        </w:rPr>
        <w:t xml:space="preserve"> </w:t>
      </w:r>
      <w:r w:rsidR="001606BF">
        <w:rPr>
          <w:rFonts w:ascii="Arial" w:hAnsi="Arial" w:cs="Arial"/>
        </w:rPr>
        <w:t>v</w:t>
      </w:r>
      <w:r w:rsidRPr="004165BF">
        <w:rPr>
          <w:rFonts w:ascii="Arial" w:hAnsi="Arial" w:cs="Arial"/>
        </w:rPr>
        <w:t xml:space="preserve">olunteering </w:t>
      </w:r>
      <w:r w:rsidR="001606BF">
        <w:rPr>
          <w:rFonts w:ascii="Arial" w:hAnsi="Arial" w:cs="Arial"/>
        </w:rPr>
        <w:t>j</w:t>
      </w:r>
      <w:r w:rsidRPr="004165BF">
        <w:rPr>
          <w:rFonts w:ascii="Arial" w:hAnsi="Arial" w:cs="Arial"/>
        </w:rPr>
        <w:t xml:space="preserve">ourney: </w:t>
      </w:r>
      <w:r w:rsidRPr="004165BF">
        <w:rPr>
          <w:rFonts w:ascii="Arial" w:hAnsi="Arial" w:cs="Arial"/>
          <w:i/>
        </w:rPr>
        <w:t>An inclusive workbook for people who are interested in volunteering.</w:t>
      </w:r>
      <w:r w:rsidRPr="004165BF">
        <w:rPr>
          <w:rFonts w:ascii="Arial" w:hAnsi="Arial" w:cs="Arial"/>
        </w:rPr>
        <w:t xml:space="preserve"> Canberra City, Australia: **Publisher**. Retrieved from Volunteering ACT</w:t>
      </w:r>
      <w:r w:rsidR="002033F7">
        <w:rPr>
          <w:rFonts w:ascii="Arial" w:hAnsi="Arial" w:cs="Arial"/>
        </w:rPr>
        <w:t>.</w:t>
      </w:r>
      <w:r w:rsidR="00561CE0">
        <w:rPr>
          <w:rFonts w:ascii="Arial" w:hAnsi="Arial" w:cs="Arial"/>
        </w:rPr>
        <w:br w:type="page"/>
      </w:r>
    </w:p>
    <w:p w:rsidR="003D1B18" w:rsidRPr="00156E85" w:rsidRDefault="001942BE" w:rsidP="003D1B18">
      <w:pPr>
        <w:jc w:val="center"/>
        <w:rPr>
          <w:rFonts w:ascii="Arial" w:hAnsi="Arial" w:cs="Arial"/>
          <w:b/>
          <w:i/>
        </w:rPr>
      </w:pPr>
      <w:r>
        <w:rPr>
          <w:rFonts w:ascii="Arial" w:hAnsi="Arial" w:cs="Arial"/>
          <w:b/>
          <w:i/>
        </w:rPr>
        <w:lastRenderedPageBreak/>
        <w:t xml:space="preserve">SLS </w:t>
      </w:r>
      <w:r w:rsidR="00C37F3D">
        <w:rPr>
          <w:rFonts w:ascii="Arial" w:hAnsi="Arial" w:cs="Arial"/>
          <w:b/>
          <w:i/>
        </w:rPr>
        <w:t>1167</w:t>
      </w:r>
      <w:r w:rsidR="003D1B18" w:rsidRPr="00156E85">
        <w:rPr>
          <w:rFonts w:ascii="Arial" w:hAnsi="Arial" w:cs="Arial"/>
          <w:b/>
          <w:i/>
        </w:rPr>
        <w:t xml:space="preserve">      </w:t>
      </w:r>
      <w:r w:rsidR="00D43C4C" w:rsidRPr="00156E85">
        <w:rPr>
          <w:rFonts w:ascii="Arial" w:hAnsi="Arial" w:cs="Arial"/>
          <w:b/>
          <w:i/>
        </w:rPr>
        <w:t>Fall</w:t>
      </w:r>
      <w:r w:rsidR="003D1B18" w:rsidRPr="00156E85">
        <w:rPr>
          <w:rFonts w:ascii="Arial" w:hAnsi="Arial" w:cs="Arial"/>
          <w:b/>
          <w:i/>
        </w:rPr>
        <w:t xml:space="preserve"> 2016</w:t>
      </w:r>
    </w:p>
    <w:p w:rsidR="001D3EDC" w:rsidRDefault="001D3EDC" w:rsidP="00156E85">
      <w:pPr>
        <w:jc w:val="center"/>
        <w:rPr>
          <w:rFonts w:ascii="Arial" w:hAnsi="Arial" w:cs="Arial"/>
          <w:b/>
          <w:i/>
        </w:rPr>
      </w:pPr>
      <w:r w:rsidRPr="00156E85">
        <w:rPr>
          <w:rFonts w:ascii="Arial" w:hAnsi="Arial" w:cs="Arial"/>
          <w:b/>
          <w:i/>
        </w:rPr>
        <w:t xml:space="preserve">COURSE SCHEDULE </w:t>
      </w:r>
    </w:p>
    <w:tbl>
      <w:tblPr>
        <w:tblStyle w:val="TableGrid"/>
        <w:tblW w:w="9445" w:type="dxa"/>
        <w:tblLook w:val="01E0"/>
      </w:tblPr>
      <w:tblGrid>
        <w:gridCol w:w="1106"/>
        <w:gridCol w:w="869"/>
        <w:gridCol w:w="3595"/>
        <w:gridCol w:w="3875"/>
      </w:tblGrid>
      <w:tr w:rsidR="001D3EDC" w:rsidRPr="00D74713" w:rsidTr="00662DE5">
        <w:tc>
          <w:tcPr>
            <w:tcW w:w="1106" w:type="dxa"/>
          </w:tcPr>
          <w:p w:rsidR="001D3EDC" w:rsidRPr="00662DE5" w:rsidRDefault="001D3EDC" w:rsidP="003476B2">
            <w:pPr>
              <w:jc w:val="center"/>
              <w:rPr>
                <w:rFonts w:ascii="Arial" w:hAnsi="Arial" w:cs="Arial"/>
                <w:b/>
                <w:i/>
                <w:sz w:val="20"/>
                <w:szCs w:val="20"/>
              </w:rPr>
            </w:pPr>
            <w:r w:rsidRPr="00662DE5">
              <w:rPr>
                <w:rFonts w:ascii="Arial" w:hAnsi="Arial" w:cs="Arial"/>
                <w:b/>
                <w:i/>
                <w:sz w:val="20"/>
                <w:szCs w:val="20"/>
              </w:rPr>
              <w:t>SESSION</w:t>
            </w:r>
          </w:p>
        </w:tc>
        <w:tc>
          <w:tcPr>
            <w:tcW w:w="869" w:type="dxa"/>
          </w:tcPr>
          <w:p w:rsidR="001D3EDC" w:rsidRPr="00D74713" w:rsidRDefault="00BF11BC" w:rsidP="003476B2">
            <w:pPr>
              <w:jc w:val="center"/>
              <w:rPr>
                <w:rFonts w:ascii="Arial" w:hAnsi="Arial" w:cs="Arial"/>
                <w:b/>
                <w:i/>
              </w:rPr>
            </w:pPr>
            <w:r>
              <w:rPr>
                <w:rFonts w:ascii="Arial" w:hAnsi="Arial" w:cs="Arial"/>
                <w:b/>
                <w:i/>
              </w:rPr>
              <w:t>Week of</w:t>
            </w:r>
          </w:p>
        </w:tc>
        <w:tc>
          <w:tcPr>
            <w:tcW w:w="3595"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3875"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662DE5">
        <w:trPr>
          <w:trHeight w:val="313"/>
        </w:trPr>
        <w:tc>
          <w:tcPr>
            <w:tcW w:w="1106"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869" w:type="dxa"/>
          </w:tcPr>
          <w:p w:rsidR="001D3EDC" w:rsidRPr="00D74713" w:rsidRDefault="001D3EDC" w:rsidP="003476B2">
            <w:pPr>
              <w:jc w:val="center"/>
              <w:rPr>
                <w:rFonts w:ascii="Arial" w:hAnsi="Arial" w:cs="Arial"/>
                <w:b/>
                <w:i/>
              </w:rPr>
            </w:pPr>
          </w:p>
        </w:tc>
        <w:tc>
          <w:tcPr>
            <w:tcW w:w="3595" w:type="dxa"/>
          </w:tcPr>
          <w:p w:rsidR="004F5CCD" w:rsidRDefault="00FF3605" w:rsidP="0096737C">
            <w:pPr>
              <w:rPr>
                <w:rFonts w:ascii="Arial" w:hAnsi="Arial" w:cs="Arial"/>
              </w:rPr>
            </w:pPr>
            <w:r>
              <w:rPr>
                <w:rFonts w:ascii="Arial" w:hAnsi="Arial" w:cs="Arial"/>
              </w:rPr>
              <w:t>What is volunteering?</w:t>
            </w:r>
          </w:p>
          <w:p w:rsidR="005D1834" w:rsidRPr="0096737C" w:rsidRDefault="005D1834" w:rsidP="0096737C">
            <w:pPr>
              <w:rPr>
                <w:rFonts w:ascii="Arial" w:hAnsi="Arial" w:cs="Arial"/>
              </w:rPr>
            </w:pPr>
          </w:p>
        </w:tc>
        <w:tc>
          <w:tcPr>
            <w:tcW w:w="3875" w:type="dxa"/>
          </w:tcPr>
          <w:p w:rsidR="00232273" w:rsidRPr="009A6EB0" w:rsidRDefault="0096648E" w:rsidP="00A16185">
            <w:pPr>
              <w:rPr>
                <w:rFonts w:ascii="Arial" w:hAnsi="Arial" w:cs="Arial"/>
              </w:rPr>
            </w:pPr>
            <w:r>
              <w:rPr>
                <w:rFonts w:ascii="Arial" w:hAnsi="Arial" w:cs="Arial"/>
              </w:rPr>
              <w:t>Review the s</w:t>
            </w:r>
            <w:r w:rsidR="00777B3E">
              <w:rPr>
                <w:rFonts w:ascii="Arial" w:hAnsi="Arial" w:cs="Arial"/>
              </w:rPr>
              <w:t>yllabus</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869" w:type="dxa"/>
          </w:tcPr>
          <w:p w:rsidR="001D3EDC" w:rsidRPr="00D74713" w:rsidRDefault="001D3EDC" w:rsidP="003476B2">
            <w:pPr>
              <w:jc w:val="center"/>
              <w:rPr>
                <w:rFonts w:ascii="Arial" w:hAnsi="Arial" w:cs="Arial"/>
                <w:b/>
                <w:i/>
              </w:rPr>
            </w:pPr>
          </w:p>
        </w:tc>
        <w:tc>
          <w:tcPr>
            <w:tcW w:w="3595" w:type="dxa"/>
          </w:tcPr>
          <w:p w:rsidR="00CF0DA6" w:rsidRDefault="00FF3605" w:rsidP="00C06AA8">
            <w:pPr>
              <w:rPr>
                <w:rFonts w:ascii="Arial" w:hAnsi="Arial" w:cs="Arial"/>
              </w:rPr>
            </w:pPr>
            <w:r>
              <w:rPr>
                <w:rFonts w:ascii="Arial" w:hAnsi="Arial" w:cs="Arial"/>
              </w:rPr>
              <w:t>Why do people volunteer?</w:t>
            </w:r>
          </w:p>
          <w:p w:rsidR="005D1834" w:rsidRPr="0096737C" w:rsidRDefault="005D1834" w:rsidP="00C06AA8">
            <w:pPr>
              <w:rPr>
                <w:rFonts w:ascii="Arial" w:hAnsi="Arial" w:cs="Arial"/>
              </w:rPr>
            </w:pPr>
          </w:p>
        </w:tc>
        <w:tc>
          <w:tcPr>
            <w:tcW w:w="3875" w:type="dxa"/>
          </w:tcPr>
          <w:p w:rsidR="009A6EB0" w:rsidRDefault="009A6EB0" w:rsidP="00A16185">
            <w:pPr>
              <w:rPr>
                <w:rFonts w:ascii="Arial" w:hAnsi="Arial" w:cs="Arial"/>
              </w:rPr>
            </w:pPr>
          </w:p>
          <w:p w:rsidR="00800CE8" w:rsidRPr="009A6EB0" w:rsidRDefault="00800CE8" w:rsidP="00A16185">
            <w:pPr>
              <w:rPr>
                <w:rFonts w:ascii="Arial" w:hAnsi="Arial" w:cs="Arial"/>
              </w:rPr>
            </w:pPr>
            <w:r>
              <w:rPr>
                <w:rFonts w:ascii="Arial" w:hAnsi="Arial" w:cs="Arial"/>
              </w:rPr>
              <w:t>HW: Complete pages 4-5</w:t>
            </w:r>
          </w:p>
        </w:tc>
      </w:tr>
      <w:tr w:rsidR="001D3EDC" w:rsidRPr="00D74713" w:rsidTr="00662DE5">
        <w:trPr>
          <w:trHeight w:val="241"/>
        </w:trPr>
        <w:tc>
          <w:tcPr>
            <w:tcW w:w="1106"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869" w:type="dxa"/>
          </w:tcPr>
          <w:p w:rsidR="001D3EDC" w:rsidRPr="00D74713" w:rsidRDefault="001D3EDC" w:rsidP="003476B2">
            <w:pPr>
              <w:jc w:val="center"/>
              <w:rPr>
                <w:rFonts w:ascii="Arial" w:hAnsi="Arial" w:cs="Arial"/>
                <w:b/>
                <w:i/>
              </w:rPr>
            </w:pPr>
          </w:p>
        </w:tc>
        <w:tc>
          <w:tcPr>
            <w:tcW w:w="3595" w:type="dxa"/>
          </w:tcPr>
          <w:p w:rsidR="005D1834" w:rsidRPr="0096737C" w:rsidRDefault="00FF3605" w:rsidP="00FF3605">
            <w:pPr>
              <w:rPr>
                <w:rFonts w:ascii="Arial" w:hAnsi="Arial" w:cs="Arial"/>
              </w:rPr>
            </w:pPr>
            <w:r>
              <w:rPr>
                <w:rFonts w:ascii="Arial" w:hAnsi="Arial" w:cs="Arial"/>
              </w:rPr>
              <w:t xml:space="preserve">What are some different types of volunteer </w:t>
            </w:r>
            <w:r w:rsidR="00662DE5">
              <w:rPr>
                <w:rFonts w:ascii="Arial" w:hAnsi="Arial" w:cs="Arial"/>
              </w:rPr>
              <w:t>opportunities</w:t>
            </w:r>
            <w:r>
              <w:rPr>
                <w:rFonts w:ascii="Arial" w:hAnsi="Arial" w:cs="Arial"/>
              </w:rPr>
              <w:t>?</w:t>
            </w:r>
          </w:p>
        </w:tc>
        <w:tc>
          <w:tcPr>
            <w:tcW w:w="3875" w:type="dxa"/>
          </w:tcPr>
          <w:p w:rsidR="00012D62" w:rsidRDefault="00012D62" w:rsidP="009A6EB0">
            <w:pPr>
              <w:rPr>
                <w:rFonts w:ascii="Arial" w:hAnsi="Arial" w:cs="Arial"/>
              </w:rPr>
            </w:pPr>
          </w:p>
          <w:p w:rsidR="00777B3E" w:rsidRPr="009A6EB0" w:rsidRDefault="00777B3E" w:rsidP="00800CE8">
            <w:pPr>
              <w:rPr>
                <w:rFonts w:ascii="Arial" w:hAnsi="Arial" w:cs="Arial"/>
              </w:rPr>
            </w:pPr>
            <w:r>
              <w:rPr>
                <w:rFonts w:ascii="Arial" w:hAnsi="Arial" w:cs="Arial"/>
              </w:rPr>
              <w:t xml:space="preserve">HW:  List </w:t>
            </w:r>
            <w:r w:rsidR="00800CE8">
              <w:rPr>
                <w:rFonts w:ascii="Arial" w:hAnsi="Arial" w:cs="Arial"/>
              </w:rPr>
              <w:t>5 of your skills/strengths</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869" w:type="dxa"/>
          </w:tcPr>
          <w:p w:rsidR="001D3EDC" w:rsidRPr="00D74713" w:rsidRDefault="001D3EDC" w:rsidP="003476B2">
            <w:pPr>
              <w:jc w:val="center"/>
              <w:rPr>
                <w:rFonts w:ascii="Arial" w:hAnsi="Arial" w:cs="Arial"/>
                <w:b/>
                <w:i/>
              </w:rPr>
            </w:pPr>
          </w:p>
        </w:tc>
        <w:tc>
          <w:tcPr>
            <w:tcW w:w="3595" w:type="dxa"/>
          </w:tcPr>
          <w:p w:rsidR="00E12955" w:rsidRDefault="00662DE5" w:rsidP="00E12955">
            <w:pPr>
              <w:rPr>
                <w:rFonts w:ascii="Arial" w:hAnsi="Arial" w:cs="Arial"/>
              </w:rPr>
            </w:pPr>
            <w:r>
              <w:rPr>
                <w:rFonts w:ascii="Arial" w:hAnsi="Arial" w:cs="Arial"/>
              </w:rPr>
              <w:t>Do I have the skills to volunteer?</w:t>
            </w:r>
          </w:p>
          <w:p w:rsidR="005D1834" w:rsidRPr="0096737C" w:rsidRDefault="005D1834" w:rsidP="00E12955">
            <w:pPr>
              <w:rPr>
                <w:rFonts w:ascii="Arial" w:hAnsi="Arial" w:cs="Arial"/>
              </w:rPr>
            </w:pPr>
          </w:p>
        </w:tc>
        <w:tc>
          <w:tcPr>
            <w:tcW w:w="3875" w:type="dxa"/>
          </w:tcPr>
          <w:p w:rsidR="009A6EB0" w:rsidRDefault="009A6EB0" w:rsidP="00A16185">
            <w:pPr>
              <w:rPr>
                <w:rFonts w:ascii="Arial" w:hAnsi="Arial" w:cs="Arial"/>
              </w:rPr>
            </w:pPr>
          </w:p>
          <w:p w:rsidR="00800CE8" w:rsidRPr="009A6EB0" w:rsidRDefault="00800CE8" w:rsidP="00800CE8">
            <w:pPr>
              <w:rPr>
                <w:rFonts w:ascii="Arial" w:hAnsi="Arial" w:cs="Arial"/>
              </w:rPr>
            </w:pPr>
            <w:r>
              <w:rPr>
                <w:rFonts w:ascii="Arial" w:hAnsi="Arial" w:cs="Arial"/>
              </w:rPr>
              <w:t>HW:  List 5 of possible volunteer locations</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869" w:type="dxa"/>
          </w:tcPr>
          <w:p w:rsidR="001D3EDC" w:rsidRPr="00D74713" w:rsidRDefault="001D3EDC" w:rsidP="003476B2">
            <w:pPr>
              <w:jc w:val="center"/>
              <w:rPr>
                <w:rFonts w:ascii="Arial" w:hAnsi="Arial" w:cs="Arial"/>
                <w:b/>
                <w:i/>
              </w:rPr>
            </w:pPr>
          </w:p>
        </w:tc>
        <w:tc>
          <w:tcPr>
            <w:tcW w:w="3595" w:type="dxa"/>
          </w:tcPr>
          <w:p w:rsidR="0044218F" w:rsidRDefault="00662DE5" w:rsidP="008F6833">
            <w:pPr>
              <w:rPr>
                <w:rFonts w:ascii="Arial" w:hAnsi="Arial" w:cs="Arial"/>
              </w:rPr>
            </w:pPr>
            <w:r>
              <w:rPr>
                <w:rFonts w:ascii="Arial" w:hAnsi="Arial" w:cs="Arial"/>
              </w:rPr>
              <w:t>How do I find opportunities to volunteer?</w:t>
            </w:r>
          </w:p>
          <w:p w:rsidR="008F6833" w:rsidRPr="0096737C" w:rsidRDefault="008F6833" w:rsidP="008F6833">
            <w:pPr>
              <w:rPr>
                <w:rFonts w:ascii="Arial" w:hAnsi="Arial" w:cs="Arial"/>
              </w:rPr>
            </w:pPr>
          </w:p>
        </w:tc>
        <w:tc>
          <w:tcPr>
            <w:tcW w:w="3875" w:type="dxa"/>
          </w:tcPr>
          <w:p w:rsidR="009A6EB0" w:rsidRDefault="009A6EB0" w:rsidP="00A16185">
            <w:pPr>
              <w:rPr>
                <w:rFonts w:ascii="Arial" w:hAnsi="Arial" w:cs="Arial"/>
              </w:rPr>
            </w:pPr>
          </w:p>
          <w:p w:rsidR="00800CE8" w:rsidRPr="009A6EB0" w:rsidRDefault="00800CE8" w:rsidP="00800CE8">
            <w:pPr>
              <w:rPr>
                <w:rFonts w:ascii="Arial" w:hAnsi="Arial" w:cs="Arial"/>
              </w:rPr>
            </w:pPr>
            <w:r>
              <w:rPr>
                <w:rFonts w:ascii="Arial" w:hAnsi="Arial" w:cs="Arial"/>
              </w:rPr>
              <w:t>HW:  Work on volunteer application</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869" w:type="dxa"/>
          </w:tcPr>
          <w:p w:rsidR="001D3EDC" w:rsidRPr="00D74713" w:rsidRDefault="001D3EDC" w:rsidP="003476B2">
            <w:pPr>
              <w:jc w:val="center"/>
              <w:rPr>
                <w:rFonts w:ascii="Arial" w:hAnsi="Arial" w:cs="Arial"/>
                <w:b/>
                <w:i/>
              </w:rPr>
            </w:pPr>
          </w:p>
        </w:tc>
        <w:tc>
          <w:tcPr>
            <w:tcW w:w="3595" w:type="dxa"/>
          </w:tcPr>
          <w:p w:rsidR="005D1834" w:rsidRPr="0096737C" w:rsidRDefault="00AB7B6B" w:rsidP="00662DE5">
            <w:pPr>
              <w:rPr>
                <w:rFonts w:ascii="Arial" w:hAnsi="Arial" w:cs="Arial"/>
              </w:rPr>
            </w:pPr>
            <w:r>
              <w:rPr>
                <w:rFonts w:ascii="Arial" w:hAnsi="Arial" w:cs="Arial"/>
              </w:rPr>
              <w:t>Presentation</w:t>
            </w:r>
            <w:r w:rsidR="00662DE5">
              <w:rPr>
                <w:rFonts w:ascii="Arial" w:hAnsi="Arial" w:cs="Arial"/>
              </w:rPr>
              <w:t>s</w:t>
            </w:r>
          </w:p>
        </w:tc>
        <w:tc>
          <w:tcPr>
            <w:tcW w:w="3875" w:type="dxa"/>
          </w:tcPr>
          <w:p w:rsidR="009A6EB0" w:rsidRPr="00800CE8" w:rsidRDefault="000E6053" w:rsidP="00A16185">
            <w:pPr>
              <w:rPr>
                <w:rFonts w:ascii="Arial" w:hAnsi="Arial" w:cs="Arial"/>
                <w:b/>
              </w:rPr>
            </w:pPr>
            <w:r w:rsidRPr="00800CE8">
              <w:rPr>
                <w:rFonts w:ascii="Arial" w:hAnsi="Arial" w:cs="Arial"/>
                <w:b/>
              </w:rPr>
              <w:t>Volunteer Application Due</w:t>
            </w:r>
          </w:p>
          <w:p w:rsidR="00587F92" w:rsidRPr="009A6EB0" w:rsidRDefault="0096648E" w:rsidP="00A16185">
            <w:pPr>
              <w:rPr>
                <w:rFonts w:ascii="Arial" w:hAnsi="Arial" w:cs="Arial"/>
              </w:rPr>
            </w:pPr>
            <w:r>
              <w:rPr>
                <w:rFonts w:ascii="Arial" w:hAnsi="Arial" w:cs="Arial"/>
              </w:rPr>
              <w:t>HW: Complete page 14</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869" w:type="dxa"/>
          </w:tcPr>
          <w:p w:rsidR="001D3EDC" w:rsidRPr="00D74713" w:rsidRDefault="001D3EDC" w:rsidP="003476B2">
            <w:pPr>
              <w:jc w:val="center"/>
              <w:rPr>
                <w:rFonts w:ascii="Arial" w:hAnsi="Arial" w:cs="Arial"/>
                <w:b/>
                <w:i/>
              </w:rPr>
            </w:pPr>
          </w:p>
        </w:tc>
        <w:tc>
          <w:tcPr>
            <w:tcW w:w="3595" w:type="dxa"/>
          </w:tcPr>
          <w:p w:rsidR="00587F92" w:rsidRDefault="00587F92" w:rsidP="00587F92">
            <w:pPr>
              <w:rPr>
                <w:rFonts w:ascii="Arial" w:hAnsi="Arial" w:cs="Arial"/>
              </w:rPr>
            </w:pPr>
            <w:r>
              <w:rPr>
                <w:rFonts w:ascii="Arial" w:hAnsi="Arial" w:cs="Arial"/>
              </w:rPr>
              <w:t>Volunteer Experience - Environment</w:t>
            </w:r>
          </w:p>
          <w:p w:rsidR="0044218F" w:rsidRPr="0096737C" w:rsidRDefault="0044218F" w:rsidP="0044218F">
            <w:pPr>
              <w:rPr>
                <w:rFonts w:ascii="Arial" w:hAnsi="Arial" w:cs="Arial"/>
              </w:rPr>
            </w:pPr>
          </w:p>
        </w:tc>
        <w:tc>
          <w:tcPr>
            <w:tcW w:w="3875" w:type="dxa"/>
          </w:tcPr>
          <w:p w:rsidR="000E6053" w:rsidRDefault="000E6053" w:rsidP="00E2096B">
            <w:pPr>
              <w:rPr>
                <w:rFonts w:ascii="Arial" w:hAnsi="Arial" w:cs="Arial"/>
              </w:rPr>
            </w:pPr>
          </w:p>
          <w:p w:rsidR="00800CE8" w:rsidRPr="000E6053" w:rsidRDefault="00800CE8" w:rsidP="0096648E">
            <w:pPr>
              <w:rPr>
                <w:rFonts w:ascii="Arial" w:hAnsi="Arial" w:cs="Arial"/>
              </w:rPr>
            </w:pPr>
            <w:r>
              <w:rPr>
                <w:rFonts w:ascii="Arial" w:hAnsi="Arial" w:cs="Arial"/>
              </w:rPr>
              <w:t xml:space="preserve">HW: </w:t>
            </w:r>
            <w:r w:rsidR="0096648E">
              <w:rPr>
                <w:rFonts w:ascii="Arial" w:hAnsi="Arial" w:cs="Arial"/>
              </w:rPr>
              <w:t>Summarize environment experience</w:t>
            </w:r>
          </w:p>
        </w:tc>
      </w:tr>
      <w:tr w:rsidR="001D3EDC" w:rsidRPr="00D74713" w:rsidTr="00662DE5">
        <w:tc>
          <w:tcPr>
            <w:tcW w:w="1106"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869" w:type="dxa"/>
          </w:tcPr>
          <w:p w:rsidR="001D3EDC" w:rsidRPr="00D74713" w:rsidRDefault="001D3EDC" w:rsidP="003476B2">
            <w:pPr>
              <w:jc w:val="center"/>
              <w:rPr>
                <w:rFonts w:ascii="Arial" w:hAnsi="Arial" w:cs="Arial"/>
                <w:b/>
                <w:i/>
              </w:rPr>
            </w:pPr>
          </w:p>
        </w:tc>
        <w:tc>
          <w:tcPr>
            <w:tcW w:w="3595" w:type="dxa"/>
          </w:tcPr>
          <w:p w:rsidR="00E547F7" w:rsidRPr="0096737C" w:rsidRDefault="00AB7B6B" w:rsidP="008F6833">
            <w:pPr>
              <w:rPr>
                <w:rFonts w:ascii="Arial" w:hAnsi="Arial" w:cs="Arial"/>
              </w:rPr>
            </w:pPr>
            <w:r>
              <w:rPr>
                <w:rFonts w:ascii="Arial" w:hAnsi="Arial" w:cs="Arial"/>
              </w:rPr>
              <w:t>Mock Interviews</w:t>
            </w:r>
          </w:p>
        </w:tc>
        <w:tc>
          <w:tcPr>
            <w:tcW w:w="3875" w:type="dxa"/>
          </w:tcPr>
          <w:p w:rsidR="00E2096B" w:rsidRPr="00800CE8" w:rsidRDefault="00AB7B6B" w:rsidP="009A6EB0">
            <w:pPr>
              <w:rPr>
                <w:rFonts w:ascii="Arial" w:hAnsi="Arial" w:cs="Arial"/>
                <w:b/>
              </w:rPr>
            </w:pPr>
            <w:r w:rsidRPr="00800CE8">
              <w:rPr>
                <w:rFonts w:ascii="Arial" w:hAnsi="Arial" w:cs="Arial"/>
                <w:b/>
              </w:rPr>
              <w:t>Mock Interview</w:t>
            </w: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869" w:type="dxa"/>
          </w:tcPr>
          <w:p w:rsidR="00C8196F" w:rsidRPr="00D74713" w:rsidRDefault="00C8196F" w:rsidP="00C8196F">
            <w:pPr>
              <w:jc w:val="center"/>
              <w:rPr>
                <w:rFonts w:ascii="Arial" w:hAnsi="Arial" w:cs="Arial"/>
                <w:b/>
                <w:i/>
              </w:rPr>
            </w:pPr>
          </w:p>
        </w:tc>
        <w:tc>
          <w:tcPr>
            <w:tcW w:w="3595" w:type="dxa"/>
          </w:tcPr>
          <w:p w:rsidR="00587F92" w:rsidRDefault="00587F92" w:rsidP="00587F92">
            <w:pPr>
              <w:rPr>
                <w:rFonts w:ascii="Arial" w:hAnsi="Arial" w:cs="Arial"/>
              </w:rPr>
            </w:pPr>
            <w:r>
              <w:rPr>
                <w:rFonts w:ascii="Arial" w:hAnsi="Arial" w:cs="Arial"/>
              </w:rPr>
              <w:t>Volunteer Experience - Children</w:t>
            </w:r>
          </w:p>
          <w:p w:rsidR="008F6833" w:rsidRPr="0096737C" w:rsidRDefault="008F6833" w:rsidP="008F6833">
            <w:pPr>
              <w:rPr>
                <w:rFonts w:ascii="Arial" w:hAnsi="Arial" w:cs="Arial"/>
              </w:rPr>
            </w:pPr>
          </w:p>
        </w:tc>
        <w:tc>
          <w:tcPr>
            <w:tcW w:w="3875" w:type="dxa"/>
          </w:tcPr>
          <w:p w:rsidR="00A16185" w:rsidRDefault="00A16185" w:rsidP="00A16185">
            <w:pPr>
              <w:rPr>
                <w:rFonts w:ascii="Arial" w:hAnsi="Arial" w:cs="Arial"/>
              </w:rPr>
            </w:pPr>
          </w:p>
          <w:p w:rsidR="0096648E" w:rsidRPr="009A6EB0" w:rsidRDefault="0096648E" w:rsidP="00A16185">
            <w:pPr>
              <w:rPr>
                <w:rFonts w:ascii="Arial" w:hAnsi="Arial" w:cs="Arial"/>
              </w:rPr>
            </w:pPr>
            <w:r>
              <w:rPr>
                <w:rFonts w:ascii="Arial" w:hAnsi="Arial" w:cs="Arial"/>
              </w:rPr>
              <w:t>HW:  Summarize children experience</w:t>
            </w:r>
          </w:p>
        </w:tc>
      </w:tr>
      <w:tr w:rsidR="00C8196F" w:rsidRPr="00D74713" w:rsidTr="00662DE5">
        <w:tc>
          <w:tcPr>
            <w:tcW w:w="1106"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869" w:type="dxa"/>
          </w:tcPr>
          <w:p w:rsidR="00C8196F" w:rsidRPr="00D74713" w:rsidRDefault="00C8196F" w:rsidP="00C8196F">
            <w:pPr>
              <w:jc w:val="center"/>
              <w:rPr>
                <w:rFonts w:ascii="Arial" w:hAnsi="Arial" w:cs="Arial"/>
                <w:b/>
                <w:i/>
              </w:rPr>
            </w:pPr>
          </w:p>
        </w:tc>
        <w:tc>
          <w:tcPr>
            <w:tcW w:w="3595" w:type="dxa"/>
          </w:tcPr>
          <w:p w:rsidR="005D1834" w:rsidRDefault="00662DE5" w:rsidP="008F6833">
            <w:pPr>
              <w:rPr>
                <w:rFonts w:ascii="Arial" w:hAnsi="Arial" w:cs="Arial"/>
              </w:rPr>
            </w:pPr>
            <w:r>
              <w:rPr>
                <w:rFonts w:ascii="Arial" w:hAnsi="Arial" w:cs="Arial"/>
              </w:rPr>
              <w:t>What are the expectations and responsibilities of volunteers?</w:t>
            </w:r>
          </w:p>
          <w:p w:rsidR="008F6833" w:rsidRPr="0096737C" w:rsidRDefault="008F6833" w:rsidP="00587F92">
            <w:pPr>
              <w:rPr>
                <w:rFonts w:ascii="Arial" w:hAnsi="Arial" w:cs="Arial"/>
              </w:rPr>
            </w:pPr>
          </w:p>
        </w:tc>
        <w:tc>
          <w:tcPr>
            <w:tcW w:w="3875" w:type="dxa"/>
          </w:tcPr>
          <w:p w:rsidR="00A16185" w:rsidRPr="009A6EB0" w:rsidRDefault="00A16185" w:rsidP="00A16185">
            <w:pPr>
              <w:rPr>
                <w:rFonts w:ascii="Arial" w:hAnsi="Arial" w:cs="Arial"/>
              </w:rPr>
            </w:pP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869" w:type="dxa"/>
          </w:tcPr>
          <w:p w:rsidR="00C8196F" w:rsidRPr="00D74713" w:rsidRDefault="00C8196F" w:rsidP="00C8196F">
            <w:pPr>
              <w:jc w:val="center"/>
              <w:rPr>
                <w:rFonts w:ascii="Arial" w:hAnsi="Arial" w:cs="Arial"/>
                <w:b/>
                <w:i/>
              </w:rPr>
            </w:pPr>
          </w:p>
        </w:tc>
        <w:tc>
          <w:tcPr>
            <w:tcW w:w="3595" w:type="dxa"/>
          </w:tcPr>
          <w:p w:rsidR="000E6053" w:rsidRPr="0096737C" w:rsidRDefault="00587F92" w:rsidP="000E6053">
            <w:pPr>
              <w:rPr>
                <w:rFonts w:ascii="Arial" w:hAnsi="Arial" w:cs="Arial"/>
              </w:rPr>
            </w:pPr>
            <w:r>
              <w:rPr>
                <w:rFonts w:ascii="Arial" w:hAnsi="Arial" w:cs="Arial"/>
              </w:rPr>
              <w:t>Volunteer Experience – Animals</w:t>
            </w:r>
          </w:p>
        </w:tc>
        <w:tc>
          <w:tcPr>
            <w:tcW w:w="3875" w:type="dxa"/>
          </w:tcPr>
          <w:p w:rsidR="00800CE8" w:rsidRDefault="00800CE8" w:rsidP="00A16185">
            <w:pPr>
              <w:rPr>
                <w:rFonts w:ascii="Arial" w:hAnsi="Arial" w:cs="Arial"/>
              </w:rPr>
            </w:pPr>
          </w:p>
          <w:p w:rsidR="00800CE8" w:rsidRPr="009A6EB0" w:rsidRDefault="00800CE8" w:rsidP="00A2608A">
            <w:pPr>
              <w:rPr>
                <w:rFonts w:ascii="Arial" w:hAnsi="Arial" w:cs="Arial"/>
              </w:rPr>
            </w:pPr>
            <w:r>
              <w:rPr>
                <w:rFonts w:ascii="Arial" w:hAnsi="Arial" w:cs="Arial"/>
              </w:rPr>
              <w:t>HW:</w:t>
            </w:r>
            <w:r w:rsidR="0096648E">
              <w:rPr>
                <w:rFonts w:ascii="Arial" w:hAnsi="Arial" w:cs="Arial"/>
              </w:rPr>
              <w:t xml:space="preserve"> </w:t>
            </w:r>
            <w:r>
              <w:rPr>
                <w:rFonts w:ascii="Arial" w:hAnsi="Arial" w:cs="Arial"/>
              </w:rPr>
              <w:t xml:space="preserve"> List any problems you encou</w:t>
            </w:r>
            <w:r w:rsidR="00A2608A">
              <w:rPr>
                <w:rFonts w:ascii="Arial" w:hAnsi="Arial" w:cs="Arial"/>
              </w:rPr>
              <w:t>ntered</w:t>
            </w: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869" w:type="dxa"/>
          </w:tcPr>
          <w:p w:rsidR="00C8196F" w:rsidRPr="00D74713" w:rsidRDefault="00C8196F" w:rsidP="00C8196F">
            <w:pPr>
              <w:jc w:val="center"/>
              <w:rPr>
                <w:rFonts w:ascii="Arial" w:hAnsi="Arial" w:cs="Arial"/>
                <w:b/>
                <w:i/>
              </w:rPr>
            </w:pPr>
          </w:p>
        </w:tc>
        <w:tc>
          <w:tcPr>
            <w:tcW w:w="3595" w:type="dxa"/>
          </w:tcPr>
          <w:p w:rsidR="008F6833" w:rsidRDefault="00662DE5" w:rsidP="008F6833">
            <w:pPr>
              <w:rPr>
                <w:rFonts w:ascii="Arial" w:hAnsi="Arial" w:cs="Arial"/>
              </w:rPr>
            </w:pPr>
            <w:r>
              <w:rPr>
                <w:rFonts w:ascii="Arial" w:hAnsi="Arial" w:cs="Arial"/>
              </w:rPr>
              <w:t>What are some difficulties that I may encounter while volunteering/.</w:t>
            </w:r>
          </w:p>
          <w:p w:rsidR="008F6833" w:rsidRPr="0096737C" w:rsidRDefault="008F6833" w:rsidP="008F6833">
            <w:pPr>
              <w:rPr>
                <w:rFonts w:ascii="Arial" w:hAnsi="Arial" w:cs="Arial"/>
              </w:rPr>
            </w:pPr>
          </w:p>
        </w:tc>
        <w:tc>
          <w:tcPr>
            <w:tcW w:w="3875" w:type="dxa"/>
          </w:tcPr>
          <w:p w:rsidR="00A16185" w:rsidRDefault="00A16185" w:rsidP="00F266F1">
            <w:pPr>
              <w:rPr>
                <w:rFonts w:ascii="Arial" w:hAnsi="Arial" w:cs="Arial"/>
              </w:rPr>
            </w:pPr>
          </w:p>
          <w:p w:rsidR="0096648E" w:rsidRPr="009A6EB0" w:rsidRDefault="0096648E" w:rsidP="00F266F1">
            <w:pPr>
              <w:rPr>
                <w:rFonts w:ascii="Arial" w:hAnsi="Arial" w:cs="Arial"/>
              </w:rPr>
            </w:pPr>
            <w:r>
              <w:rPr>
                <w:rFonts w:ascii="Arial" w:hAnsi="Arial" w:cs="Arial"/>
              </w:rPr>
              <w:t>HW:  Complete page 18</w:t>
            </w: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869" w:type="dxa"/>
          </w:tcPr>
          <w:p w:rsidR="00C8196F" w:rsidRPr="00D74713" w:rsidRDefault="00C8196F" w:rsidP="00C8196F">
            <w:pPr>
              <w:jc w:val="center"/>
              <w:rPr>
                <w:rFonts w:ascii="Arial" w:hAnsi="Arial" w:cs="Arial"/>
                <w:b/>
                <w:i/>
              </w:rPr>
            </w:pPr>
          </w:p>
        </w:tc>
        <w:tc>
          <w:tcPr>
            <w:tcW w:w="3595" w:type="dxa"/>
          </w:tcPr>
          <w:p w:rsidR="008F6833" w:rsidRDefault="008F6833" w:rsidP="008F6833">
            <w:pPr>
              <w:rPr>
                <w:rFonts w:ascii="Arial" w:hAnsi="Arial" w:cs="Arial"/>
              </w:rPr>
            </w:pPr>
            <w:r>
              <w:rPr>
                <w:rFonts w:ascii="Arial" w:hAnsi="Arial" w:cs="Arial"/>
              </w:rPr>
              <w:t xml:space="preserve">Volunteer Experience </w:t>
            </w:r>
            <w:r w:rsidR="00E547F7">
              <w:rPr>
                <w:rFonts w:ascii="Arial" w:hAnsi="Arial" w:cs="Arial"/>
              </w:rPr>
              <w:t>–</w:t>
            </w:r>
            <w:r>
              <w:rPr>
                <w:rFonts w:ascii="Arial" w:hAnsi="Arial" w:cs="Arial"/>
              </w:rPr>
              <w:t xml:space="preserve"> </w:t>
            </w:r>
            <w:r w:rsidR="00E547F7">
              <w:rPr>
                <w:rFonts w:ascii="Arial" w:hAnsi="Arial" w:cs="Arial"/>
              </w:rPr>
              <w:t>Homelessness/Hunger</w:t>
            </w:r>
          </w:p>
          <w:p w:rsidR="008F6833" w:rsidRPr="00CF6808" w:rsidRDefault="008F6833" w:rsidP="008F6833">
            <w:pPr>
              <w:rPr>
                <w:rFonts w:ascii="Arial" w:hAnsi="Arial" w:cs="Arial"/>
              </w:rPr>
            </w:pPr>
          </w:p>
        </w:tc>
        <w:tc>
          <w:tcPr>
            <w:tcW w:w="3875" w:type="dxa"/>
          </w:tcPr>
          <w:p w:rsidR="0072032C" w:rsidRDefault="0072032C" w:rsidP="009A6EB0">
            <w:pPr>
              <w:rPr>
                <w:rFonts w:ascii="Arial" w:hAnsi="Arial" w:cs="Arial"/>
              </w:rPr>
            </w:pPr>
          </w:p>
          <w:p w:rsidR="00800CE8" w:rsidRDefault="00800CE8" w:rsidP="009A6EB0">
            <w:pPr>
              <w:rPr>
                <w:rFonts w:ascii="Arial" w:hAnsi="Arial" w:cs="Arial"/>
              </w:rPr>
            </w:pPr>
          </w:p>
          <w:p w:rsidR="00800CE8" w:rsidRPr="009A6EB0" w:rsidRDefault="0096648E" w:rsidP="009A6EB0">
            <w:pPr>
              <w:rPr>
                <w:rFonts w:ascii="Arial" w:hAnsi="Arial" w:cs="Arial"/>
              </w:rPr>
            </w:pPr>
            <w:r>
              <w:rPr>
                <w:rFonts w:ascii="Arial" w:hAnsi="Arial" w:cs="Arial"/>
              </w:rPr>
              <w:t>HW: Summarize homeless/hunger experience</w:t>
            </w: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869" w:type="dxa"/>
          </w:tcPr>
          <w:p w:rsidR="00C8196F" w:rsidRPr="00D74713" w:rsidRDefault="00C8196F" w:rsidP="00C8196F">
            <w:pPr>
              <w:jc w:val="center"/>
              <w:rPr>
                <w:rFonts w:ascii="Arial" w:hAnsi="Arial" w:cs="Arial"/>
                <w:b/>
                <w:i/>
              </w:rPr>
            </w:pPr>
          </w:p>
        </w:tc>
        <w:tc>
          <w:tcPr>
            <w:tcW w:w="3595" w:type="dxa"/>
          </w:tcPr>
          <w:p w:rsidR="00E12955" w:rsidRDefault="00662DE5" w:rsidP="00C8196F">
            <w:pPr>
              <w:rPr>
                <w:rFonts w:ascii="Arial" w:hAnsi="Arial" w:cs="Arial"/>
              </w:rPr>
            </w:pPr>
            <w:r>
              <w:rPr>
                <w:rFonts w:ascii="Arial" w:hAnsi="Arial" w:cs="Arial"/>
              </w:rPr>
              <w:t>What did I learn from my volunteer experiences?</w:t>
            </w:r>
          </w:p>
          <w:p w:rsidR="005D1834" w:rsidRPr="0096737C" w:rsidRDefault="005D1834" w:rsidP="00C8196F">
            <w:pPr>
              <w:rPr>
                <w:rFonts w:ascii="Arial" w:hAnsi="Arial" w:cs="Arial"/>
              </w:rPr>
            </w:pPr>
          </w:p>
        </w:tc>
        <w:tc>
          <w:tcPr>
            <w:tcW w:w="3875" w:type="dxa"/>
          </w:tcPr>
          <w:p w:rsidR="00C8196F" w:rsidRDefault="00C8196F" w:rsidP="00C06AA8">
            <w:pPr>
              <w:rPr>
                <w:rFonts w:ascii="Arial" w:hAnsi="Arial" w:cs="Arial"/>
                <w:b/>
              </w:rPr>
            </w:pPr>
          </w:p>
          <w:p w:rsidR="00A2608A" w:rsidRPr="00A2608A" w:rsidRDefault="00A2608A" w:rsidP="00C06AA8">
            <w:pPr>
              <w:rPr>
                <w:rFonts w:ascii="Arial" w:hAnsi="Arial" w:cs="Arial"/>
              </w:rPr>
            </w:pPr>
            <w:r w:rsidRPr="00A2608A">
              <w:rPr>
                <w:rFonts w:ascii="Arial" w:hAnsi="Arial" w:cs="Arial"/>
              </w:rPr>
              <w:t>HW: Prepare for presentations</w:t>
            </w:r>
          </w:p>
        </w:tc>
      </w:tr>
      <w:tr w:rsidR="00C8196F" w:rsidRPr="00D74713" w:rsidTr="00662DE5">
        <w:tc>
          <w:tcPr>
            <w:tcW w:w="1106"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869" w:type="dxa"/>
          </w:tcPr>
          <w:p w:rsidR="00C8196F" w:rsidRPr="00D74713" w:rsidRDefault="00C8196F" w:rsidP="00C8196F">
            <w:pPr>
              <w:jc w:val="center"/>
              <w:rPr>
                <w:rFonts w:ascii="Arial" w:hAnsi="Arial" w:cs="Arial"/>
                <w:b/>
                <w:i/>
              </w:rPr>
            </w:pPr>
          </w:p>
        </w:tc>
        <w:tc>
          <w:tcPr>
            <w:tcW w:w="3595" w:type="dxa"/>
          </w:tcPr>
          <w:p w:rsidR="005D1834" w:rsidRPr="0096737C" w:rsidRDefault="008F6833" w:rsidP="008B2651">
            <w:pPr>
              <w:rPr>
                <w:rFonts w:ascii="Arial" w:hAnsi="Arial" w:cs="Arial"/>
              </w:rPr>
            </w:pPr>
            <w:r>
              <w:rPr>
                <w:rFonts w:ascii="Arial" w:hAnsi="Arial" w:cs="Arial"/>
              </w:rPr>
              <w:t>Experience Presentation</w:t>
            </w:r>
            <w:r w:rsidR="000E6053">
              <w:rPr>
                <w:rFonts w:ascii="Arial" w:hAnsi="Arial" w:cs="Arial"/>
              </w:rPr>
              <w:t>s</w:t>
            </w:r>
          </w:p>
        </w:tc>
        <w:tc>
          <w:tcPr>
            <w:tcW w:w="3875" w:type="dxa"/>
          </w:tcPr>
          <w:p w:rsidR="00DC24CA" w:rsidRPr="00800CE8" w:rsidRDefault="000E6053" w:rsidP="00C06AA8">
            <w:pPr>
              <w:rPr>
                <w:rFonts w:ascii="Arial" w:hAnsi="Arial" w:cs="Arial"/>
                <w:b/>
              </w:rPr>
            </w:pPr>
            <w:r w:rsidRPr="00800CE8">
              <w:rPr>
                <w:rFonts w:ascii="Arial" w:hAnsi="Arial" w:cs="Arial"/>
                <w:b/>
              </w:rPr>
              <w:t>Experience Presentation Due</w:t>
            </w:r>
          </w:p>
        </w:tc>
      </w:tr>
    </w:tbl>
    <w:p w:rsidR="006277B2" w:rsidRPr="002033F7" w:rsidRDefault="006277B2" w:rsidP="006277B2">
      <w:pPr>
        <w:rPr>
          <w:rFonts w:ascii="Arial" w:hAnsi="Arial" w:cs="Arial"/>
          <w:sz w:val="22"/>
          <w:szCs w:val="22"/>
        </w:rPr>
      </w:pPr>
      <w:r w:rsidRPr="002033F7">
        <w:rPr>
          <w:rFonts w:ascii="Arial" w:hAnsi="Arial" w:cs="Arial"/>
          <w:sz w:val="22"/>
          <w:szCs w:val="22"/>
        </w:rPr>
        <w:t>Page references are part of:</w:t>
      </w:r>
    </w:p>
    <w:p w:rsidR="00FE4F71" w:rsidRPr="002033F7" w:rsidRDefault="006277B2">
      <w:pPr>
        <w:rPr>
          <w:rFonts w:ascii="Arial" w:hAnsi="Arial" w:cs="Arial"/>
          <w:b/>
          <w:sz w:val="22"/>
          <w:szCs w:val="22"/>
        </w:rPr>
      </w:pPr>
      <w:r w:rsidRPr="002033F7">
        <w:rPr>
          <w:rFonts w:ascii="Arial" w:hAnsi="Arial" w:cs="Arial"/>
          <w:sz w:val="22"/>
          <w:szCs w:val="22"/>
        </w:rPr>
        <w:t xml:space="preserve">National Collaborative on Workforce and Disability, (Ed.). (2014). The Volunteering Journey: </w:t>
      </w:r>
      <w:r w:rsidRPr="002033F7">
        <w:rPr>
          <w:rFonts w:ascii="Arial" w:hAnsi="Arial" w:cs="Arial"/>
          <w:i/>
          <w:sz w:val="22"/>
          <w:szCs w:val="22"/>
        </w:rPr>
        <w:t>An inclusive workbook for people who are interested in volunteering.</w:t>
      </w:r>
      <w:r w:rsidRPr="002033F7">
        <w:rPr>
          <w:rFonts w:ascii="Arial" w:hAnsi="Arial" w:cs="Arial"/>
          <w:sz w:val="22"/>
          <w:szCs w:val="22"/>
        </w:rPr>
        <w:t xml:space="preserve"> Canberra City, Australia: **Publisher**. Retrieved from Volunteering ACT</w:t>
      </w:r>
    </w:p>
    <w:p w:rsidR="00FE4F71" w:rsidRPr="00662DE5" w:rsidRDefault="00662DE5" w:rsidP="00662DE5">
      <w:pPr>
        <w:spacing w:before="72"/>
        <w:ind w:left="100"/>
        <w:jc w:val="center"/>
        <w:rPr>
          <w:rFonts w:ascii="Arial" w:eastAsia="Arial" w:hAnsi="Arial" w:cs="Arial"/>
          <w:bCs/>
          <w:spacing w:val="-1"/>
        </w:rPr>
      </w:pPr>
      <w:r w:rsidRPr="00662DE5">
        <w:rPr>
          <w:rFonts w:ascii="Arial" w:eastAsia="Arial" w:hAnsi="Arial" w:cs="Arial"/>
          <w:bCs/>
          <w:spacing w:val="-1"/>
        </w:rPr>
        <w:lastRenderedPageBreak/>
        <w:t xml:space="preserve">SLS </w:t>
      </w:r>
      <w:r w:rsidR="00C37F3D" w:rsidRPr="00662DE5">
        <w:rPr>
          <w:rFonts w:ascii="Arial" w:eastAsia="Arial" w:hAnsi="Arial" w:cs="Arial"/>
          <w:bCs/>
          <w:spacing w:val="-1"/>
        </w:rPr>
        <w:t>1167</w:t>
      </w:r>
    </w:p>
    <w:p w:rsidR="00FE4F71" w:rsidRPr="00662DE5" w:rsidRDefault="00FE4F71" w:rsidP="00662DE5">
      <w:pPr>
        <w:spacing w:before="72"/>
        <w:ind w:left="100"/>
        <w:jc w:val="center"/>
        <w:rPr>
          <w:rFonts w:ascii="Arial" w:eastAsia="Arial" w:hAnsi="Arial" w:cs="Arial"/>
          <w:bCs/>
          <w:spacing w:val="-1"/>
        </w:rPr>
      </w:pPr>
    </w:p>
    <w:p w:rsidR="00FE4F71" w:rsidRPr="00662DE5" w:rsidRDefault="00FE4F71" w:rsidP="00662DE5">
      <w:pPr>
        <w:spacing w:before="72"/>
        <w:ind w:left="100"/>
        <w:jc w:val="center"/>
        <w:rPr>
          <w:rFonts w:ascii="Arial" w:eastAsia="Arial" w:hAnsi="Arial" w:cs="Arial"/>
          <w:bCs/>
        </w:rPr>
      </w:pPr>
      <w:r w:rsidRPr="00662DE5">
        <w:rPr>
          <w:rFonts w:ascii="Arial" w:eastAsia="Arial" w:hAnsi="Arial" w:cs="Arial"/>
          <w:bCs/>
          <w:spacing w:val="-1"/>
        </w:rPr>
        <w:t>SCOR</w:t>
      </w:r>
      <w:r w:rsidRPr="00662DE5">
        <w:rPr>
          <w:rFonts w:ascii="Arial" w:eastAsia="Arial" w:hAnsi="Arial" w:cs="Arial"/>
          <w:bCs/>
        </w:rPr>
        <w:t>I</w:t>
      </w:r>
      <w:r w:rsidRPr="00662DE5">
        <w:rPr>
          <w:rFonts w:ascii="Arial" w:eastAsia="Arial" w:hAnsi="Arial" w:cs="Arial"/>
          <w:bCs/>
          <w:spacing w:val="-1"/>
        </w:rPr>
        <w:t>N</w:t>
      </w:r>
      <w:r w:rsidRPr="00662DE5">
        <w:rPr>
          <w:rFonts w:ascii="Arial" w:eastAsia="Arial" w:hAnsi="Arial" w:cs="Arial"/>
          <w:bCs/>
        </w:rPr>
        <w:t>G</w:t>
      </w:r>
      <w:r w:rsidRPr="00662DE5">
        <w:rPr>
          <w:rFonts w:ascii="Arial" w:eastAsia="Arial" w:hAnsi="Arial" w:cs="Arial"/>
          <w:bCs/>
          <w:spacing w:val="-1"/>
        </w:rPr>
        <w:t xml:space="preserve"> R</w:t>
      </w:r>
      <w:r w:rsidRPr="00662DE5">
        <w:rPr>
          <w:rFonts w:ascii="Arial" w:eastAsia="Arial" w:hAnsi="Arial" w:cs="Arial"/>
          <w:bCs/>
          <w:spacing w:val="1"/>
        </w:rPr>
        <w:t>U</w:t>
      </w:r>
      <w:r w:rsidRPr="00662DE5">
        <w:rPr>
          <w:rFonts w:ascii="Arial" w:eastAsia="Arial" w:hAnsi="Arial" w:cs="Arial"/>
          <w:bCs/>
          <w:spacing w:val="-1"/>
        </w:rPr>
        <w:t>BR</w:t>
      </w:r>
      <w:r w:rsidRPr="00662DE5">
        <w:rPr>
          <w:rFonts w:ascii="Arial" w:eastAsia="Arial" w:hAnsi="Arial" w:cs="Arial"/>
          <w:bCs/>
        </w:rPr>
        <w:t>IC F</w:t>
      </w:r>
      <w:r w:rsidRPr="00662DE5">
        <w:rPr>
          <w:rFonts w:ascii="Arial" w:eastAsia="Arial" w:hAnsi="Arial" w:cs="Arial"/>
          <w:bCs/>
          <w:spacing w:val="-1"/>
        </w:rPr>
        <w:t>O</w:t>
      </w:r>
      <w:r w:rsidRPr="00662DE5">
        <w:rPr>
          <w:rFonts w:ascii="Arial" w:eastAsia="Arial" w:hAnsi="Arial" w:cs="Arial"/>
          <w:bCs/>
        </w:rPr>
        <w:t>R</w:t>
      </w:r>
    </w:p>
    <w:p w:rsidR="00FE4F71" w:rsidRPr="00662DE5" w:rsidRDefault="000B3009" w:rsidP="00662DE5">
      <w:pPr>
        <w:spacing w:before="72"/>
        <w:ind w:left="100"/>
        <w:jc w:val="center"/>
        <w:rPr>
          <w:rFonts w:ascii="Arial" w:eastAsia="Arial" w:hAnsi="Arial" w:cs="Arial"/>
        </w:rPr>
      </w:pPr>
      <w:r w:rsidRPr="00662DE5">
        <w:rPr>
          <w:rFonts w:ascii="Arial" w:eastAsia="Arial" w:hAnsi="Arial" w:cs="Arial"/>
          <w:bCs/>
          <w:spacing w:val="-1"/>
        </w:rPr>
        <w:t>Volunteer Application</w:t>
      </w:r>
    </w:p>
    <w:p w:rsidR="00FE4F71" w:rsidRPr="00662DE5" w:rsidRDefault="00FE4F71" w:rsidP="00662DE5">
      <w:pPr>
        <w:spacing w:before="16" w:line="240" w:lineRule="exact"/>
        <w:jc w:val="center"/>
      </w:pPr>
    </w:p>
    <w:p w:rsidR="00FE4F71" w:rsidRPr="00662DE5" w:rsidRDefault="000B3009" w:rsidP="00662DE5">
      <w:pPr>
        <w:tabs>
          <w:tab w:val="decimal" w:pos="11610"/>
        </w:tabs>
        <w:ind w:right="-29"/>
        <w:jc w:val="center"/>
        <w:rPr>
          <w:rFonts w:ascii="Arial" w:eastAsia="Arial" w:hAnsi="Arial" w:cs="Arial"/>
          <w:bCs/>
          <w:spacing w:val="-1"/>
        </w:rPr>
      </w:pPr>
      <w:r w:rsidRPr="00662DE5">
        <w:rPr>
          <w:rFonts w:ascii="Arial" w:eastAsia="Arial" w:hAnsi="Arial" w:cs="Arial"/>
          <w:bCs/>
          <w:spacing w:val="-1"/>
        </w:rPr>
        <w:t>Service Learning</w:t>
      </w:r>
    </w:p>
    <w:p w:rsidR="00FF3605" w:rsidRDefault="00FF3605" w:rsidP="00FE4F71">
      <w:pPr>
        <w:tabs>
          <w:tab w:val="decimal" w:pos="11610"/>
        </w:tabs>
        <w:ind w:right="-29"/>
        <w:jc w:val="center"/>
        <w:rPr>
          <w:rFonts w:ascii="Arial" w:eastAsia="Arial" w:hAnsi="Arial" w:cs="Arial"/>
          <w:b/>
          <w:bCs/>
          <w:spacing w:val="-1"/>
        </w:rPr>
      </w:pPr>
    </w:p>
    <w:p w:rsidR="00FE4F71" w:rsidRPr="00FF3605" w:rsidRDefault="00FE4F71" w:rsidP="00FE4F71">
      <w:pPr>
        <w:ind w:right="1665"/>
        <w:jc w:val="center"/>
        <w:rPr>
          <w:rFonts w:ascii="Arial" w:hAnsi="Arial" w:cs="Arial"/>
          <w:sz w:val="17"/>
          <w:szCs w:val="17"/>
        </w:rPr>
      </w:pPr>
    </w:p>
    <w:p w:rsidR="00FE4F71" w:rsidRPr="00FF3605" w:rsidRDefault="00FF3605" w:rsidP="00FE4F71">
      <w:pPr>
        <w:spacing w:line="170" w:lineRule="exact"/>
        <w:ind w:right="-1199"/>
        <w:rPr>
          <w:rFonts w:ascii="Arial" w:hAnsi="Arial" w:cs="Arial"/>
          <w:sz w:val="17"/>
          <w:szCs w:val="17"/>
        </w:rPr>
      </w:pPr>
      <w:r w:rsidRPr="00FF3605">
        <w:rPr>
          <w:rFonts w:ascii="Arial" w:hAnsi="Arial" w:cs="Arial"/>
          <w:sz w:val="17"/>
          <w:szCs w:val="17"/>
        </w:rPr>
        <w:t>N</w:t>
      </w:r>
      <w:r w:rsidRPr="00FF3605">
        <w:rPr>
          <w:rFonts w:ascii="Arial" w:hAnsi="Arial" w:cs="Arial"/>
        </w:rPr>
        <w:t>ame:</w:t>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r>
      <w:r w:rsidRPr="00FF3605">
        <w:rPr>
          <w:rFonts w:ascii="Arial" w:hAnsi="Arial" w:cs="Arial"/>
        </w:rPr>
        <w:tab/>
        <w:t xml:space="preserve">Date:  </w:t>
      </w:r>
    </w:p>
    <w:p w:rsidR="00545D1B" w:rsidRDefault="00545D1B" w:rsidP="00FE4F71">
      <w:pPr>
        <w:spacing w:line="170" w:lineRule="exact"/>
        <w:ind w:right="-1199"/>
        <w:rPr>
          <w:sz w:val="17"/>
          <w:szCs w:val="17"/>
        </w:rPr>
      </w:pPr>
    </w:p>
    <w:tbl>
      <w:tblPr>
        <w:tblStyle w:val="TableGrid"/>
        <w:tblW w:w="9730" w:type="dxa"/>
        <w:tblLook w:val="04A0"/>
      </w:tblPr>
      <w:tblGrid>
        <w:gridCol w:w="2695"/>
        <w:gridCol w:w="2345"/>
        <w:gridCol w:w="2345"/>
        <w:gridCol w:w="2345"/>
      </w:tblGrid>
      <w:tr w:rsidR="00FF3605" w:rsidRPr="003D1B18" w:rsidTr="00FF3605">
        <w:trPr>
          <w:trHeight w:val="805"/>
        </w:trPr>
        <w:tc>
          <w:tcPr>
            <w:tcW w:w="2695" w:type="dxa"/>
          </w:tcPr>
          <w:p w:rsidR="00FF3605" w:rsidRDefault="00FF3605" w:rsidP="00AA3822">
            <w:pPr>
              <w:contextualSpacing/>
              <w:rPr>
                <w:rFonts w:asciiTheme="minorHAnsi" w:hAnsiTheme="minorHAnsi"/>
                <w:sz w:val="32"/>
                <w:szCs w:val="32"/>
              </w:rPr>
            </w:pPr>
            <w:r w:rsidRPr="003D1B18">
              <w:rPr>
                <w:rFonts w:asciiTheme="minorHAnsi" w:hAnsiTheme="minorHAnsi"/>
                <w:sz w:val="32"/>
                <w:szCs w:val="32"/>
              </w:rPr>
              <w:t>Project Component</w:t>
            </w:r>
          </w:p>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345" w:type="dxa"/>
          </w:tcPr>
          <w:p w:rsidR="00FF3605" w:rsidRPr="003D1B18" w:rsidRDefault="00FF3605" w:rsidP="00AA3822">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345" w:type="dxa"/>
          </w:tcPr>
          <w:p w:rsidR="00FF3605" w:rsidRPr="003D1B18" w:rsidRDefault="00FF3605" w:rsidP="00AA3822">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FF3605" w:rsidRPr="003D1B18" w:rsidTr="00FF3605">
        <w:trPr>
          <w:trHeight w:val="1419"/>
        </w:trPr>
        <w:tc>
          <w:tcPr>
            <w:tcW w:w="2695" w:type="dxa"/>
          </w:tcPr>
          <w:p w:rsidR="00FF3605" w:rsidRDefault="00FF3605" w:rsidP="00AA3822">
            <w:pPr>
              <w:contextualSpacing/>
              <w:rPr>
                <w:rFonts w:asciiTheme="minorHAnsi" w:hAnsiTheme="minorHAnsi"/>
                <w:sz w:val="32"/>
                <w:szCs w:val="32"/>
              </w:rPr>
            </w:pPr>
            <w:r>
              <w:rPr>
                <w:rFonts w:asciiTheme="minorHAnsi" w:hAnsiTheme="minorHAnsi"/>
                <w:sz w:val="32"/>
                <w:szCs w:val="32"/>
              </w:rPr>
              <w:t>Developed Insightful Questions</w:t>
            </w:r>
          </w:p>
          <w:p w:rsidR="00FF3605" w:rsidRDefault="00FF3605" w:rsidP="00AA3822">
            <w:pPr>
              <w:contextualSpacing/>
              <w:rPr>
                <w:rFonts w:asciiTheme="minorHAnsi" w:hAnsiTheme="minorHAnsi"/>
                <w:sz w:val="32"/>
                <w:szCs w:val="32"/>
              </w:rPr>
            </w:pPr>
          </w:p>
          <w:p w:rsidR="00FF3605" w:rsidRPr="003D1B18" w:rsidRDefault="00FF3605" w:rsidP="00AA382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r>
      <w:tr w:rsidR="00FF3605" w:rsidRPr="003D1B18" w:rsidTr="00FF3605">
        <w:trPr>
          <w:trHeight w:val="1318"/>
        </w:trPr>
        <w:tc>
          <w:tcPr>
            <w:tcW w:w="2695" w:type="dxa"/>
          </w:tcPr>
          <w:p w:rsidR="00FF3605" w:rsidRDefault="00FF3605" w:rsidP="00AA3822">
            <w:pPr>
              <w:contextualSpacing/>
              <w:rPr>
                <w:rFonts w:asciiTheme="minorHAnsi" w:hAnsiTheme="minorHAnsi"/>
                <w:sz w:val="32"/>
                <w:szCs w:val="32"/>
              </w:rPr>
            </w:pPr>
            <w:r>
              <w:rPr>
                <w:rFonts w:asciiTheme="minorHAnsi" w:hAnsiTheme="minorHAnsi"/>
                <w:sz w:val="32"/>
                <w:szCs w:val="32"/>
              </w:rPr>
              <w:t xml:space="preserve">Chose Appropriate Participant </w:t>
            </w:r>
          </w:p>
          <w:p w:rsidR="00FF3605" w:rsidRDefault="00FF3605" w:rsidP="00AA3822">
            <w:pPr>
              <w:contextualSpacing/>
              <w:rPr>
                <w:rFonts w:asciiTheme="minorHAnsi" w:hAnsiTheme="minorHAnsi"/>
                <w:sz w:val="32"/>
                <w:szCs w:val="32"/>
              </w:rPr>
            </w:pPr>
          </w:p>
          <w:p w:rsidR="00FF3605" w:rsidRPr="003D1B18" w:rsidRDefault="00FF3605" w:rsidP="00AA382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r>
      <w:tr w:rsidR="00FF3605" w:rsidRPr="003D1B18" w:rsidTr="00FF3605">
        <w:trPr>
          <w:trHeight w:val="1318"/>
        </w:trPr>
        <w:tc>
          <w:tcPr>
            <w:tcW w:w="2695" w:type="dxa"/>
          </w:tcPr>
          <w:p w:rsidR="00FF3605" w:rsidRDefault="00FF3605" w:rsidP="00AA3822">
            <w:pPr>
              <w:contextualSpacing/>
              <w:rPr>
                <w:rFonts w:asciiTheme="minorHAnsi" w:hAnsiTheme="minorHAnsi"/>
                <w:sz w:val="32"/>
                <w:szCs w:val="32"/>
              </w:rPr>
            </w:pPr>
            <w:r>
              <w:rPr>
                <w:rFonts w:asciiTheme="minorHAnsi" w:hAnsiTheme="minorHAnsi"/>
                <w:sz w:val="32"/>
                <w:szCs w:val="32"/>
              </w:rPr>
              <w:t>Presentation - Clearly Communicates Ideas</w:t>
            </w:r>
          </w:p>
          <w:p w:rsidR="00FF3605" w:rsidRDefault="00FF3605" w:rsidP="00AA3822">
            <w:pPr>
              <w:contextualSpacing/>
              <w:rPr>
                <w:rFonts w:asciiTheme="minorHAnsi" w:hAnsiTheme="minorHAnsi"/>
                <w:sz w:val="32"/>
                <w:szCs w:val="32"/>
              </w:rPr>
            </w:pPr>
          </w:p>
          <w:p w:rsidR="00FF3605" w:rsidRDefault="00FF3605" w:rsidP="00AA3822">
            <w:pPr>
              <w:contextualSpacing/>
              <w:rPr>
                <w:rFonts w:asciiTheme="minorHAnsi" w:hAnsiTheme="minorHAnsi"/>
                <w:sz w:val="32"/>
                <w:szCs w:val="32"/>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10</w:t>
            </w:r>
          </w:p>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c>
          <w:tcPr>
            <w:tcW w:w="2345" w:type="dxa"/>
          </w:tcPr>
          <w:p w:rsidR="00FF3605" w:rsidRPr="003D1B18" w:rsidRDefault="00FF3605" w:rsidP="00AA3822">
            <w:pPr>
              <w:contextualSpacing/>
              <w:rPr>
                <w:rFonts w:asciiTheme="minorHAnsi" w:hAnsiTheme="minorHAnsi"/>
                <w:sz w:val="32"/>
                <w:szCs w:val="32"/>
              </w:rPr>
            </w:pPr>
          </w:p>
        </w:tc>
      </w:tr>
    </w:tbl>
    <w:p w:rsidR="00FF3605" w:rsidRDefault="00FF3605" w:rsidP="00FF3605">
      <w:pPr>
        <w:tabs>
          <w:tab w:val="left" w:pos="4369"/>
        </w:tabs>
        <w:spacing w:before="72"/>
        <w:contextualSpacing/>
        <w:rPr>
          <w:rFonts w:ascii="Arial" w:eastAsia="Arial" w:hAnsi="Arial" w:cs="Arial"/>
          <w:b/>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Default="00FF3605" w:rsidP="00FF3605">
      <w:pPr>
        <w:tabs>
          <w:tab w:val="left" w:pos="4369"/>
        </w:tabs>
        <w:spacing w:before="72"/>
        <w:contextualSpacing/>
        <w:rPr>
          <w:rFonts w:ascii="Arial" w:eastAsia="Arial" w:hAnsi="Arial" w:cs="Arial"/>
          <w:bCs/>
          <w:spacing w:val="1"/>
        </w:rPr>
      </w:pPr>
    </w:p>
    <w:p w:rsidR="00FF3605" w:rsidRPr="00FF3605" w:rsidRDefault="00FF3605" w:rsidP="00FF3605">
      <w:pPr>
        <w:tabs>
          <w:tab w:val="left" w:pos="4369"/>
        </w:tabs>
        <w:spacing w:before="72"/>
        <w:contextualSpacing/>
        <w:rPr>
          <w:rFonts w:asciiTheme="minorHAnsi" w:eastAsia="Arial" w:hAnsiTheme="minorHAnsi" w:cs="Arial"/>
          <w:sz w:val="32"/>
          <w:szCs w:val="32"/>
        </w:rPr>
      </w:pPr>
      <w:r>
        <w:rPr>
          <w:rFonts w:ascii="Arial" w:eastAsia="Arial" w:hAnsi="Arial" w:cs="Arial"/>
          <w:bCs/>
          <w:spacing w:val="-3"/>
        </w:rPr>
        <w:t>O</w:t>
      </w:r>
      <w:r w:rsidRPr="00FF3605">
        <w:rPr>
          <w:rFonts w:ascii="Arial" w:eastAsia="Arial" w:hAnsi="Arial" w:cs="Arial"/>
          <w:bCs/>
          <w:spacing w:val="-3"/>
        </w:rPr>
        <w:t>v</w:t>
      </w:r>
      <w:r w:rsidRPr="00FF3605">
        <w:rPr>
          <w:rFonts w:ascii="Arial" w:eastAsia="Arial" w:hAnsi="Arial" w:cs="Arial"/>
          <w:bCs/>
          <w:spacing w:val="-1"/>
        </w:rPr>
        <w:t>e</w:t>
      </w:r>
      <w:r w:rsidRPr="00FF3605">
        <w:rPr>
          <w:rFonts w:ascii="Arial" w:eastAsia="Arial" w:hAnsi="Arial" w:cs="Arial"/>
          <w:bCs/>
        </w:rPr>
        <w:t>r</w:t>
      </w:r>
      <w:r w:rsidRPr="00FF3605">
        <w:rPr>
          <w:rFonts w:ascii="Arial" w:eastAsia="Arial" w:hAnsi="Arial" w:cs="Arial"/>
          <w:bCs/>
          <w:spacing w:val="-1"/>
        </w:rPr>
        <w:t>a</w:t>
      </w:r>
      <w:r w:rsidRPr="00FF3605">
        <w:rPr>
          <w:rFonts w:ascii="Arial" w:eastAsia="Arial" w:hAnsi="Arial" w:cs="Arial"/>
          <w:bCs/>
          <w:spacing w:val="1"/>
        </w:rPr>
        <w:t>l</w:t>
      </w:r>
      <w:r w:rsidRPr="00FF3605">
        <w:rPr>
          <w:rFonts w:ascii="Arial" w:eastAsia="Arial" w:hAnsi="Arial" w:cs="Arial"/>
          <w:bCs/>
        </w:rPr>
        <w:t xml:space="preserve">l </w:t>
      </w:r>
      <w:r w:rsidRPr="00FF3605">
        <w:rPr>
          <w:rFonts w:ascii="Arial" w:eastAsia="Arial" w:hAnsi="Arial" w:cs="Arial"/>
          <w:bCs/>
          <w:spacing w:val="-2"/>
        </w:rPr>
        <w:t>R</w:t>
      </w:r>
      <w:r w:rsidRPr="00FF3605">
        <w:rPr>
          <w:rFonts w:ascii="Arial" w:eastAsia="Arial" w:hAnsi="Arial" w:cs="Arial"/>
          <w:bCs/>
          <w:spacing w:val="-1"/>
        </w:rPr>
        <w:t>a</w:t>
      </w:r>
      <w:r w:rsidRPr="00FF3605">
        <w:rPr>
          <w:rFonts w:ascii="Arial" w:eastAsia="Arial" w:hAnsi="Arial" w:cs="Arial"/>
          <w:bCs/>
        </w:rPr>
        <w:t>t</w:t>
      </w:r>
      <w:r w:rsidRPr="00FF3605">
        <w:rPr>
          <w:rFonts w:ascii="Arial" w:eastAsia="Arial" w:hAnsi="Arial" w:cs="Arial"/>
          <w:bCs/>
          <w:spacing w:val="1"/>
        </w:rPr>
        <w:t>i</w:t>
      </w:r>
      <w:r w:rsidRPr="00FF3605">
        <w:rPr>
          <w:rFonts w:ascii="Arial" w:eastAsia="Arial" w:hAnsi="Arial" w:cs="Arial"/>
          <w:bCs/>
          <w:spacing w:val="-1"/>
        </w:rPr>
        <w:t>n</w:t>
      </w:r>
      <w:r w:rsidRPr="00FF3605">
        <w:rPr>
          <w:rFonts w:ascii="Arial" w:eastAsia="Arial" w:hAnsi="Arial" w:cs="Arial"/>
          <w:bCs/>
        </w:rPr>
        <w:t>g</w:t>
      </w:r>
      <w:r w:rsidRPr="00FF3605">
        <w:rPr>
          <w:rFonts w:ascii="Arial" w:eastAsia="Arial" w:hAnsi="Arial" w:cs="Arial"/>
          <w:bCs/>
          <w:spacing w:val="-4"/>
        </w:rPr>
        <w:t xml:space="preserve"> </w:t>
      </w:r>
      <w:r w:rsidRPr="00FF3605">
        <w:rPr>
          <w:rFonts w:ascii="Arial" w:eastAsia="Arial" w:hAnsi="Arial" w:cs="Arial"/>
          <w:bCs/>
        </w:rPr>
        <w:t>/</w:t>
      </w:r>
      <w:r w:rsidRPr="00FF3605">
        <w:rPr>
          <w:rFonts w:ascii="Arial" w:eastAsia="Arial" w:hAnsi="Arial" w:cs="Arial"/>
          <w:bCs/>
          <w:spacing w:val="2"/>
        </w:rPr>
        <w:t xml:space="preserve"> </w:t>
      </w:r>
      <w:r w:rsidRPr="00FF3605">
        <w:rPr>
          <w:rFonts w:ascii="Arial" w:eastAsia="Arial" w:hAnsi="Arial" w:cs="Arial"/>
          <w:bCs/>
          <w:spacing w:val="-1"/>
        </w:rPr>
        <w:t>Po</w:t>
      </w:r>
      <w:r w:rsidRPr="00FF3605">
        <w:rPr>
          <w:rFonts w:ascii="Arial" w:eastAsia="Arial" w:hAnsi="Arial" w:cs="Arial"/>
          <w:bCs/>
          <w:spacing w:val="1"/>
        </w:rPr>
        <w:t>i</w:t>
      </w:r>
      <w:r w:rsidRPr="00FF3605">
        <w:rPr>
          <w:rFonts w:ascii="Arial" w:eastAsia="Arial" w:hAnsi="Arial" w:cs="Arial"/>
          <w:bCs/>
          <w:spacing w:val="-3"/>
        </w:rPr>
        <w:t>n</w:t>
      </w:r>
      <w:r w:rsidRPr="00FF3605">
        <w:rPr>
          <w:rFonts w:ascii="Arial" w:eastAsia="Arial" w:hAnsi="Arial" w:cs="Arial"/>
          <w:bCs/>
        </w:rPr>
        <w:t>ts</w:t>
      </w:r>
      <w:r w:rsidRPr="00FF3605">
        <w:rPr>
          <w:rFonts w:ascii="Arial" w:eastAsia="Arial" w:hAnsi="Arial" w:cs="Arial"/>
          <w:bCs/>
          <w:spacing w:val="-2"/>
        </w:rPr>
        <w:t xml:space="preserve"> </w:t>
      </w:r>
      <w:r w:rsidRPr="00FF3605">
        <w:rPr>
          <w:rFonts w:ascii="Arial" w:eastAsia="Arial" w:hAnsi="Arial" w:cs="Arial"/>
          <w:bCs/>
          <w:spacing w:val="-1"/>
        </w:rPr>
        <w:t>Ea</w:t>
      </w:r>
      <w:r w:rsidRPr="00FF3605">
        <w:rPr>
          <w:rFonts w:ascii="Arial" w:eastAsia="Arial" w:hAnsi="Arial" w:cs="Arial"/>
          <w:bCs/>
        </w:rPr>
        <w:t>r</w:t>
      </w:r>
      <w:r w:rsidRPr="00FF3605">
        <w:rPr>
          <w:rFonts w:ascii="Arial" w:eastAsia="Arial" w:hAnsi="Arial" w:cs="Arial"/>
          <w:bCs/>
          <w:spacing w:val="-1"/>
        </w:rPr>
        <w:t>ned</w:t>
      </w:r>
      <w:r w:rsidRPr="00FF3605">
        <w:rPr>
          <w:rFonts w:ascii="Arial" w:eastAsia="Arial" w:hAnsi="Arial" w:cs="Arial"/>
          <w:bCs/>
        </w:rPr>
        <w:t>:</w:t>
      </w:r>
      <w:r w:rsidRPr="00FF3605">
        <w:rPr>
          <w:rFonts w:ascii="Arial" w:eastAsia="Arial" w:hAnsi="Arial" w:cs="Arial"/>
          <w:bCs/>
          <w:u w:val="single" w:color="000000"/>
        </w:rPr>
        <w:tab/>
      </w:r>
      <w:r w:rsidRPr="00FF3605">
        <w:rPr>
          <w:rFonts w:ascii="Arial" w:eastAsia="Arial" w:hAnsi="Arial" w:cs="Arial"/>
          <w:bCs/>
          <w:spacing w:val="1"/>
        </w:rPr>
        <w:t xml:space="preserve"> / 15</w:t>
      </w:r>
    </w:p>
    <w:p w:rsidR="00F231D0" w:rsidRDefault="00F231D0" w:rsidP="00E765FE">
      <w:pPr>
        <w:spacing w:before="72"/>
        <w:ind w:left="100"/>
        <w:rPr>
          <w:sz w:val="18"/>
          <w:szCs w:val="18"/>
        </w:rPr>
        <w:sectPr w:rsidR="00F231D0" w:rsidSect="00FF3605">
          <w:headerReference w:type="default" r:id="rId16"/>
          <w:footerReference w:type="default" r:id="rId17"/>
          <w:type w:val="continuous"/>
          <w:pgSz w:w="12240" w:h="15840"/>
          <w:pgMar w:top="1325" w:right="1620" w:bottom="1224" w:left="1700" w:header="720" w:footer="720" w:gutter="0"/>
          <w:cols w:space="720"/>
          <w:docGrid w:linePitch="326"/>
        </w:sectPr>
      </w:pPr>
    </w:p>
    <w:p w:rsidR="00F231D0" w:rsidRPr="00B262F5" w:rsidRDefault="00DF041B" w:rsidP="00662DE5">
      <w:pPr>
        <w:spacing w:before="72"/>
        <w:ind w:left="100"/>
        <w:jc w:val="center"/>
        <w:rPr>
          <w:rFonts w:ascii="Arial" w:eastAsia="Arial" w:hAnsi="Arial" w:cs="Arial"/>
          <w:bCs/>
          <w:spacing w:val="-1"/>
        </w:rPr>
      </w:pPr>
      <w:r w:rsidRPr="00B262F5">
        <w:rPr>
          <w:rFonts w:ascii="Arial" w:eastAsia="Arial" w:hAnsi="Arial" w:cs="Arial"/>
          <w:bCs/>
          <w:spacing w:val="-1"/>
        </w:rPr>
        <w:lastRenderedPageBreak/>
        <w:t>SLS 1</w:t>
      </w:r>
      <w:r w:rsidR="00C37F3D" w:rsidRPr="00B262F5">
        <w:rPr>
          <w:rFonts w:ascii="Arial" w:eastAsia="Arial" w:hAnsi="Arial" w:cs="Arial"/>
          <w:bCs/>
          <w:spacing w:val="-1"/>
        </w:rPr>
        <w:t>167</w:t>
      </w:r>
    </w:p>
    <w:p w:rsidR="00F231D0" w:rsidRPr="00B262F5" w:rsidRDefault="00F231D0" w:rsidP="00662DE5">
      <w:pPr>
        <w:spacing w:before="72"/>
        <w:ind w:left="100"/>
        <w:jc w:val="center"/>
        <w:rPr>
          <w:rFonts w:ascii="Arial" w:eastAsia="Arial" w:hAnsi="Arial" w:cs="Arial"/>
          <w:bCs/>
          <w:spacing w:val="-1"/>
        </w:rPr>
      </w:pPr>
    </w:p>
    <w:p w:rsidR="00F231D0" w:rsidRPr="00B262F5" w:rsidRDefault="00F231D0" w:rsidP="00662DE5">
      <w:pPr>
        <w:spacing w:before="72"/>
        <w:ind w:left="100"/>
        <w:jc w:val="center"/>
        <w:rPr>
          <w:rFonts w:ascii="Arial" w:eastAsia="Arial" w:hAnsi="Arial" w:cs="Arial"/>
          <w:bCs/>
        </w:rPr>
      </w:pPr>
      <w:r w:rsidRPr="00B262F5">
        <w:rPr>
          <w:rFonts w:ascii="Arial" w:eastAsia="Arial" w:hAnsi="Arial" w:cs="Arial"/>
          <w:bCs/>
          <w:spacing w:val="-1"/>
        </w:rPr>
        <w:t>SCOR</w:t>
      </w:r>
      <w:r w:rsidRPr="00B262F5">
        <w:rPr>
          <w:rFonts w:ascii="Arial" w:eastAsia="Arial" w:hAnsi="Arial" w:cs="Arial"/>
          <w:bCs/>
        </w:rPr>
        <w:t>I</w:t>
      </w:r>
      <w:r w:rsidRPr="00B262F5">
        <w:rPr>
          <w:rFonts w:ascii="Arial" w:eastAsia="Arial" w:hAnsi="Arial" w:cs="Arial"/>
          <w:bCs/>
          <w:spacing w:val="-1"/>
        </w:rPr>
        <w:t>N</w:t>
      </w:r>
      <w:r w:rsidRPr="00B262F5">
        <w:rPr>
          <w:rFonts w:ascii="Arial" w:eastAsia="Arial" w:hAnsi="Arial" w:cs="Arial"/>
          <w:bCs/>
        </w:rPr>
        <w:t>G</w:t>
      </w:r>
      <w:r w:rsidRPr="00B262F5">
        <w:rPr>
          <w:rFonts w:ascii="Arial" w:eastAsia="Arial" w:hAnsi="Arial" w:cs="Arial"/>
          <w:bCs/>
          <w:spacing w:val="-1"/>
        </w:rPr>
        <w:t xml:space="preserve"> R</w:t>
      </w:r>
      <w:r w:rsidRPr="00B262F5">
        <w:rPr>
          <w:rFonts w:ascii="Arial" w:eastAsia="Arial" w:hAnsi="Arial" w:cs="Arial"/>
          <w:bCs/>
          <w:spacing w:val="1"/>
        </w:rPr>
        <w:t>U</w:t>
      </w:r>
      <w:r w:rsidRPr="00B262F5">
        <w:rPr>
          <w:rFonts w:ascii="Arial" w:eastAsia="Arial" w:hAnsi="Arial" w:cs="Arial"/>
          <w:bCs/>
          <w:spacing w:val="-1"/>
        </w:rPr>
        <w:t>BR</w:t>
      </w:r>
      <w:r w:rsidRPr="00B262F5">
        <w:rPr>
          <w:rFonts w:ascii="Arial" w:eastAsia="Arial" w:hAnsi="Arial" w:cs="Arial"/>
          <w:bCs/>
        </w:rPr>
        <w:t>IC F</w:t>
      </w:r>
      <w:r w:rsidRPr="00B262F5">
        <w:rPr>
          <w:rFonts w:ascii="Arial" w:eastAsia="Arial" w:hAnsi="Arial" w:cs="Arial"/>
          <w:bCs/>
          <w:spacing w:val="-1"/>
        </w:rPr>
        <w:t>O</w:t>
      </w:r>
      <w:r w:rsidRPr="00B262F5">
        <w:rPr>
          <w:rFonts w:ascii="Arial" w:eastAsia="Arial" w:hAnsi="Arial" w:cs="Arial"/>
          <w:bCs/>
        </w:rPr>
        <w:t>R</w:t>
      </w:r>
    </w:p>
    <w:p w:rsidR="00F231D0" w:rsidRPr="00B262F5" w:rsidRDefault="000B3009" w:rsidP="00662DE5">
      <w:pPr>
        <w:spacing w:before="72"/>
        <w:ind w:left="100"/>
        <w:jc w:val="center"/>
        <w:rPr>
          <w:rFonts w:ascii="Arial" w:eastAsia="Arial" w:hAnsi="Arial" w:cs="Arial"/>
        </w:rPr>
      </w:pPr>
      <w:r w:rsidRPr="00B262F5">
        <w:rPr>
          <w:rFonts w:ascii="Arial" w:eastAsia="Arial" w:hAnsi="Arial" w:cs="Arial"/>
          <w:bCs/>
          <w:spacing w:val="-1"/>
        </w:rPr>
        <w:t>Mock Interview</w:t>
      </w:r>
    </w:p>
    <w:p w:rsidR="00F231D0" w:rsidRPr="00B262F5" w:rsidRDefault="00F231D0" w:rsidP="00662DE5">
      <w:pPr>
        <w:spacing w:before="16" w:line="240" w:lineRule="exact"/>
        <w:jc w:val="center"/>
      </w:pPr>
    </w:p>
    <w:p w:rsidR="00F231D0" w:rsidRPr="00B262F5" w:rsidRDefault="000B3009" w:rsidP="00662DE5">
      <w:pPr>
        <w:tabs>
          <w:tab w:val="decimal" w:pos="11610"/>
        </w:tabs>
        <w:ind w:right="-29"/>
        <w:jc w:val="center"/>
        <w:rPr>
          <w:rFonts w:ascii="Arial" w:eastAsia="Arial" w:hAnsi="Arial" w:cs="Arial"/>
          <w:bCs/>
          <w:spacing w:val="-1"/>
        </w:rPr>
      </w:pPr>
      <w:r w:rsidRPr="00B262F5">
        <w:rPr>
          <w:rFonts w:ascii="Arial" w:eastAsia="Arial" w:hAnsi="Arial" w:cs="Arial"/>
          <w:bCs/>
          <w:spacing w:val="-1"/>
        </w:rPr>
        <w:t>Service Learning</w:t>
      </w:r>
    </w:p>
    <w:p w:rsidR="00B262F5" w:rsidRPr="00B262F5" w:rsidRDefault="00B262F5" w:rsidP="00F231D0">
      <w:pPr>
        <w:tabs>
          <w:tab w:val="decimal" w:pos="11610"/>
        </w:tabs>
        <w:ind w:right="-29"/>
        <w:jc w:val="center"/>
        <w:rPr>
          <w:rFonts w:ascii="Arial" w:eastAsia="Arial" w:hAnsi="Arial" w:cs="Arial"/>
          <w:bCs/>
          <w:spacing w:val="-1"/>
        </w:rPr>
      </w:pPr>
    </w:p>
    <w:p w:rsidR="00B262F5" w:rsidRPr="00B262F5" w:rsidRDefault="00B262F5" w:rsidP="00B262F5">
      <w:pPr>
        <w:tabs>
          <w:tab w:val="decimal" w:pos="11610"/>
        </w:tabs>
        <w:ind w:right="-29"/>
        <w:rPr>
          <w:rFonts w:ascii="Arial" w:eastAsia="Arial" w:hAnsi="Arial" w:cs="Arial"/>
          <w:bCs/>
          <w:spacing w:val="-1"/>
        </w:rPr>
      </w:pPr>
      <w:r w:rsidRPr="00B262F5">
        <w:rPr>
          <w:rFonts w:ascii="Arial" w:eastAsia="Arial" w:hAnsi="Arial" w:cs="Arial"/>
          <w:bCs/>
          <w:spacing w:val="-1"/>
        </w:rPr>
        <w:t>Name:                                                                                                      Date:</w:t>
      </w:r>
    </w:p>
    <w:p w:rsidR="00B262F5" w:rsidRDefault="00B262F5" w:rsidP="00B262F5">
      <w:pPr>
        <w:tabs>
          <w:tab w:val="decimal" w:pos="11610"/>
        </w:tabs>
        <w:ind w:right="-29"/>
        <w:rPr>
          <w:rFonts w:ascii="Arial" w:eastAsia="Arial" w:hAnsi="Arial" w:cs="Arial"/>
          <w:b/>
          <w:bCs/>
        </w:rPr>
      </w:pPr>
    </w:p>
    <w:tbl>
      <w:tblPr>
        <w:tblStyle w:val="TableGrid"/>
        <w:tblW w:w="10904" w:type="dxa"/>
        <w:tblLook w:val="04A0"/>
      </w:tblPr>
      <w:tblGrid>
        <w:gridCol w:w="2726"/>
        <w:gridCol w:w="2726"/>
        <w:gridCol w:w="2726"/>
        <w:gridCol w:w="2726"/>
      </w:tblGrid>
      <w:tr w:rsidR="00B262F5" w:rsidRPr="003D1B18" w:rsidTr="00F96AA8">
        <w:trPr>
          <w:trHeight w:val="2117"/>
        </w:trPr>
        <w:tc>
          <w:tcPr>
            <w:tcW w:w="2726" w:type="dxa"/>
          </w:tcPr>
          <w:p w:rsidR="00B262F5" w:rsidRPr="003D1B18" w:rsidRDefault="00B262F5" w:rsidP="00AA3822">
            <w:pPr>
              <w:contextualSpacing/>
              <w:rPr>
                <w:rFonts w:asciiTheme="minorHAnsi" w:hAnsiTheme="minorHAnsi"/>
                <w:sz w:val="32"/>
                <w:szCs w:val="32"/>
              </w:rPr>
            </w:pPr>
            <w:r w:rsidRPr="003D1B18">
              <w:rPr>
                <w:rFonts w:asciiTheme="minorHAnsi" w:hAnsiTheme="minorHAnsi"/>
                <w:sz w:val="32"/>
                <w:szCs w:val="32"/>
              </w:rPr>
              <w:t>Project Component</w:t>
            </w:r>
          </w:p>
        </w:tc>
        <w:tc>
          <w:tcPr>
            <w:tcW w:w="2726" w:type="dxa"/>
          </w:tcPr>
          <w:p w:rsidR="00B262F5" w:rsidRPr="003D1B18" w:rsidRDefault="00B262F5" w:rsidP="00AA3822">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726" w:type="dxa"/>
          </w:tcPr>
          <w:p w:rsidR="00B262F5" w:rsidRPr="003D1B18" w:rsidRDefault="00B262F5" w:rsidP="00AA3822">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726" w:type="dxa"/>
          </w:tcPr>
          <w:p w:rsidR="00B262F5" w:rsidRPr="003D1B18" w:rsidRDefault="00B262F5" w:rsidP="00AA3822">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B262F5" w:rsidRPr="003D1B18" w:rsidTr="00F96AA8">
        <w:trPr>
          <w:trHeight w:val="3331"/>
        </w:trPr>
        <w:tc>
          <w:tcPr>
            <w:tcW w:w="2726" w:type="dxa"/>
          </w:tcPr>
          <w:p w:rsidR="00B262F5" w:rsidRDefault="00B262F5" w:rsidP="00AA3822">
            <w:pPr>
              <w:contextualSpacing/>
              <w:rPr>
                <w:rFonts w:asciiTheme="minorHAnsi" w:hAnsiTheme="minorHAnsi"/>
                <w:sz w:val="32"/>
                <w:szCs w:val="32"/>
              </w:rPr>
            </w:pPr>
            <w:r>
              <w:rPr>
                <w:rFonts w:asciiTheme="minorHAnsi" w:hAnsiTheme="minorHAnsi"/>
                <w:sz w:val="32"/>
                <w:szCs w:val="32"/>
              </w:rPr>
              <w:t xml:space="preserve">Includes Required Components </w:t>
            </w:r>
          </w:p>
          <w:p w:rsidR="00B262F5" w:rsidRDefault="00B262F5" w:rsidP="00AA3822">
            <w:pPr>
              <w:contextualSpacing/>
              <w:rPr>
                <w:rFonts w:asciiTheme="minorHAnsi" w:hAnsiTheme="minorHAnsi"/>
                <w:sz w:val="32"/>
                <w:szCs w:val="32"/>
              </w:rPr>
            </w:pPr>
          </w:p>
          <w:p w:rsidR="00B262F5" w:rsidRDefault="00B262F5" w:rsidP="00AA3822">
            <w:pPr>
              <w:contextualSpacing/>
              <w:rPr>
                <w:rFonts w:asciiTheme="minorHAnsi" w:hAnsiTheme="minorHAnsi"/>
                <w:sz w:val="32"/>
                <w:szCs w:val="32"/>
              </w:rPr>
            </w:pPr>
          </w:p>
          <w:p w:rsidR="00B262F5" w:rsidRPr="003D1B18" w:rsidRDefault="00B262F5" w:rsidP="00AA3822">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8</w:t>
            </w:r>
          </w:p>
        </w:tc>
        <w:tc>
          <w:tcPr>
            <w:tcW w:w="2726" w:type="dxa"/>
          </w:tcPr>
          <w:p w:rsidR="00B262F5" w:rsidRPr="003D1B18" w:rsidRDefault="00B262F5" w:rsidP="00AA3822">
            <w:pPr>
              <w:contextualSpacing/>
              <w:rPr>
                <w:rFonts w:asciiTheme="minorHAnsi" w:hAnsiTheme="minorHAnsi"/>
                <w:sz w:val="32"/>
                <w:szCs w:val="32"/>
              </w:rPr>
            </w:pPr>
          </w:p>
        </w:tc>
        <w:tc>
          <w:tcPr>
            <w:tcW w:w="2726" w:type="dxa"/>
          </w:tcPr>
          <w:p w:rsidR="00B262F5" w:rsidRPr="003D1B18" w:rsidRDefault="00B262F5" w:rsidP="00AA3822">
            <w:pPr>
              <w:contextualSpacing/>
              <w:rPr>
                <w:rFonts w:asciiTheme="minorHAnsi" w:hAnsiTheme="minorHAnsi"/>
                <w:sz w:val="32"/>
                <w:szCs w:val="32"/>
              </w:rPr>
            </w:pPr>
          </w:p>
        </w:tc>
        <w:tc>
          <w:tcPr>
            <w:tcW w:w="2726" w:type="dxa"/>
          </w:tcPr>
          <w:p w:rsidR="00B262F5" w:rsidRPr="003D1B18" w:rsidRDefault="00B262F5" w:rsidP="00AA3822">
            <w:pPr>
              <w:contextualSpacing/>
              <w:rPr>
                <w:rFonts w:asciiTheme="minorHAnsi" w:hAnsiTheme="minorHAnsi"/>
                <w:sz w:val="32"/>
                <w:szCs w:val="32"/>
              </w:rPr>
            </w:pPr>
          </w:p>
        </w:tc>
      </w:tr>
      <w:tr w:rsidR="00B262F5" w:rsidRPr="003D1B18" w:rsidTr="00F96AA8">
        <w:trPr>
          <w:trHeight w:val="3419"/>
        </w:trPr>
        <w:tc>
          <w:tcPr>
            <w:tcW w:w="2726" w:type="dxa"/>
          </w:tcPr>
          <w:p w:rsidR="00B262F5" w:rsidRDefault="00B262F5" w:rsidP="00AA3822">
            <w:pPr>
              <w:contextualSpacing/>
              <w:rPr>
                <w:rFonts w:asciiTheme="minorHAnsi" w:hAnsiTheme="minorHAnsi"/>
                <w:sz w:val="32"/>
                <w:szCs w:val="32"/>
              </w:rPr>
            </w:pPr>
            <w:r>
              <w:rPr>
                <w:rFonts w:asciiTheme="minorHAnsi" w:hAnsiTheme="minorHAnsi"/>
                <w:sz w:val="32"/>
                <w:szCs w:val="32"/>
              </w:rPr>
              <w:t>Clearly Communicates Ideas</w:t>
            </w:r>
          </w:p>
          <w:p w:rsidR="00B262F5" w:rsidRDefault="00B262F5" w:rsidP="00AA3822">
            <w:pPr>
              <w:contextualSpacing/>
              <w:rPr>
                <w:rFonts w:asciiTheme="minorHAnsi" w:hAnsiTheme="minorHAnsi"/>
                <w:sz w:val="32"/>
                <w:szCs w:val="32"/>
              </w:rPr>
            </w:pPr>
          </w:p>
          <w:p w:rsidR="00B262F5" w:rsidRDefault="00B262F5" w:rsidP="00AA3822">
            <w:pPr>
              <w:contextualSpacing/>
              <w:rPr>
                <w:rFonts w:asciiTheme="minorHAnsi" w:hAnsiTheme="minorHAnsi"/>
                <w:sz w:val="32"/>
                <w:szCs w:val="32"/>
              </w:rPr>
            </w:pPr>
          </w:p>
          <w:p w:rsidR="00B262F5" w:rsidRDefault="00B262F5" w:rsidP="00AA3822">
            <w:pPr>
              <w:contextualSpacing/>
              <w:rPr>
                <w:rFonts w:asciiTheme="minorHAnsi" w:hAnsiTheme="minorHAnsi"/>
                <w:sz w:val="32"/>
                <w:szCs w:val="32"/>
              </w:rPr>
            </w:pPr>
          </w:p>
          <w:p w:rsidR="00B262F5" w:rsidRPr="0076083E" w:rsidRDefault="00B262F5" w:rsidP="00AA3822">
            <w:pPr>
              <w:contextualSpacing/>
              <w:rPr>
                <w:rFonts w:ascii="Arial" w:eastAsia="Arial" w:hAnsi="Arial" w:cs="Arial"/>
                <w:spacing w:val="1"/>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7</w:t>
            </w:r>
          </w:p>
        </w:tc>
        <w:tc>
          <w:tcPr>
            <w:tcW w:w="2726" w:type="dxa"/>
          </w:tcPr>
          <w:p w:rsidR="00B262F5" w:rsidRPr="003D1B18" w:rsidRDefault="00B262F5" w:rsidP="00AA3822">
            <w:pPr>
              <w:contextualSpacing/>
              <w:rPr>
                <w:rFonts w:asciiTheme="minorHAnsi" w:hAnsiTheme="minorHAnsi"/>
                <w:sz w:val="32"/>
                <w:szCs w:val="32"/>
              </w:rPr>
            </w:pPr>
            <w:r>
              <w:rPr>
                <w:rFonts w:asciiTheme="minorHAnsi" w:hAnsiTheme="minorHAnsi"/>
                <w:sz w:val="32"/>
                <w:szCs w:val="32"/>
              </w:rPr>
              <w:t xml:space="preserve"> </w:t>
            </w:r>
          </w:p>
        </w:tc>
        <w:tc>
          <w:tcPr>
            <w:tcW w:w="2726" w:type="dxa"/>
          </w:tcPr>
          <w:p w:rsidR="00B262F5" w:rsidRPr="003D1B18" w:rsidRDefault="00B262F5" w:rsidP="00AA3822">
            <w:pPr>
              <w:contextualSpacing/>
              <w:rPr>
                <w:rFonts w:asciiTheme="minorHAnsi" w:hAnsiTheme="minorHAnsi"/>
                <w:sz w:val="32"/>
                <w:szCs w:val="32"/>
              </w:rPr>
            </w:pPr>
          </w:p>
        </w:tc>
        <w:tc>
          <w:tcPr>
            <w:tcW w:w="2726" w:type="dxa"/>
          </w:tcPr>
          <w:p w:rsidR="00B262F5" w:rsidRPr="003D1B18" w:rsidRDefault="00B262F5" w:rsidP="00AA3822">
            <w:pPr>
              <w:contextualSpacing/>
              <w:rPr>
                <w:rFonts w:asciiTheme="minorHAnsi" w:hAnsiTheme="minorHAnsi"/>
                <w:sz w:val="32"/>
                <w:szCs w:val="32"/>
              </w:rPr>
            </w:pPr>
          </w:p>
        </w:tc>
      </w:tr>
    </w:tbl>
    <w:p w:rsidR="00F96AA8" w:rsidRDefault="00F96AA8" w:rsidP="00F96AA8">
      <w:pPr>
        <w:tabs>
          <w:tab w:val="left" w:pos="4369"/>
        </w:tabs>
        <w:spacing w:before="72"/>
        <w:contextualSpacing/>
        <w:rPr>
          <w:rFonts w:ascii="Arial" w:eastAsia="Arial" w:hAnsi="Arial" w:cs="Arial"/>
          <w:b/>
          <w:bCs/>
          <w:spacing w:val="1"/>
        </w:rPr>
      </w:pPr>
    </w:p>
    <w:p w:rsidR="00F96AA8" w:rsidRPr="00F96AA8" w:rsidRDefault="00F96AA8" w:rsidP="00F96AA8">
      <w:pPr>
        <w:tabs>
          <w:tab w:val="left" w:pos="4369"/>
        </w:tabs>
        <w:spacing w:before="72"/>
        <w:contextualSpacing/>
        <w:rPr>
          <w:rFonts w:asciiTheme="minorHAnsi" w:eastAsia="Arial" w:hAnsiTheme="minorHAnsi" w:cs="Arial"/>
          <w:sz w:val="32"/>
          <w:szCs w:val="32"/>
        </w:rPr>
      </w:pPr>
      <w:r w:rsidRPr="00F96AA8">
        <w:rPr>
          <w:rFonts w:ascii="Arial" w:eastAsia="Arial" w:hAnsi="Arial" w:cs="Arial"/>
          <w:bCs/>
          <w:spacing w:val="1"/>
        </w:rPr>
        <w:t>O</w:t>
      </w:r>
      <w:r w:rsidRPr="00F96AA8">
        <w:rPr>
          <w:rFonts w:ascii="Arial" w:eastAsia="Arial" w:hAnsi="Arial" w:cs="Arial"/>
          <w:bCs/>
          <w:spacing w:val="-3"/>
        </w:rPr>
        <w:t>v</w:t>
      </w:r>
      <w:r w:rsidRPr="00F96AA8">
        <w:rPr>
          <w:rFonts w:ascii="Arial" w:eastAsia="Arial" w:hAnsi="Arial" w:cs="Arial"/>
          <w:bCs/>
          <w:spacing w:val="-1"/>
        </w:rPr>
        <w:t>e</w:t>
      </w:r>
      <w:r w:rsidRPr="00F96AA8">
        <w:rPr>
          <w:rFonts w:ascii="Arial" w:eastAsia="Arial" w:hAnsi="Arial" w:cs="Arial"/>
          <w:bCs/>
        </w:rPr>
        <w:t>r</w:t>
      </w:r>
      <w:r w:rsidRPr="00F96AA8">
        <w:rPr>
          <w:rFonts w:ascii="Arial" w:eastAsia="Arial" w:hAnsi="Arial" w:cs="Arial"/>
          <w:bCs/>
          <w:spacing w:val="-1"/>
        </w:rPr>
        <w:t>a</w:t>
      </w:r>
      <w:r w:rsidRPr="00F96AA8">
        <w:rPr>
          <w:rFonts w:ascii="Arial" w:eastAsia="Arial" w:hAnsi="Arial" w:cs="Arial"/>
          <w:bCs/>
          <w:spacing w:val="1"/>
        </w:rPr>
        <w:t>l</w:t>
      </w:r>
      <w:r w:rsidRPr="00F96AA8">
        <w:rPr>
          <w:rFonts w:ascii="Arial" w:eastAsia="Arial" w:hAnsi="Arial" w:cs="Arial"/>
          <w:bCs/>
        </w:rPr>
        <w:t xml:space="preserve">l </w:t>
      </w:r>
      <w:r w:rsidRPr="00F96AA8">
        <w:rPr>
          <w:rFonts w:ascii="Arial" w:eastAsia="Arial" w:hAnsi="Arial" w:cs="Arial"/>
          <w:bCs/>
          <w:spacing w:val="-2"/>
        </w:rPr>
        <w:t>R</w:t>
      </w:r>
      <w:r w:rsidRPr="00F96AA8">
        <w:rPr>
          <w:rFonts w:ascii="Arial" w:eastAsia="Arial" w:hAnsi="Arial" w:cs="Arial"/>
          <w:bCs/>
          <w:spacing w:val="-1"/>
        </w:rPr>
        <w:t>a</w:t>
      </w:r>
      <w:r w:rsidRPr="00F96AA8">
        <w:rPr>
          <w:rFonts w:ascii="Arial" w:eastAsia="Arial" w:hAnsi="Arial" w:cs="Arial"/>
          <w:bCs/>
        </w:rPr>
        <w:t>t</w:t>
      </w:r>
      <w:r w:rsidRPr="00F96AA8">
        <w:rPr>
          <w:rFonts w:ascii="Arial" w:eastAsia="Arial" w:hAnsi="Arial" w:cs="Arial"/>
          <w:bCs/>
          <w:spacing w:val="1"/>
        </w:rPr>
        <w:t>i</w:t>
      </w:r>
      <w:r w:rsidRPr="00F96AA8">
        <w:rPr>
          <w:rFonts w:ascii="Arial" w:eastAsia="Arial" w:hAnsi="Arial" w:cs="Arial"/>
          <w:bCs/>
          <w:spacing w:val="-1"/>
        </w:rPr>
        <w:t>n</w:t>
      </w:r>
      <w:r w:rsidRPr="00F96AA8">
        <w:rPr>
          <w:rFonts w:ascii="Arial" w:eastAsia="Arial" w:hAnsi="Arial" w:cs="Arial"/>
          <w:bCs/>
        </w:rPr>
        <w:t>g</w:t>
      </w:r>
      <w:r w:rsidRPr="00F96AA8">
        <w:rPr>
          <w:rFonts w:ascii="Arial" w:eastAsia="Arial" w:hAnsi="Arial" w:cs="Arial"/>
          <w:bCs/>
          <w:spacing w:val="-4"/>
        </w:rPr>
        <w:t xml:space="preserve"> </w:t>
      </w:r>
      <w:r w:rsidRPr="00F96AA8">
        <w:rPr>
          <w:rFonts w:ascii="Arial" w:eastAsia="Arial" w:hAnsi="Arial" w:cs="Arial"/>
          <w:bCs/>
        </w:rPr>
        <w:t>/</w:t>
      </w:r>
      <w:r w:rsidRPr="00F96AA8">
        <w:rPr>
          <w:rFonts w:ascii="Arial" w:eastAsia="Arial" w:hAnsi="Arial" w:cs="Arial"/>
          <w:bCs/>
          <w:spacing w:val="2"/>
        </w:rPr>
        <w:t xml:space="preserve"> </w:t>
      </w:r>
      <w:r w:rsidRPr="00F96AA8">
        <w:rPr>
          <w:rFonts w:ascii="Arial" w:eastAsia="Arial" w:hAnsi="Arial" w:cs="Arial"/>
          <w:bCs/>
          <w:spacing w:val="-1"/>
        </w:rPr>
        <w:t>Po</w:t>
      </w:r>
      <w:r w:rsidRPr="00F96AA8">
        <w:rPr>
          <w:rFonts w:ascii="Arial" w:eastAsia="Arial" w:hAnsi="Arial" w:cs="Arial"/>
          <w:bCs/>
          <w:spacing w:val="1"/>
        </w:rPr>
        <w:t>i</w:t>
      </w:r>
      <w:r w:rsidRPr="00F96AA8">
        <w:rPr>
          <w:rFonts w:ascii="Arial" w:eastAsia="Arial" w:hAnsi="Arial" w:cs="Arial"/>
          <w:bCs/>
          <w:spacing w:val="-3"/>
        </w:rPr>
        <w:t>n</w:t>
      </w:r>
      <w:r w:rsidRPr="00F96AA8">
        <w:rPr>
          <w:rFonts w:ascii="Arial" w:eastAsia="Arial" w:hAnsi="Arial" w:cs="Arial"/>
          <w:bCs/>
        </w:rPr>
        <w:t>ts</w:t>
      </w:r>
      <w:r w:rsidRPr="00F96AA8">
        <w:rPr>
          <w:rFonts w:ascii="Arial" w:eastAsia="Arial" w:hAnsi="Arial" w:cs="Arial"/>
          <w:bCs/>
          <w:spacing w:val="-2"/>
        </w:rPr>
        <w:t xml:space="preserve"> </w:t>
      </w:r>
      <w:r w:rsidRPr="00F96AA8">
        <w:rPr>
          <w:rFonts w:ascii="Arial" w:eastAsia="Arial" w:hAnsi="Arial" w:cs="Arial"/>
          <w:bCs/>
          <w:spacing w:val="-1"/>
        </w:rPr>
        <w:t>Ea</w:t>
      </w:r>
      <w:r w:rsidRPr="00F96AA8">
        <w:rPr>
          <w:rFonts w:ascii="Arial" w:eastAsia="Arial" w:hAnsi="Arial" w:cs="Arial"/>
          <w:bCs/>
        </w:rPr>
        <w:t>r</w:t>
      </w:r>
      <w:r w:rsidRPr="00F96AA8">
        <w:rPr>
          <w:rFonts w:ascii="Arial" w:eastAsia="Arial" w:hAnsi="Arial" w:cs="Arial"/>
          <w:bCs/>
          <w:spacing w:val="-1"/>
        </w:rPr>
        <w:t>ned</w:t>
      </w:r>
      <w:r w:rsidRPr="00F96AA8">
        <w:rPr>
          <w:rFonts w:ascii="Arial" w:eastAsia="Arial" w:hAnsi="Arial" w:cs="Arial"/>
          <w:bCs/>
        </w:rPr>
        <w:t>:</w:t>
      </w:r>
      <w:r w:rsidRPr="00F96AA8">
        <w:rPr>
          <w:rFonts w:ascii="Arial" w:eastAsia="Arial" w:hAnsi="Arial" w:cs="Arial"/>
          <w:bCs/>
          <w:u w:val="single" w:color="000000"/>
        </w:rPr>
        <w:tab/>
      </w:r>
      <w:r w:rsidRPr="00F96AA8">
        <w:rPr>
          <w:rFonts w:ascii="Arial" w:eastAsia="Arial" w:hAnsi="Arial" w:cs="Arial"/>
          <w:bCs/>
          <w:spacing w:val="1"/>
        </w:rPr>
        <w:t>/</w:t>
      </w:r>
      <w:r w:rsidRPr="00F96AA8">
        <w:rPr>
          <w:rFonts w:ascii="Arial" w:eastAsia="Arial" w:hAnsi="Arial" w:cs="Arial"/>
          <w:bCs/>
          <w:spacing w:val="-1"/>
        </w:rPr>
        <w:t>15</w:t>
      </w:r>
    </w:p>
    <w:p w:rsidR="00F231D0" w:rsidRDefault="00F231D0" w:rsidP="00F231D0">
      <w:pPr>
        <w:ind w:right="1665"/>
        <w:jc w:val="center"/>
        <w:rPr>
          <w:sz w:val="17"/>
          <w:szCs w:val="17"/>
        </w:rPr>
      </w:pPr>
    </w:p>
    <w:p w:rsidR="00F231D0" w:rsidRDefault="00F231D0" w:rsidP="00F231D0">
      <w:pPr>
        <w:spacing w:line="170" w:lineRule="exact"/>
        <w:ind w:right="-1199"/>
        <w:rPr>
          <w:sz w:val="17"/>
          <w:szCs w:val="17"/>
        </w:rPr>
        <w:sectPr w:rsidR="00F231D0" w:rsidSect="00B262F5">
          <w:headerReference w:type="default" r:id="rId18"/>
          <w:footerReference w:type="default" r:id="rId19"/>
          <w:pgSz w:w="12240" w:h="15840"/>
          <w:pgMar w:top="1325" w:right="280" w:bottom="1224" w:left="640" w:header="0" w:footer="0" w:gutter="0"/>
          <w:cols w:space="720"/>
          <w:docGrid w:linePitch="326"/>
        </w:sectPr>
      </w:pPr>
    </w:p>
    <w:p w:rsidR="00F96AA8" w:rsidRPr="00B262F5" w:rsidRDefault="00F96AA8" w:rsidP="00F96AA8">
      <w:pPr>
        <w:spacing w:before="72"/>
        <w:ind w:left="100"/>
        <w:jc w:val="center"/>
        <w:rPr>
          <w:rFonts w:ascii="Arial" w:eastAsia="Arial" w:hAnsi="Arial" w:cs="Arial"/>
          <w:bCs/>
          <w:spacing w:val="-1"/>
        </w:rPr>
      </w:pPr>
      <w:r w:rsidRPr="00B262F5">
        <w:rPr>
          <w:rFonts w:ascii="Arial" w:eastAsia="Arial" w:hAnsi="Arial" w:cs="Arial"/>
          <w:bCs/>
          <w:spacing w:val="-1"/>
        </w:rPr>
        <w:lastRenderedPageBreak/>
        <w:t>SLS 1167</w:t>
      </w:r>
    </w:p>
    <w:p w:rsidR="00F96AA8" w:rsidRPr="00B262F5" w:rsidRDefault="00F96AA8" w:rsidP="00F96AA8">
      <w:pPr>
        <w:spacing w:before="72"/>
        <w:ind w:left="100"/>
        <w:jc w:val="center"/>
        <w:rPr>
          <w:rFonts w:ascii="Arial" w:eastAsia="Arial" w:hAnsi="Arial" w:cs="Arial"/>
          <w:bCs/>
          <w:spacing w:val="-1"/>
        </w:rPr>
      </w:pPr>
    </w:p>
    <w:p w:rsidR="00F96AA8" w:rsidRPr="00B262F5" w:rsidRDefault="00F96AA8" w:rsidP="00F96AA8">
      <w:pPr>
        <w:spacing w:before="72"/>
        <w:ind w:left="100"/>
        <w:jc w:val="center"/>
        <w:rPr>
          <w:rFonts w:ascii="Arial" w:eastAsia="Arial" w:hAnsi="Arial" w:cs="Arial"/>
          <w:bCs/>
        </w:rPr>
      </w:pPr>
      <w:r w:rsidRPr="00B262F5">
        <w:rPr>
          <w:rFonts w:ascii="Arial" w:eastAsia="Arial" w:hAnsi="Arial" w:cs="Arial"/>
          <w:bCs/>
          <w:spacing w:val="-1"/>
        </w:rPr>
        <w:t>SCOR</w:t>
      </w:r>
      <w:r w:rsidRPr="00B262F5">
        <w:rPr>
          <w:rFonts w:ascii="Arial" w:eastAsia="Arial" w:hAnsi="Arial" w:cs="Arial"/>
          <w:bCs/>
        </w:rPr>
        <w:t>I</w:t>
      </w:r>
      <w:r w:rsidRPr="00B262F5">
        <w:rPr>
          <w:rFonts w:ascii="Arial" w:eastAsia="Arial" w:hAnsi="Arial" w:cs="Arial"/>
          <w:bCs/>
          <w:spacing w:val="-1"/>
        </w:rPr>
        <w:t>N</w:t>
      </w:r>
      <w:r w:rsidRPr="00B262F5">
        <w:rPr>
          <w:rFonts w:ascii="Arial" w:eastAsia="Arial" w:hAnsi="Arial" w:cs="Arial"/>
          <w:bCs/>
        </w:rPr>
        <w:t>G</w:t>
      </w:r>
      <w:r w:rsidRPr="00B262F5">
        <w:rPr>
          <w:rFonts w:ascii="Arial" w:eastAsia="Arial" w:hAnsi="Arial" w:cs="Arial"/>
          <w:bCs/>
          <w:spacing w:val="-1"/>
        </w:rPr>
        <w:t xml:space="preserve"> R</w:t>
      </w:r>
      <w:r w:rsidRPr="00B262F5">
        <w:rPr>
          <w:rFonts w:ascii="Arial" w:eastAsia="Arial" w:hAnsi="Arial" w:cs="Arial"/>
          <w:bCs/>
          <w:spacing w:val="1"/>
        </w:rPr>
        <w:t>U</w:t>
      </w:r>
      <w:r w:rsidRPr="00B262F5">
        <w:rPr>
          <w:rFonts w:ascii="Arial" w:eastAsia="Arial" w:hAnsi="Arial" w:cs="Arial"/>
          <w:bCs/>
          <w:spacing w:val="-1"/>
        </w:rPr>
        <w:t>BR</w:t>
      </w:r>
      <w:r w:rsidRPr="00B262F5">
        <w:rPr>
          <w:rFonts w:ascii="Arial" w:eastAsia="Arial" w:hAnsi="Arial" w:cs="Arial"/>
          <w:bCs/>
        </w:rPr>
        <w:t>IC F</w:t>
      </w:r>
      <w:r w:rsidRPr="00B262F5">
        <w:rPr>
          <w:rFonts w:ascii="Arial" w:eastAsia="Arial" w:hAnsi="Arial" w:cs="Arial"/>
          <w:bCs/>
          <w:spacing w:val="-1"/>
        </w:rPr>
        <w:t>O</w:t>
      </w:r>
      <w:r w:rsidRPr="00B262F5">
        <w:rPr>
          <w:rFonts w:ascii="Arial" w:eastAsia="Arial" w:hAnsi="Arial" w:cs="Arial"/>
          <w:bCs/>
        </w:rPr>
        <w:t>R</w:t>
      </w:r>
    </w:p>
    <w:p w:rsidR="00F96AA8" w:rsidRPr="00B262F5" w:rsidRDefault="00F96AA8" w:rsidP="00F96AA8">
      <w:pPr>
        <w:spacing w:before="72"/>
        <w:ind w:left="100"/>
        <w:jc w:val="center"/>
        <w:rPr>
          <w:rFonts w:ascii="Arial" w:eastAsia="Arial" w:hAnsi="Arial" w:cs="Arial"/>
        </w:rPr>
      </w:pPr>
      <w:r w:rsidRPr="00B262F5">
        <w:rPr>
          <w:rFonts w:ascii="Arial" w:eastAsia="Arial" w:hAnsi="Arial" w:cs="Arial"/>
          <w:bCs/>
        </w:rPr>
        <w:t xml:space="preserve"> </w:t>
      </w:r>
      <w:r>
        <w:rPr>
          <w:rFonts w:ascii="Arial" w:eastAsia="Arial" w:hAnsi="Arial" w:cs="Arial"/>
          <w:bCs/>
          <w:spacing w:val="-1"/>
        </w:rPr>
        <w:t>Volunteer Presentation</w:t>
      </w:r>
    </w:p>
    <w:p w:rsidR="00F96AA8" w:rsidRPr="00B262F5" w:rsidRDefault="00F96AA8" w:rsidP="00F96AA8">
      <w:pPr>
        <w:spacing w:before="16" w:line="240" w:lineRule="exact"/>
      </w:pPr>
    </w:p>
    <w:p w:rsidR="00F96AA8" w:rsidRPr="00B262F5" w:rsidRDefault="00F96AA8" w:rsidP="00F96AA8">
      <w:pPr>
        <w:tabs>
          <w:tab w:val="decimal" w:pos="11610"/>
        </w:tabs>
        <w:ind w:right="-29"/>
        <w:jc w:val="center"/>
        <w:rPr>
          <w:rFonts w:ascii="Arial" w:eastAsia="Arial" w:hAnsi="Arial" w:cs="Arial"/>
          <w:bCs/>
          <w:spacing w:val="-1"/>
        </w:rPr>
      </w:pPr>
      <w:r w:rsidRPr="00B262F5">
        <w:rPr>
          <w:rFonts w:ascii="Arial" w:eastAsia="Arial" w:hAnsi="Arial" w:cs="Arial"/>
          <w:bCs/>
          <w:spacing w:val="-1"/>
        </w:rPr>
        <w:t>Service Learning</w:t>
      </w:r>
    </w:p>
    <w:p w:rsidR="00F96AA8" w:rsidRPr="00B262F5" w:rsidRDefault="00F96AA8" w:rsidP="00F96AA8">
      <w:pPr>
        <w:tabs>
          <w:tab w:val="decimal" w:pos="11610"/>
        </w:tabs>
        <w:ind w:right="-29"/>
        <w:jc w:val="center"/>
        <w:rPr>
          <w:rFonts w:ascii="Arial" w:eastAsia="Arial" w:hAnsi="Arial" w:cs="Arial"/>
          <w:bCs/>
          <w:spacing w:val="-1"/>
        </w:rPr>
      </w:pPr>
    </w:p>
    <w:p w:rsidR="00F96AA8" w:rsidRPr="00B262F5" w:rsidRDefault="00F96AA8" w:rsidP="00F96AA8">
      <w:pPr>
        <w:tabs>
          <w:tab w:val="decimal" w:pos="11610"/>
        </w:tabs>
        <w:ind w:right="-29"/>
        <w:rPr>
          <w:rFonts w:ascii="Arial" w:eastAsia="Arial" w:hAnsi="Arial" w:cs="Arial"/>
          <w:bCs/>
          <w:spacing w:val="-1"/>
        </w:rPr>
      </w:pPr>
      <w:r w:rsidRPr="00B262F5">
        <w:rPr>
          <w:rFonts w:ascii="Arial" w:eastAsia="Arial" w:hAnsi="Arial" w:cs="Arial"/>
          <w:bCs/>
          <w:spacing w:val="-1"/>
        </w:rPr>
        <w:t>Name:                                                                                                      Date:</w:t>
      </w:r>
    </w:p>
    <w:p w:rsidR="00F96AA8" w:rsidRDefault="00F96AA8" w:rsidP="00F96AA8">
      <w:pPr>
        <w:tabs>
          <w:tab w:val="decimal" w:pos="11610"/>
        </w:tabs>
        <w:ind w:right="-29"/>
        <w:rPr>
          <w:rFonts w:ascii="Arial" w:eastAsia="Arial" w:hAnsi="Arial" w:cs="Arial"/>
          <w:b/>
          <w:bCs/>
        </w:rPr>
      </w:pPr>
    </w:p>
    <w:tbl>
      <w:tblPr>
        <w:tblStyle w:val="TableGrid"/>
        <w:tblW w:w="8311" w:type="dxa"/>
        <w:tblLook w:val="04A0"/>
      </w:tblPr>
      <w:tblGrid>
        <w:gridCol w:w="2302"/>
        <w:gridCol w:w="2003"/>
        <w:gridCol w:w="2003"/>
        <w:gridCol w:w="2003"/>
      </w:tblGrid>
      <w:tr w:rsidR="00F96AA8" w:rsidRPr="003D1B18" w:rsidTr="00F96AA8">
        <w:trPr>
          <w:trHeight w:val="1952"/>
        </w:trPr>
        <w:tc>
          <w:tcPr>
            <w:tcW w:w="2302" w:type="dxa"/>
          </w:tcPr>
          <w:p w:rsidR="00F96AA8" w:rsidRPr="003D1B18" w:rsidRDefault="00F96AA8" w:rsidP="00AA3822">
            <w:pPr>
              <w:contextualSpacing/>
              <w:rPr>
                <w:rFonts w:asciiTheme="minorHAnsi" w:hAnsiTheme="minorHAnsi"/>
                <w:sz w:val="32"/>
                <w:szCs w:val="32"/>
              </w:rPr>
            </w:pPr>
            <w:r w:rsidRPr="003D1B18">
              <w:rPr>
                <w:rFonts w:asciiTheme="minorHAnsi" w:hAnsiTheme="minorHAnsi"/>
                <w:sz w:val="32"/>
                <w:szCs w:val="32"/>
              </w:rPr>
              <w:t>Project Component</w:t>
            </w:r>
          </w:p>
        </w:tc>
        <w:tc>
          <w:tcPr>
            <w:tcW w:w="2003" w:type="dxa"/>
          </w:tcPr>
          <w:p w:rsidR="00F96AA8" w:rsidRPr="003D1B18" w:rsidRDefault="00F96AA8" w:rsidP="00AA3822">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003" w:type="dxa"/>
          </w:tcPr>
          <w:p w:rsidR="00F96AA8" w:rsidRPr="003D1B18" w:rsidRDefault="00F96AA8" w:rsidP="00AA3822">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003" w:type="dxa"/>
          </w:tcPr>
          <w:p w:rsidR="00F96AA8" w:rsidRPr="003D1B18" w:rsidRDefault="00F96AA8" w:rsidP="00AA3822">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F96AA8" w:rsidRPr="003D1B18" w:rsidTr="00F96AA8">
        <w:trPr>
          <w:trHeight w:val="3072"/>
        </w:trPr>
        <w:tc>
          <w:tcPr>
            <w:tcW w:w="2302" w:type="dxa"/>
          </w:tcPr>
          <w:p w:rsidR="00F96AA8" w:rsidRDefault="00F96AA8" w:rsidP="00AA3822">
            <w:pPr>
              <w:contextualSpacing/>
              <w:rPr>
                <w:rFonts w:asciiTheme="minorHAnsi" w:hAnsiTheme="minorHAnsi"/>
                <w:sz w:val="32"/>
                <w:szCs w:val="32"/>
              </w:rPr>
            </w:pPr>
            <w:r>
              <w:rPr>
                <w:rFonts w:asciiTheme="minorHAnsi" w:hAnsiTheme="minorHAnsi"/>
                <w:sz w:val="32"/>
                <w:szCs w:val="32"/>
              </w:rPr>
              <w:t xml:space="preserve">Includes Required Components </w:t>
            </w:r>
          </w:p>
          <w:p w:rsidR="00F96AA8" w:rsidRDefault="00F96AA8" w:rsidP="00AA3822">
            <w:pPr>
              <w:contextualSpacing/>
              <w:rPr>
                <w:rFonts w:asciiTheme="minorHAnsi" w:hAnsiTheme="minorHAnsi"/>
                <w:sz w:val="32"/>
                <w:szCs w:val="32"/>
              </w:rPr>
            </w:pPr>
          </w:p>
          <w:p w:rsidR="00F96AA8" w:rsidRDefault="00F96AA8" w:rsidP="00AA3822">
            <w:pPr>
              <w:contextualSpacing/>
              <w:rPr>
                <w:rFonts w:asciiTheme="minorHAnsi" w:hAnsiTheme="minorHAnsi"/>
                <w:sz w:val="32"/>
                <w:szCs w:val="32"/>
              </w:rPr>
            </w:pPr>
          </w:p>
          <w:p w:rsidR="00F96AA8" w:rsidRPr="003D1B18" w:rsidRDefault="00F96AA8" w:rsidP="00AA3822">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20</w:t>
            </w:r>
          </w:p>
        </w:tc>
        <w:tc>
          <w:tcPr>
            <w:tcW w:w="2003" w:type="dxa"/>
          </w:tcPr>
          <w:p w:rsidR="00F96AA8" w:rsidRPr="003D1B18" w:rsidRDefault="00F96AA8" w:rsidP="00AA3822">
            <w:pPr>
              <w:contextualSpacing/>
              <w:rPr>
                <w:rFonts w:asciiTheme="minorHAnsi" w:hAnsiTheme="minorHAnsi"/>
                <w:sz w:val="32"/>
                <w:szCs w:val="32"/>
              </w:rPr>
            </w:pPr>
          </w:p>
        </w:tc>
        <w:tc>
          <w:tcPr>
            <w:tcW w:w="2003" w:type="dxa"/>
          </w:tcPr>
          <w:p w:rsidR="00F96AA8" w:rsidRPr="003D1B18" w:rsidRDefault="00F96AA8" w:rsidP="00AA3822">
            <w:pPr>
              <w:contextualSpacing/>
              <w:rPr>
                <w:rFonts w:asciiTheme="minorHAnsi" w:hAnsiTheme="minorHAnsi"/>
                <w:sz w:val="32"/>
                <w:szCs w:val="32"/>
              </w:rPr>
            </w:pPr>
          </w:p>
        </w:tc>
        <w:tc>
          <w:tcPr>
            <w:tcW w:w="2003" w:type="dxa"/>
          </w:tcPr>
          <w:p w:rsidR="00F96AA8" w:rsidRPr="003D1B18" w:rsidRDefault="00F96AA8" w:rsidP="00AA3822">
            <w:pPr>
              <w:contextualSpacing/>
              <w:rPr>
                <w:rFonts w:asciiTheme="minorHAnsi" w:hAnsiTheme="minorHAnsi"/>
                <w:sz w:val="32"/>
                <w:szCs w:val="32"/>
              </w:rPr>
            </w:pPr>
          </w:p>
        </w:tc>
      </w:tr>
      <w:tr w:rsidR="00F96AA8" w:rsidRPr="003D1B18" w:rsidTr="00F96AA8">
        <w:trPr>
          <w:trHeight w:val="3153"/>
        </w:trPr>
        <w:tc>
          <w:tcPr>
            <w:tcW w:w="2302" w:type="dxa"/>
          </w:tcPr>
          <w:p w:rsidR="00F96AA8" w:rsidRDefault="00F96AA8" w:rsidP="00AA3822">
            <w:pPr>
              <w:contextualSpacing/>
              <w:rPr>
                <w:rFonts w:asciiTheme="minorHAnsi" w:hAnsiTheme="minorHAnsi"/>
                <w:sz w:val="32"/>
                <w:szCs w:val="32"/>
              </w:rPr>
            </w:pPr>
            <w:r>
              <w:rPr>
                <w:rFonts w:asciiTheme="minorHAnsi" w:hAnsiTheme="minorHAnsi"/>
                <w:sz w:val="32"/>
                <w:szCs w:val="32"/>
              </w:rPr>
              <w:t>Clearly Communicates Ideas</w:t>
            </w:r>
          </w:p>
          <w:p w:rsidR="00F96AA8" w:rsidRDefault="00F96AA8" w:rsidP="00AA3822">
            <w:pPr>
              <w:contextualSpacing/>
              <w:rPr>
                <w:rFonts w:asciiTheme="minorHAnsi" w:hAnsiTheme="minorHAnsi"/>
                <w:sz w:val="32"/>
                <w:szCs w:val="32"/>
              </w:rPr>
            </w:pPr>
          </w:p>
          <w:p w:rsidR="00F96AA8" w:rsidRDefault="00F96AA8" w:rsidP="00AA3822">
            <w:pPr>
              <w:contextualSpacing/>
              <w:rPr>
                <w:rFonts w:asciiTheme="minorHAnsi" w:hAnsiTheme="minorHAnsi"/>
                <w:sz w:val="32"/>
                <w:szCs w:val="32"/>
              </w:rPr>
            </w:pPr>
          </w:p>
          <w:p w:rsidR="00F96AA8" w:rsidRDefault="00F96AA8" w:rsidP="00AA3822">
            <w:pPr>
              <w:contextualSpacing/>
              <w:rPr>
                <w:rFonts w:asciiTheme="minorHAnsi" w:hAnsiTheme="minorHAnsi"/>
                <w:sz w:val="32"/>
                <w:szCs w:val="32"/>
              </w:rPr>
            </w:pPr>
          </w:p>
          <w:p w:rsidR="00F96AA8" w:rsidRPr="0076083E" w:rsidRDefault="00F96AA8" w:rsidP="00AA3822">
            <w:pPr>
              <w:contextualSpacing/>
              <w:rPr>
                <w:rFonts w:ascii="Arial" w:eastAsia="Arial" w:hAnsi="Arial" w:cs="Arial"/>
                <w:spacing w:val="1"/>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20</w:t>
            </w:r>
          </w:p>
        </w:tc>
        <w:tc>
          <w:tcPr>
            <w:tcW w:w="2003" w:type="dxa"/>
          </w:tcPr>
          <w:p w:rsidR="00F96AA8" w:rsidRPr="003D1B18" w:rsidRDefault="00F96AA8" w:rsidP="00AA3822">
            <w:pPr>
              <w:contextualSpacing/>
              <w:rPr>
                <w:rFonts w:asciiTheme="minorHAnsi" w:hAnsiTheme="minorHAnsi"/>
                <w:sz w:val="32"/>
                <w:szCs w:val="32"/>
              </w:rPr>
            </w:pPr>
            <w:r>
              <w:rPr>
                <w:rFonts w:asciiTheme="minorHAnsi" w:hAnsiTheme="minorHAnsi"/>
                <w:sz w:val="32"/>
                <w:szCs w:val="32"/>
              </w:rPr>
              <w:t xml:space="preserve"> </w:t>
            </w:r>
          </w:p>
        </w:tc>
        <w:tc>
          <w:tcPr>
            <w:tcW w:w="2003" w:type="dxa"/>
          </w:tcPr>
          <w:p w:rsidR="00F96AA8" w:rsidRPr="003D1B18" w:rsidRDefault="00F96AA8" w:rsidP="00AA3822">
            <w:pPr>
              <w:contextualSpacing/>
              <w:rPr>
                <w:rFonts w:asciiTheme="minorHAnsi" w:hAnsiTheme="minorHAnsi"/>
                <w:sz w:val="32"/>
                <w:szCs w:val="32"/>
              </w:rPr>
            </w:pPr>
          </w:p>
        </w:tc>
        <w:tc>
          <w:tcPr>
            <w:tcW w:w="2003" w:type="dxa"/>
          </w:tcPr>
          <w:p w:rsidR="00F96AA8" w:rsidRPr="003D1B18" w:rsidRDefault="00F96AA8" w:rsidP="00AA3822">
            <w:pPr>
              <w:contextualSpacing/>
              <w:rPr>
                <w:rFonts w:asciiTheme="minorHAnsi" w:hAnsiTheme="minorHAnsi"/>
                <w:sz w:val="32"/>
                <w:szCs w:val="32"/>
              </w:rPr>
            </w:pPr>
          </w:p>
        </w:tc>
      </w:tr>
    </w:tbl>
    <w:p w:rsidR="00F96AA8" w:rsidRDefault="00F96AA8" w:rsidP="00F96AA8">
      <w:pPr>
        <w:tabs>
          <w:tab w:val="left" w:pos="4369"/>
        </w:tabs>
        <w:spacing w:before="72"/>
        <w:contextualSpacing/>
        <w:rPr>
          <w:rFonts w:ascii="Arial" w:eastAsia="Arial" w:hAnsi="Arial" w:cs="Arial"/>
          <w:b/>
          <w:bCs/>
          <w:spacing w:val="1"/>
        </w:rPr>
      </w:pPr>
    </w:p>
    <w:p w:rsidR="00F96AA8" w:rsidRDefault="00F96AA8" w:rsidP="00F96AA8">
      <w:pPr>
        <w:tabs>
          <w:tab w:val="left" w:pos="4369"/>
        </w:tabs>
        <w:spacing w:before="72"/>
        <w:contextualSpacing/>
        <w:rPr>
          <w:rFonts w:ascii="Arial" w:eastAsia="Arial" w:hAnsi="Arial" w:cs="Arial"/>
          <w:b/>
          <w:bCs/>
          <w:spacing w:val="-1"/>
        </w:rPr>
      </w:pPr>
      <w:r w:rsidRPr="00F96AA8">
        <w:rPr>
          <w:rFonts w:ascii="Arial" w:eastAsia="Arial" w:hAnsi="Arial" w:cs="Arial"/>
          <w:bCs/>
          <w:spacing w:val="1"/>
        </w:rPr>
        <w:t>O</w:t>
      </w:r>
      <w:r w:rsidRPr="00F96AA8">
        <w:rPr>
          <w:rFonts w:ascii="Arial" w:eastAsia="Arial" w:hAnsi="Arial" w:cs="Arial"/>
          <w:bCs/>
          <w:spacing w:val="-3"/>
        </w:rPr>
        <w:t>v</w:t>
      </w:r>
      <w:r w:rsidRPr="00F96AA8">
        <w:rPr>
          <w:rFonts w:ascii="Arial" w:eastAsia="Arial" w:hAnsi="Arial" w:cs="Arial"/>
          <w:bCs/>
          <w:spacing w:val="-1"/>
        </w:rPr>
        <w:t>e</w:t>
      </w:r>
      <w:r w:rsidRPr="00F96AA8">
        <w:rPr>
          <w:rFonts w:ascii="Arial" w:eastAsia="Arial" w:hAnsi="Arial" w:cs="Arial"/>
          <w:bCs/>
        </w:rPr>
        <w:t>r</w:t>
      </w:r>
      <w:r w:rsidRPr="00F96AA8">
        <w:rPr>
          <w:rFonts w:ascii="Arial" w:eastAsia="Arial" w:hAnsi="Arial" w:cs="Arial"/>
          <w:bCs/>
          <w:spacing w:val="-1"/>
        </w:rPr>
        <w:t>a</w:t>
      </w:r>
      <w:r w:rsidRPr="00F96AA8">
        <w:rPr>
          <w:rFonts w:ascii="Arial" w:eastAsia="Arial" w:hAnsi="Arial" w:cs="Arial"/>
          <w:bCs/>
          <w:spacing w:val="1"/>
        </w:rPr>
        <w:t>l</w:t>
      </w:r>
      <w:r w:rsidRPr="00F96AA8">
        <w:rPr>
          <w:rFonts w:ascii="Arial" w:eastAsia="Arial" w:hAnsi="Arial" w:cs="Arial"/>
          <w:bCs/>
        </w:rPr>
        <w:t xml:space="preserve">l </w:t>
      </w:r>
      <w:r w:rsidRPr="00F96AA8">
        <w:rPr>
          <w:rFonts w:ascii="Arial" w:eastAsia="Arial" w:hAnsi="Arial" w:cs="Arial"/>
          <w:bCs/>
          <w:spacing w:val="-2"/>
        </w:rPr>
        <w:t>R</w:t>
      </w:r>
      <w:r w:rsidRPr="00F96AA8">
        <w:rPr>
          <w:rFonts w:ascii="Arial" w:eastAsia="Arial" w:hAnsi="Arial" w:cs="Arial"/>
          <w:bCs/>
          <w:spacing w:val="-1"/>
        </w:rPr>
        <w:t>a</w:t>
      </w:r>
      <w:r w:rsidRPr="00F96AA8">
        <w:rPr>
          <w:rFonts w:ascii="Arial" w:eastAsia="Arial" w:hAnsi="Arial" w:cs="Arial"/>
          <w:bCs/>
        </w:rPr>
        <w:t>t</w:t>
      </w:r>
      <w:r w:rsidRPr="00F96AA8">
        <w:rPr>
          <w:rFonts w:ascii="Arial" w:eastAsia="Arial" w:hAnsi="Arial" w:cs="Arial"/>
          <w:bCs/>
          <w:spacing w:val="1"/>
        </w:rPr>
        <w:t>i</w:t>
      </w:r>
      <w:r w:rsidRPr="00F96AA8">
        <w:rPr>
          <w:rFonts w:ascii="Arial" w:eastAsia="Arial" w:hAnsi="Arial" w:cs="Arial"/>
          <w:bCs/>
          <w:spacing w:val="-1"/>
        </w:rPr>
        <w:t>n</w:t>
      </w:r>
      <w:r w:rsidRPr="00F96AA8">
        <w:rPr>
          <w:rFonts w:ascii="Arial" w:eastAsia="Arial" w:hAnsi="Arial" w:cs="Arial"/>
          <w:bCs/>
        </w:rPr>
        <w:t>g</w:t>
      </w:r>
      <w:r w:rsidRPr="00F96AA8">
        <w:rPr>
          <w:rFonts w:ascii="Arial" w:eastAsia="Arial" w:hAnsi="Arial" w:cs="Arial"/>
          <w:bCs/>
          <w:spacing w:val="-4"/>
        </w:rPr>
        <w:t xml:space="preserve"> </w:t>
      </w:r>
      <w:r w:rsidRPr="00F96AA8">
        <w:rPr>
          <w:rFonts w:ascii="Arial" w:eastAsia="Arial" w:hAnsi="Arial" w:cs="Arial"/>
          <w:bCs/>
        </w:rPr>
        <w:t>/</w:t>
      </w:r>
      <w:r w:rsidRPr="00F96AA8">
        <w:rPr>
          <w:rFonts w:ascii="Arial" w:eastAsia="Arial" w:hAnsi="Arial" w:cs="Arial"/>
          <w:bCs/>
          <w:spacing w:val="2"/>
        </w:rPr>
        <w:t xml:space="preserve"> </w:t>
      </w:r>
      <w:r w:rsidRPr="00F96AA8">
        <w:rPr>
          <w:rFonts w:ascii="Arial" w:eastAsia="Arial" w:hAnsi="Arial" w:cs="Arial"/>
          <w:bCs/>
          <w:spacing w:val="-1"/>
        </w:rPr>
        <w:t>Po</w:t>
      </w:r>
      <w:r w:rsidRPr="00F96AA8">
        <w:rPr>
          <w:rFonts w:ascii="Arial" w:eastAsia="Arial" w:hAnsi="Arial" w:cs="Arial"/>
          <w:bCs/>
          <w:spacing w:val="1"/>
        </w:rPr>
        <w:t>i</w:t>
      </w:r>
      <w:r w:rsidRPr="00F96AA8">
        <w:rPr>
          <w:rFonts w:ascii="Arial" w:eastAsia="Arial" w:hAnsi="Arial" w:cs="Arial"/>
          <w:bCs/>
          <w:spacing w:val="-3"/>
        </w:rPr>
        <w:t>n</w:t>
      </w:r>
      <w:r w:rsidRPr="00F96AA8">
        <w:rPr>
          <w:rFonts w:ascii="Arial" w:eastAsia="Arial" w:hAnsi="Arial" w:cs="Arial"/>
          <w:bCs/>
        </w:rPr>
        <w:t>ts</w:t>
      </w:r>
      <w:r w:rsidRPr="00F96AA8">
        <w:rPr>
          <w:rFonts w:ascii="Arial" w:eastAsia="Arial" w:hAnsi="Arial" w:cs="Arial"/>
          <w:bCs/>
          <w:spacing w:val="-2"/>
        </w:rPr>
        <w:t xml:space="preserve"> </w:t>
      </w:r>
      <w:r w:rsidRPr="00F96AA8">
        <w:rPr>
          <w:rFonts w:ascii="Arial" w:eastAsia="Arial" w:hAnsi="Arial" w:cs="Arial"/>
          <w:bCs/>
          <w:spacing w:val="-1"/>
        </w:rPr>
        <w:t>Ea</w:t>
      </w:r>
      <w:r w:rsidRPr="00F96AA8">
        <w:rPr>
          <w:rFonts w:ascii="Arial" w:eastAsia="Arial" w:hAnsi="Arial" w:cs="Arial"/>
          <w:bCs/>
        </w:rPr>
        <w:t>r</w:t>
      </w:r>
      <w:r w:rsidRPr="00F96AA8">
        <w:rPr>
          <w:rFonts w:ascii="Arial" w:eastAsia="Arial" w:hAnsi="Arial" w:cs="Arial"/>
          <w:bCs/>
          <w:spacing w:val="-1"/>
        </w:rPr>
        <w:t>ned</w:t>
      </w:r>
      <w:r w:rsidRPr="00F96AA8">
        <w:rPr>
          <w:rFonts w:ascii="Arial" w:eastAsia="Arial" w:hAnsi="Arial" w:cs="Arial"/>
          <w:bCs/>
        </w:rPr>
        <w:t>:</w:t>
      </w:r>
      <w:r w:rsidRPr="00F96AA8">
        <w:rPr>
          <w:rFonts w:ascii="Arial" w:eastAsia="Arial" w:hAnsi="Arial" w:cs="Arial"/>
          <w:bCs/>
          <w:u w:val="single" w:color="000000"/>
        </w:rPr>
        <w:tab/>
      </w:r>
      <w:r w:rsidRPr="00F96AA8">
        <w:rPr>
          <w:rFonts w:ascii="Arial" w:eastAsia="Arial" w:hAnsi="Arial" w:cs="Arial"/>
          <w:bCs/>
          <w:spacing w:val="1"/>
        </w:rPr>
        <w:t>/</w:t>
      </w:r>
      <w:r>
        <w:rPr>
          <w:rFonts w:ascii="Arial" w:eastAsia="Arial" w:hAnsi="Arial" w:cs="Arial"/>
          <w:bCs/>
          <w:spacing w:val="-1"/>
        </w:rPr>
        <w:t>40</w:t>
      </w:r>
    </w:p>
    <w:p w:rsidR="00F96AA8" w:rsidRDefault="00F96AA8" w:rsidP="00A60899">
      <w:pPr>
        <w:spacing w:before="72"/>
        <w:ind w:left="100"/>
        <w:jc w:val="center"/>
        <w:rPr>
          <w:rFonts w:ascii="Arial" w:eastAsia="Arial" w:hAnsi="Arial" w:cs="Arial"/>
          <w:b/>
          <w:bCs/>
          <w:spacing w:val="-1"/>
        </w:rPr>
      </w:pPr>
    </w:p>
    <w:p w:rsidR="00F83BF3" w:rsidRPr="00D74713" w:rsidRDefault="00F83BF3" w:rsidP="00F96AA8">
      <w:pPr>
        <w:tabs>
          <w:tab w:val="left" w:pos="4367"/>
          <w:tab w:val="left" w:pos="7177"/>
        </w:tabs>
        <w:spacing w:before="72"/>
        <w:contextualSpacing/>
        <w:rPr>
          <w:rFonts w:ascii="Arial" w:hAnsi="Arial" w:cs="Arial"/>
          <w:b/>
        </w:rPr>
      </w:pPr>
    </w:p>
    <w:sectPr w:rsidR="00F83BF3" w:rsidRPr="00D74713" w:rsidSect="007C6BA3">
      <w:headerReference w:type="even" r:id="rId20"/>
      <w:headerReference w:type="default" r:id="rId21"/>
      <w:footerReference w:type="even" r:id="rId22"/>
      <w:footerReference w:type="default" r:id="rId23"/>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7C" w:rsidRDefault="005A497C">
      <w:r>
        <w:separator/>
      </w:r>
    </w:p>
  </w:endnote>
  <w:endnote w:type="continuationSeparator" w:id="0">
    <w:p w:rsidR="005A497C" w:rsidRDefault="005A4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9E0434">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F96AA8">
    <w:pPr>
      <w:pStyle w:val="Footer"/>
      <w:ind w:right="360"/>
      <w:rPr>
        <w:rFonts w:ascii="Arial" w:hAnsi="Arial" w:cs="Arial"/>
        <w:sz w:val="20"/>
        <w:szCs w:val="20"/>
      </w:rPr>
    </w:pPr>
    <w:r>
      <w:rPr>
        <w:rFonts w:ascii="Arial" w:hAnsi="Arial" w:cs="Arial"/>
        <w:sz w:val="20"/>
        <w:szCs w:val="20"/>
      </w:rPr>
      <w:t>SLS 1167</w:t>
    </w:r>
    <w:r w:rsidR="004C2C54" w:rsidRPr="00561CE0">
      <w:rPr>
        <w:rFonts w:ascii="Arial" w:hAnsi="Arial" w:cs="Arial"/>
        <w:sz w:val="20"/>
        <w:szCs w:val="20"/>
      </w:rPr>
      <w:t xml:space="preserve">    </w:t>
    </w:r>
    <w:r w:rsidR="00561CE0">
      <w:rPr>
        <w:rFonts w:ascii="Arial" w:hAnsi="Arial" w:cs="Arial"/>
        <w:sz w:val="20"/>
        <w:szCs w:val="20"/>
      </w:rPr>
      <w:tab/>
    </w:r>
    <w:r>
      <w:rPr>
        <w:rFonts w:ascii="Arial" w:hAnsi="Arial" w:cs="Arial"/>
        <w:sz w:val="20"/>
        <w:szCs w:val="20"/>
      </w:rPr>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7C" w:rsidRDefault="005A497C">
      <w:r>
        <w:separator/>
      </w:r>
    </w:p>
  </w:footnote>
  <w:footnote w:type="continuationSeparator" w:id="0">
    <w:p w:rsidR="005A497C" w:rsidRDefault="005A4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D0" w:rsidRDefault="00F231D0">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9E0434"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9E0434"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144DFB">
      <w:rPr>
        <w:rStyle w:val="PageNumber"/>
        <w:rFonts w:ascii="Arial" w:hAnsi="Arial" w:cs="Arial"/>
        <w:noProof/>
      </w:rPr>
      <w:t>9</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2765A7"/>
    <w:multiLevelType w:val="hybridMultilevel"/>
    <w:tmpl w:val="33BAF338"/>
    <w:lvl w:ilvl="0" w:tplc="8CD403C6">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04457A"/>
    <w:multiLevelType w:val="hybridMultilevel"/>
    <w:tmpl w:val="7BFC12B0"/>
    <w:lvl w:ilvl="0" w:tplc="7F42889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7">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AC7196B"/>
    <w:multiLevelType w:val="hybridMultilevel"/>
    <w:tmpl w:val="4FC214F0"/>
    <w:lvl w:ilvl="0" w:tplc="68C0F088">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5">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FB109A"/>
    <w:multiLevelType w:val="hybridMultilevel"/>
    <w:tmpl w:val="2F52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1B75A8"/>
    <w:multiLevelType w:val="hybridMultilevel"/>
    <w:tmpl w:val="5000754E"/>
    <w:lvl w:ilvl="0" w:tplc="576ADE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B1C3A"/>
    <w:multiLevelType w:val="hybridMultilevel"/>
    <w:tmpl w:val="7632D558"/>
    <w:lvl w:ilvl="0" w:tplc="2336196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6C1071"/>
    <w:multiLevelType w:val="hybridMultilevel"/>
    <w:tmpl w:val="7ADA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14323C6"/>
    <w:multiLevelType w:val="hybridMultilevel"/>
    <w:tmpl w:val="FA344C4A"/>
    <w:lvl w:ilvl="0" w:tplc="410E14F2">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28"/>
  </w:num>
  <w:num w:numId="4">
    <w:abstractNumId w:val="6"/>
  </w:num>
  <w:num w:numId="5">
    <w:abstractNumId w:val="21"/>
  </w:num>
  <w:num w:numId="6">
    <w:abstractNumId w:val="36"/>
  </w:num>
  <w:num w:numId="7">
    <w:abstractNumId w:val="17"/>
  </w:num>
  <w:num w:numId="8">
    <w:abstractNumId w:val="7"/>
  </w:num>
  <w:num w:numId="9">
    <w:abstractNumId w:val="11"/>
  </w:num>
  <w:num w:numId="10">
    <w:abstractNumId w:val="24"/>
  </w:num>
  <w:num w:numId="11">
    <w:abstractNumId w:val="32"/>
  </w:num>
  <w:num w:numId="12">
    <w:abstractNumId w:val="13"/>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6"/>
  </w:num>
  <w:num w:numId="19">
    <w:abstractNumId w:val="5"/>
  </w:num>
  <w:num w:numId="20">
    <w:abstractNumId w:val="37"/>
  </w:num>
  <w:num w:numId="21">
    <w:abstractNumId w:val="34"/>
  </w:num>
  <w:num w:numId="22">
    <w:abstractNumId w:val="18"/>
  </w:num>
  <w:num w:numId="23">
    <w:abstractNumId w:val="8"/>
  </w:num>
  <w:num w:numId="24">
    <w:abstractNumId w:val="25"/>
  </w:num>
  <w:num w:numId="25">
    <w:abstractNumId w:val="30"/>
  </w:num>
  <w:num w:numId="26">
    <w:abstractNumId w:val="19"/>
  </w:num>
  <w:num w:numId="27">
    <w:abstractNumId w:val="16"/>
  </w:num>
  <w:num w:numId="28">
    <w:abstractNumId w:val="12"/>
  </w:num>
  <w:num w:numId="29">
    <w:abstractNumId w:val="35"/>
  </w:num>
  <w:num w:numId="30">
    <w:abstractNumId w:val="20"/>
  </w:num>
  <w:num w:numId="31">
    <w:abstractNumId w:val="10"/>
  </w:num>
  <w:num w:numId="32">
    <w:abstractNumId w:val="9"/>
  </w:num>
  <w:num w:numId="33">
    <w:abstractNumId w:val="14"/>
  </w:num>
  <w:num w:numId="34">
    <w:abstractNumId w:val="22"/>
  </w:num>
  <w:num w:numId="35">
    <w:abstractNumId w:val="33"/>
  </w:num>
  <w:num w:numId="36">
    <w:abstractNumId w:val="29"/>
  </w:num>
  <w:num w:numId="37">
    <w:abstractNumId w:val="27"/>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12D62"/>
    <w:rsid w:val="00017B45"/>
    <w:rsid w:val="0002673B"/>
    <w:rsid w:val="00047A0D"/>
    <w:rsid w:val="00056D01"/>
    <w:rsid w:val="00095C82"/>
    <w:rsid w:val="000B3009"/>
    <w:rsid w:val="000B7F45"/>
    <w:rsid w:val="000C00C5"/>
    <w:rsid w:val="000D1DDC"/>
    <w:rsid w:val="000E6053"/>
    <w:rsid w:val="000F07DB"/>
    <w:rsid w:val="000F7655"/>
    <w:rsid w:val="00101482"/>
    <w:rsid w:val="00102447"/>
    <w:rsid w:val="0010322D"/>
    <w:rsid w:val="00121657"/>
    <w:rsid w:val="001217A5"/>
    <w:rsid w:val="00133374"/>
    <w:rsid w:val="00144DFB"/>
    <w:rsid w:val="00156E85"/>
    <w:rsid w:val="001606BF"/>
    <w:rsid w:val="001942BE"/>
    <w:rsid w:val="001A21FA"/>
    <w:rsid w:val="001A3686"/>
    <w:rsid w:val="001A3F21"/>
    <w:rsid w:val="001A415A"/>
    <w:rsid w:val="001C3390"/>
    <w:rsid w:val="001D3EDC"/>
    <w:rsid w:val="001E76D6"/>
    <w:rsid w:val="001F003E"/>
    <w:rsid w:val="001F3D5E"/>
    <w:rsid w:val="00201434"/>
    <w:rsid w:val="002033F7"/>
    <w:rsid w:val="002040D6"/>
    <w:rsid w:val="002113E9"/>
    <w:rsid w:val="002208FA"/>
    <w:rsid w:val="00232273"/>
    <w:rsid w:val="00250C5E"/>
    <w:rsid w:val="00272406"/>
    <w:rsid w:val="002969D6"/>
    <w:rsid w:val="002A1B90"/>
    <w:rsid w:val="002A4393"/>
    <w:rsid w:val="002B436B"/>
    <w:rsid w:val="002B694F"/>
    <w:rsid w:val="002C1029"/>
    <w:rsid w:val="002C789C"/>
    <w:rsid w:val="002D107D"/>
    <w:rsid w:val="002D2255"/>
    <w:rsid w:val="002F0441"/>
    <w:rsid w:val="002F30BC"/>
    <w:rsid w:val="002F48FA"/>
    <w:rsid w:val="00304929"/>
    <w:rsid w:val="00316511"/>
    <w:rsid w:val="003476B2"/>
    <w:rsid w:val="00352232"/>
    <w:rsid w:val="003665C5"/>
    <w:rsid w:val="00383B1B"/>
    <w:rsid w:val="00386084"/>
    <w:rsid w:val="00394E62"/>
    <w:rsid w:val="003A513C"/>
    <w:rsid w:val="003B4E34"/>
    <w:rsid w:val="003B63BA"/>
    <w:rsid w:val="003B7EAF"/>
    <w:rsid w:val="003C0A79"/>
    <w:rsid w:val="003D1B18"/>
    <w:rsid w:val="003D5437"/>
    <w:rsid w:val="004165BF"/>
    <w:rsid w:val="00440762"/>
    <w:rsid w:val="0044218F"/>
    <w:rsid w:val="00460BBF"/>
    <w:rsid w:val="00461FBA"/>
    <w:rsid w:val="00465356"/>
    <w:rsid w:val="004A1C72"/>
    <w:rsid w:val="004A5DBB"/>
    <w:rsid w:val="004B5BCB"/>
    <w:rsid w:val="004C2C54"/>
    <w:rsid w:val="004C39C6"/>
    <w:rsid w:val="004D2051"/>
    <w:rsid w:val="004D7889"/>
    <w:rsid w:val="004F2E6C"/>
    <w:rsid w:val="004F5CCD"/>
    <w:rsid w:val="00504E7F"/>
    <w:rsid w:val="005362D1"/>
    <w:rsid w:val="00545D1B"/>
    <w:rsid w:val="00555685"/>
    <w:rsid w:val="00561CE0"/>
    <w:rsid w:val="00583567"/>
    <w:rsid w:val="00587F92"/>
    <w:rsid w:val="005920AB"/>
    <w:rsid w:val="00592357"/>
    <w:rsid w:val="005945FA"/>
    <w:rsid w:val="00597708"/>
    <w:rsid w:val="005A497C"/>
    <w:rsid w:val="005C0E4E"/>
    <w:rsid w:val="005C14C8"/>
    <w:rsid w:val="005D1834"/>
    <w:rsid w:val="005D753C"/>
    <w:rsid w:val="005E21AB"/>
    <w:rsid w:val="005E223B"/>
    <w:rsid w:val="005E2449"/>
    <w:rsid w:val="005E5C2F"/>
    <w:rsid w:val="00602D90"/>
    <w:rsid w:val="006043B9"/>
    <w:rsid w:val="00605B8B"/>
    <w:rsid w:val="006164A8"/>
    <w:rsid w:val="006277B2"/>
    <w:rsid w:val="00633A0E"/>
    <w:rsid w:val="006345C9"/>
    <w:rsid w:val="00634D7C"/>
    <w:rsid w:val="00635236"/>
    <w:rsid w:val="00635E1B"/>
    <w:rsid w:val="00662DE5"/>
    <w:rsid w:val="00687495"/>
    <w:rsid w:val="006B28A2"/>
    <w:rsid w:val="006B6114"/>
    <w:rsid w:val="006B62C5"/>
    <w:rsid w:val="006C10A6"/>
    <w:rsid w:val="006C664B"/>
    <w:rsid w:val="006D25CD"/>
    <w:rsid w:val="006D64E4"/>
    <w:rsid w:val="006F70C7"/>
    <w:rsid w:val="00716B60"/>
    <w:rsid w:val="0072032C"/>
    <w:rsid w:val="00723574"/>
    <w:rsid w:val="00724FB9"/>
    <w:rsid w:val="007309B2"/>
    <w:rsid w:val="00732375"/>
    <w:rsid w:val="00760206"/>
    <w:rsid w:val="0076083E"/>
    <w:rsid w:val="00777B3E"/>
    <w:rsid w:val="00777FA4"/>
    <w:rsid w:val="00786604"/>
    <w:rsid w:val="007869A9"/>
    <w:rsid w:val="0079361A"/>
    <w:rsid w:val="0079501C"/>
    <w:rsid w:val="007A3639"/>
    <w:rsid w:val="007A4BCD"/>
    <w:rsid w:val="007A4D25"/>
    <w:rsid w:val="007C0ECE"/>
    <w:rsid w:val="007C6BA3"/>
    <w:rsid w:val="007E1249"/>
    <w:rsid w:val="007F23B6"/>
    <w:rsid w:val="007F648A"/>
    <w:rsid w:val="007F7071"/>
    <w:rsid w:val="00800CE8"/>
    <w:rsid w:val="008115EA"/>
    <w:rsid w:val="00825517"/>
    <w:rsid w:val="0084552F"/>
    <w:rsid w:val="00860997"/>
    <w:rsid w:val="0086274D"/>
    <w:rsid w:val="0087003A"/>
    <w:rsid w:val="00871D19"/>
    <w:rsid w:val="00876366"/>
    <w:rsid w:val="00890D43"/>
    <w:rsid w:val="00896398"/>
    <w:rsid w:val="008B2651"/>
    <w:rsid w:val="008B68EC"/>
    <w:rsid w:val="008C66D7"/>
    <w:rsid w:val="008D17BF"/>
    <w:rsid w:val="008D2F4D"/>
    <w:rsid w:val="008D37A0"/>
    <w:rsid w:val="008F6833"/>
    <w:rsid w:val="00921859"/>
    <w:rsid w:val="0092405C"/>
    <w:rsid w:val="0093037D"/>
    <w:rsid w:val="009321E6"/>
    <w:rsid w:val="009378E9"/>
    <w:rsid w:val="00955426"/>
    <w:rsid w:val="00956B92"/>
    <w:rsid w:val="009618ED"/>
    <w:rsid w:val="00962C8D"/>
    <w:rsid w:val="0096648E"/>
    <w:rsid w:val="009667A9"/>
    <w:rsid w:val="0096737C"/>
    <w:rsid w:val="009759D5"/>
    <w:rsid w:val="00981C1B"/>
    <w:rsid w:val="009911D6"/>
    <w:rsid w:val="009A6EB0"/>
    <w:rsid w:val="009D6CEB"/>
    <w:rsid w:val="009E0434"/>
    <w:rsid w:val="009E1F3F"/>
    <w:rsid w:val="009F708B"/>
    <w:rsid w:val="00A1137D"/>
    <w:rsid w:val="00A113B7"/>
    <w:rsid w:val="00A16185"/>
    <w:rsid w:val="00A2608A"/>
    <w:rsid w:val="00A355DB"/>
    <w:rsid w:val="00A468A1"/>
    <w:rsid w:val="00A56D24"/>
    <w:rsid w:val="00A60899"/>
    <w:rsid w:val="00A94AE1"/>
    <w:rsid w:val="00A95D9C"/>
    <w:rsid w:val="00AB7B6B"/>
    <w:rsid w:val="00AC5D6C"/>
    <w:rsid w:val="00AC6FDA"/>
    <w:rsid w:val="00AD78C3"/>
    <w:rsid w:val="00AE06F1"/>
    <w:rsid w:val="00B072B5"/>
    <w:rsid w:val="00B07858"/>
    <w:rsid w:val="00B262F5"/>
    <w:rsid w:val="00B31B4F"/>
    <w:rsid w:val="00B548F1"/>
    <w:rsid w:val="00B77BF7"/>
    <w:rsid w:val="00B801AB"/>
    <w:rsid w:val="00BA3715"/>
    <w:rsid w:val="00BC7544"/>
    <w:rsid w:val="00BE58C3"/>
    <w:rsid w:val="00BF11BC"/>
    <w:rsid w:val="00C04DE8"/>
    <w:rsid w:val="00C06AA8"/>
    <w:rsid w:val="00C27EFD"/>
    <w:rsid w:val="00C37F3D"/>
    <w:rsid w:val="00C443C2"/>
    <w:rsid w:val="00C765D4"/>
    <w:rsid w:val="00C8196F"/>
    <w:rsid w:val="00CA0BC2"/>
    <w:rsid w:val="00CB2968"/>
    <w:rsid w:val="00CC6F62"/>
    <w:rsid w:val="00CF0DA6"/>
    <w:rsid w:val="00CF2879"/>
    <w:rsid w:val="00CF4C67"/>
    <w:rsid w:val="00CF6808"/>
    <w:rsid w:val="00D166C6"/>
    <w:rsid w:val="00D23B58"/>
    <w:rsid w:val="00D25658"/>
    <w:rsid w:val="00D32495"/>
    <w:rsid w:val="00D363C5"/>
    <w:rsid w:val="00D43C4C"/>
    <w:rsid w:val="00D74713"/>
    <w:rsid w:val="00DB7341"/>
    <w:rsid w:val="00DC24CA"/>
    <w:rsid w:val="00DC2F58"/>
    <w:rsid w:val="00DF041B"/>
    <w:rsid w:val="00DF6EDC"/>
    <w:rsid w:val="00E12955"/>
    <w:rsid w:val="00E2096B"/>
    <w:rsid w:val="00E35651"/>
    <w:rsid w:val="00E35CB7"/>
    <w:rsid w:val="00E52AFF"/>
    <w:rsid w:val="00E547F7"/>
    <w:rsid w:val="00E62159"/>
    <w:rsid w:val="00E62931"/>
    <w:rsid w:val="00E64CDC"/>
    <w:rsid w:val="00E663BC"/>
    <w:rsid w:val="00E71172"/>
    <w:rsid w:val="00E765FE"/>
    <w:rsid w:val="00EB29DB"/>
    <w:rsid w:val="00EB34F1"/>
    <w:rsid w:val="00ED5256"/>
    <w:rsid w:val="00EE77A5"/>
    <w:rsid w:val="00EF3BF4"/>
    <w:rsid w:val="00EF4308"/>
    <w:rsid w:val="00F22B96"/>
    <w:rsid w:val="00F231D0"/>
    <w:rsid w:val="00F266F1"/>
    <w:rsid w:val="00F35B79"/>
    <w:rsid w:val="00F41FA0"/>
    <w:rsid w:val="00F42412"/>
    <w:rsid w:val="00F51CAF"/>
    <w:rsid w:val="00F52B6F"/>
    <w:rsid w:val="00F65D4D"/>
    <w:rsid w:val="00F73573"/>
    <w:rsid w:val="00F82FA5"/>
    <w:rsid w:val="00F83BF3"/>
    <w:rsid w:val="00F96AA8"/>
    <w:rsid w:val="00FB19B4"/>
    <w:rsid w:val="00FC1255"/>
    <w:rsid w:val="00FD0270"/>
    <w:rsid w:val="00FD6679"/>
    <w:rsid w:val="00FE1708"/>
    <w:rsid w:val="00FE1A56"/>
    <w:rsid w:val="00FE2A1C"/>
    <w:rsid w:val="00FE4F71"/>
    <w:rsid w:val="00FF3605"/>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434"/>
    <w:rPr>
      <w:sz w:val="24"/>
      <w:szCs w:val="24"/>
    </w:rPr>
  </w:style>
  <w:style w:type="paragraph" w:styleId="Heading1">
    <w:name w:val="heading 1"/>
    <w:basedOn w:val="Normal"/>
    <w:next w:val="Normal"/>
    <w:qFormat/>
    <w:rsid w:val="009E0434"/>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0434"/>
    <w:rPr>
      <w:b/>
      <w:bCs/>
    </w:rPr>
  </w:style>
  <w:style w:type="character" w:styleId="Hyperlink">
    <w:name w:val="Hyperlink"/>
    <w:basedOn w:val="DefaultParagraphFont"/>
    <w:rsid w:val="009E0434"/>
    <w:rPr>
      <w:color w:val="0000FF"/>
      <w:u w:val="single"/>
    </w:rPr>
  </w:style>
  <w:style w:type="paragraph" w:styleId="Footer">
    <w:name w:val="footer"/>
    <w:basedOn w:val="Normal"/>
    <w:rsid w:val="009E0434"/>
    <w:pPr>
      <w:tabs>
        <w:tab w:val="center" w:pos="4320"/>
        <w:tab w:val="right" w:pos="8640"/>
      </w:tabs>
    </w:pPr>
  </w:style>
  <w:style w:type="character" w:styleId="PageNumber">
    <w:name w:val="page number"/>
    <w:basedOn w:val="DefaultParagraphFont"/>
    <w:rsid w:val="009E0434"/>
  </w:style>
  <w:style w:type="character" w:styleId="FollowedHyperlink">
    <w:name w:val="FollowedHyperlink"/>
    <w:basedOn w:val="DefaultParagraphFont"/>
    <w:rsid w:val="009E0434"/>
    <w:rPr>
      <w:color w:val="800080"/>
      <w:u w:val="single"/>
    </w:rPr>
  </w:style>
  <w:style w:type="paragraph" w:styleId="Header">
    <w:name w:val="header"/>
    <w:basedOn w:val="Normal"/>
    <w:rsid w:val="009E0434"/>
    <w:pPr>
      <w:tabs>
        <w:tab w:val="center" w:pos="4320"/>
        <w:tab w:val="right" w:pos="8640"/>
      </w:tabs>
    </w:pPr>
  </w:style>
  <w:style w:type="paragraph" w:styleId="BodyText2">
    <w:name w:val="Body Text 2"/>
    <w:basedOn w:val="Normal"/>
    <w:rsid w:val="009E0434"/>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character" w:customStyle="1" w:styleId="apple-converted-space">
    <w:name w:val="apple-converted-space"/>
    <w:basedOn w:val="DefaultParagraphFont"/>
    <w:rsid w:val="00F42412"/>
  </w:style>
  <w:style w:type="paragraph" w:styleId="BalloonText">
    <w:name w:val="Balloon Text"/>
    <w:basedOn w:val="Normal"/>
    <w:link w:val="BalloonTextChar"/>
    <w:rsid w:val="0010322D"/>
    <w:rPr>
      <w:rFonts w:ascii="Segoe UI" w:hAnsi="Segoe UI" w:cs="Segoe UI"/>
      <w:sz w:val="18"/>
      <w:szCs w:val="18"/>
    </w:rPr>
  </w:style>
  <w:style w:type="character" w:customStyle="1" w:styleId="BalloonTextChar">
    <w:name w:val="Balloon Text Char"/>
    <w:basedOn w:val="DefaultParagraphFont"/>
    <w:link w:val="BalloonText"/>
    <w:rsid w:val="001032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422651968">
      <w:bodyDiv w:val="1"/>
      <w:marLeft w:val="0"/>
      <w:marRight w:val="0"/>
      <w:marTop w:val="0"/>
      <w:marBottom w:val="0"/>
      <w:divBdr>
        <w:top w:val="none" w:sz="0" w:space="0" w:color="auto"/>
        <w:left w:val="none" w:sz="0" w:space="0" w:color="auto"/>
        <w:bottom w:val="none" w:sz="0" w:space="0" w:color="auto"/>
        <w:right w:val="none" w:sz="0" w:space="0" w:color="auto"/>
      </w:divBdr>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872616623">
      <w:bodyDiv w:val="1"/>
      <w:marLeft w:val="0"/>
      <w:marRight w:val="0"/>
      <w:marTop w:val="0"/>
      <w:marBottom w:val="0"/>
      <w:divBdr>
        <w:top w:val="none" w:sz="0" w:space="0" w:color="auto"/>
        <w:left w:val="none" w:sz="0" w:space="0" w:color="auto"/>
        <w:bottom w:val="none" w:sz="0" w:space="0" w:color="auto"/>
        <w:right w:val="none" w:sz="0" w:space="0" w:color="auto"/>
      </w:divBdr>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014260916">
      <w:bodyDiv w:val="1"/>
      <w:marLeft w:val="0"/>
      <w:marRight w:val="0"/>
      <w:marTop w:val="0"/>
      <w:marBottom w:val="0"/>
      <w:divBdr>
        <w:top w:val="none" w:sz="0" w:space="0" w:color="auto"/>
        <w:left w:val="none" w:sz="0" w:space="0" w:color="auto"/>
        <w:bottom w:val="none" w:sz="0" w:space="0" w:color="auto"/>
        <w:right w:val="none" w:sz="0" w:space="0" w:color="auto"/>
      </w:divBdr>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1540821511">
      <w:bodyDiv w:val="1"/>
      <w:marLeft w:val="0"/>
      <w:marRight w:val="0"/>
      <w:marTop w:val="0"/>
      <w:marBottom w:val="0"/>
      <w:divBdr>
        <w:top w:val="none" w:sz="0" w:space="0" w:color="auto"/>
        <w:left w:val="none" w:sz="0" w:space="0" w:color="auto"/>
        <w:bottom w:val="none" w:sz="0" w:space="0" w:color="auto"/>
        <w:right w:val="none" w:sz="0" w:space="0" w:color="auto"/>
      </w:divBdr>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u.edu/ctl/4.001_Code_of_Academic_Integrity.pdf" TargetMode="External"/><Relationship Id="rId23" Type="http://schemas.openxmlformats.org/officeDocument/2006/relationships/footer" Target="footer4.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fau.edu/sas/"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4065FD-345E-473E-8FC2-720EE90BAE28}"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1E608BBA-D250-4815-B42D-E9CE84571ABF}">
      <dgm:prSet phldrT="[Text]"/>
      <dgm:spPr/>
      <dgm:t>
        <a:bodyPr/>
        <a:lstStyle/>
        <a:p>
          <a:r>
            <a:rPr lang="en-US"/>
            <a:t>Volunteering</a:t>
          </a:r>
        </a:p>
      </dgm:t>
    </dgm:pt>
    <dgm:pt modelId="{75FF6DDF-726C-4D4C-A816-8F704E6ECB4D}" type="parTrans" cxnId="{7E1F638B-5301-4C67-8A51-CE8664071F94}">
      <dgm:prSet/>
      <dgm:spPr/>
      <dgm:t>
        <a:bodyPr/>
        <a:lstStyle/>
        <a:p>
          <a:endParaRPr lang="en-US"/>
        </a:p>
      </dgm:t>
    </dgm:pt>
    <dgm:pt modelId="{1738F57C-30AE-4A89-9789-FE6F47596035}" type="sibTrans" cxnId="{7E1F638B-5301-4C67-8A51-CE8664071F94}">
      <dgm:prSet/>
      <dgm:spPr/>
      <dgm:t>
        <a:bodyPr/>
        <a:lstStyle/>
        <a:p>
          <a:endParaRPr lang="en-US"/>
        </a:p>
      </dgm:t>
    </dgm:pt>
    <dgm:pt modelId="{DF1A5A07-1C2F-4325-A466-635AC0900273}">
      <dgm:prSet phldrT="[Text]"/>
      <dgm:spPr/>
      <dgm:t>
        <a:bodyPr/>
        <a:lstStyle/>
        <a:p>
          <a:r>
            <a:rPr lang="en-US"/>
            <a:t>identify skills</a:t>
          </a:r>
        </a:p>
      </dgm:t>
    </dgm:pt>
    <dgm:pt modelId="{C3964BA9-38E6-4872-A00F-B1C64864D5A6}" type="parTrans" cxnId="{D6FEDF80-F258-49AD-A0F1-8276B526BD71}">
      <dgm:prSet/>
      <dgm:spPr/>
      <dgm:t>
        <a:bodyPr/>
        <a:lstStyle/>
        <a:p>
          <a:endParaRPr lang="en-US"/>
        </a:p>
      </dgm:t>
    </dgm:pt>
    <dgm:pt modelId="{1E772960-6A20-4FEA-A938-9733492FD9DE}" type="sibTrans" cxnId="{D6FEDF80-F258-49AD-A0F1-8276B526BD71}">
      <dgm:prSet/>
      <dgm:spPr/>
      <dgm:t>
        <a:bodyPr/>
        <a:lstStyle/>
        <a:p>
          <a:endParaRPr lang="en-US"/>
        </a:p>
      </dgm:t>
    </dgm:pt>
    <dgm:pt modelId="{1A545C43-2273-4722-A7B7-D9917FADF04A}">
      <dgm:prSet phldrT="[Text]"/>
      <dgm:spPr/>
      <dgm:t>
        <a:bodyPr/>
        <a:lstStyle/>
        <a:p>
          <a:r>
            <a:rPr lang="en-US"/>
            <a:t>locate</a:t>
          </a:r>
        </a:p>
        <a:p>
          <a:r>
            <a:rPr lang="en-US"/>
            <a:t>oppurtunities</a:t>
          </a:r>
        </a:p>
      </dgm:t>
    </dgm:pt>
    <dgm:pt modelId="{510AA704-DA64-4D40-8D95-42310EBC0940}" type="parTrans" cxnId="{B75DA595-9141-4525-996A-AD0F13E08F69}">
      <dgm:prSet/>
      <dgm:spPr/>
      <dgm:t>
        <a:bodyPr/>
        <a:lstStyle/>
        <a:p>
          <a:endParaRPr lang="en-US"/>
        </a:p>
      </dgm:t>
    </dgm:pt>
    <dgm:pt modelId="{9CC88407-F311-4AD6-9933-5D897AC533D8}" type="sibTrans" cxnId="{B75DA595-9141-4525-996A-AD0F13E08F69}">
      <dgm:prSet/>
      <dgm:spPr/>
      <dgm:t>
        <a:bodyPr/>
        <a:lstStyle/>
        <a:p>
          <a:endParaRPr lang="en-US"/>
        </a:p>
      </dgm:t>
    </dgm:pt>
    <dgm:pt modelId="{2B7DEF2E-5B5D-4636-9E61-0382488D7875}">
      <dgm:prSet phldrT="[Text]"/>
      <dgm:spPr/>
      <dgm:t>
        <a:bodyPr/>
        <a:lstStyle/>
        <a:p>
          <a:r>
            <a:rPr lang="en-US"/>
            <a:t>complete </a:t>
          </a:r>
        </a:p>
        <a:p>
          <a:r>
            <a:rPr lang="en-US"/>
            <a:t>applications</a:t>
          </a:r>
        </a:p>
      </dgm:t>
    </dgm:pt>
    <dgm:pt modelId="{234CD17C-824C-4623-B38F-990B78440519}" type="parTrans" cxnId="{EF536B05-22F6-479C-B4FD-897AE99790EB}">
      <dgm:prSet/>
      <dgm:spPr/>
      <dgm:t>
        <a:bodyPr/>
        <a:lstStyle/>
        <a:p>
          <a:endParaRPr lang="en-US"/>
        </a:p>
      </dgm:t>
    </dgm:pt>
    <dgm:pt modelId="{CFAFC783-83CF-480F-98DC-9A7132A69FB0}" type="sibTrans" cxnId="{EF536B05-22F6-479C-B4FD-897AE99790EB}">
      <dgm:prSet/>
      <dgm:spPr/>
      <dgm:t>
        <a:bodyPr/>
        <a:lstStyle/>
        <a:p>
          <a:endParaRPr lang="en-US"/>
        </a:p>
      </dgm:t>
    </dgm:pt>
    <dgm:pt modelId="{114DEFE9-311B-4F87-B8C3-5B74D10730BC}">
      <dgm:prSet phldrT="[Text]"/>
      <dgm:spPr/>
      <dgm:t>
        <a:bodyPr/>
        <a:lstStyle/>
        <a:p>
          <a:r>
            <a:rPr lang="en-US"/>
            <a:t>interview</a:t>
          </a:r>
        </a:p>
      </dgm:t>
    </dgm:pt>
    <dgm:pt modelId="{E1948F2D-8D05-4700-B6E1-2A0C48DEB951}" type="parTrans" cxnId="{1044C317-333E-4338-85CC-D0B58354E75C}">
      <dgm:prSet/>
      <dgm:spPr/>
      <dgm:t>
        <a:bodyPr/>
        <a:lstStyle/>
        <a:p>
          <a:endParaRPr lang="en-US"/>
        </a:p>
      </dgm:t>
    </dgm:pt>
    <dgm:pt modelId="{0D69B747-380A-412E-9B8C-A515AEE4509A}" type="sibTrans" cxnId="{1044C317-333E-4338-85CC-D0B58354E75C}">
      <dgm:prSet/>
      <dgm:spPr/>
      <dgm:t>
        <a:bodyPr/>
        <a:lstStyle/>
        <a:p>
          <a:endParaRPr lang="en-US"/>
        </a:p>
      </dgm:t>
    </dgm:pt>
    <dgm:pt modelId="{D820A0E6-8FDE-48C5-83C6-1F20C0F3D502}">
      <dgm:prSet phldrT="[Text]"/>
      <dgm:spPr/>
      <dgm:t>
        <a:bodyPr/>
        <a:lstStyle/>
        <a:p>
          <a:r>
            <a:rPr lang="en-US"/>
            <a:t>learn </a:t>
          </a:r>
        </a:p>
        <a:p>
          <a:r>
            <a:rPr lang="en-US"/>
            <a:t>&amp;</a:t>
          </a:r>
        </a:p>
        <a:p>
          <a:r>
            <a:rPr lang="en-US"/>
            <a:t>serve</a:t>
          </a:r>
        </a:p>
      </dgm:t>
    </dgm:pt>
    <dgm:pt modelId="{9E8A6401-326E-4AF2-A3D7-AA003B8E46C7}" type="parTrans" cxnId="{7C1E97DC-248A-4332-9427-B9AAEAC5660D}">
      <dgm:prSet/>
      <dgm:spPr/>
      <dgm:t>
        <a:bodyPr/>
        <a:lstStyle/>
        <a:p>
          <a:endParaRPr lang="en-US"/>
        </a:p>
      </dgm:t>
    </dgm:pt>
    <dgm:pt modelId="{AB2654AD-ED42-4FD1-BD80-187A381F696C}" type="sibTrans" cxnId="{7C1E97DC-248A-4332-9427-B9AAEAC5660D}">
      <dgm:prSet/>
      <dgm:spPr/>
      <dgm:t>
        <a:bodyPr/>
        <a:lstStyle/>
        <a:p>
          <a:endParaRPr lang="en-US"/>
        </a:p>
      </dgm:t>
    </dgm:pt>
    <dgm:pt modelId="{F9F48BE9-E6FC-417C-811D-37F2020ABC4C}">
      <dgm:prSet phldrT="[Text]"/>
      <dgm:spPr/>
      <dgm:t>
        <a:bodyPr/>
        <a:lstStyle/>
        <a:p>
          <a:r>
            <a:rPr lang="en-US"/>
            <a:t>reflect</a:t>
          </a:r>
        </a:p>
      </dgm:t>
    </dgm:pt>
    <dgm:pt modelId="{A9B200A7-485E-4AD8-BBA5-B8DAC765E541}" type="parTrans" cxnId="{E8E7D317-ED51-4D97-8CEF-730192894620}">
      <dgm:prSet/>
      <dgm:spPr/>
      <dgm:t>
        <a:bodyPr/>
        <a:lstStyle/>
        <a:p>
          <a:endParaRPr lang="en-US"/>
        </a:p>
      </dgm:t>
    </dgm:pt>
    <dgm:pt modelId="{D5CA8C01-7A23-4E8F-B281-A5B36ECC09F9}" type="sibTrans" cxnId="{E8E7D317-ED51-4D97-8CEF-730192894620}">
      <dgm:prSet/>
      <dgm:spPr/>
      <dgm:t>
        <a:bodyPr/>
        <a:lstStyle/>
        <a:p>
          <a:endParaRPr lang="en-US"/>
        </a:p>
      </dgm:t>
    </dgm:pt>
    <dgm:pt modelId="{5117CE13-28E7-43D7-8FCA-3CC3612FAB64}" type="pres">
      <dgm:prSet presAssocID="{2B4065FD-345E-473E-8FC2-720EE90BAE28}" presName="Name0" presStyleCnt="0">
        <dgm:presLayoutVars>
          <dgm:chMax val="1"/>
          <dgm:chPref val="1"/>
          <dgm:dir/>
          <dgm:animOne val="branch"/>
          <dgm:animLvl val="lvl"/>
        </dgm:presLayoutVars>
      </dgm:prSet>
      <dgm:spPr/>
      <dgm:t>
        <a:bodyPr/>
        <a:lstStyle/>
        <a:p>
          <a:endParaRPr lang="en-US"/>
        </a:p>
      </dgm:t>
    </dgm:pt>
    <dgm:pt modelId="{CCDC4FAB-8724-48EE-B572-061D9F64E8BC}" type="pres">
      <dgm:prSet presAssocID="{1E608BBA-D250-4815-B42D-E9CE84571ABF}" presName="Parent" presStyleLbl="node0" presStyleIdx="0" presStyleCnt="1">
        <dgm:presLayoutVars>
          <dgm:chMax val="6"/>
          <dgm:chPref val="6"/>
        </dgm:presLayoutVars>
      </dgm:prSet>
      <dgm:spPr/>
      <dgm:t>
        <a:bodyPr/>
        <a:lstStyle/>
        <a:p>
          <a:endParaRPr lang="en-US"/>
        </a:p>
      </dgm:t>
    </dgm:pt>
    <dgm:pt modelId="{B6D36D47-E802-4472-95F5-60FFA87B111E}" type="pres">
      <dgm:prSet presAssocID="{DF1A5A07-1C2F-4325-A466-635AC0900273}" presName="Accent1" presStyleCnt="0"/>
      <dgm:spPr/>
    </dgm:pt>
    <dgm:pt modelId="{2D0793F6-7177-4F07-A37A-5DC5C58BC24B}" type="pres">
      <dgm:prSet presAssocID="{DF1A5A07-1C2F-4325-A466-635AC0900273}" presName="Accent" presStyleLbl="bgShp" presStyleIdx="0" presStyleCnt="6"/>
      <dgm:spPr/>
    </dgm:pt>
    <dgm:pt modelId="{B611C3D4-5009-42FF-8FBD-8692CD007BC8}" type="pres">
      <dgm:prSet presAssocID="{DF1A5A07-1C2F-4325-A466-635AC0900273}" presName="Child1" presStyleLbl="node1" presStyleIdx="0" presStyleCnt="6">
        <dgm:presLayoutVars>
          <dgm:chMax val="0"/>
          <dgm:chPref val="0"/>
          <dgm:bulletEnabled val="1"/>
        </dgm:presLayoutVars>
      </dgm:prSet>
      <dgm:spPr/>
      <dgm:t>
        <a:bodyPr/>
        <a:lstStyle/>
        <a:p>
          <a:endParaRPr lang="en-US"/>
        </a:p>
      </dgm:t>
    </dgm:pt>
    <dgm:pt modelId="{301D84AE-78AE-48AA-9F49-C6EEDD58663D}" type="pres">
      <dgm:prSet presAssocID="{1A545C43-2273-4722-A7B7-D9917FADF04A}" presName="Accent2" presStyleCnt="0"/>
      <dgm:spPr/>
    </dgm:pt>
    <dgm:pt modelId="{AD551824-3208-46E5-9304-AC861DE6CC1A}" type="pres">
      <dgm:prSet presAssocID="{1A545C43-2273-4722-A7B7-D9917FADF04A}" presName="Accent" presStyleLbl="bgShp" presStyleIdx="1" presStyleCnt="6"/>
      <dgm:spPr/>
    </dgm:pt>
    <dgm:pt modelId="{E7666A62-4156-4913-B206-6FBFCE398E5F}" type="pres">
      <dgm:prSet presAssocID="{1A545C43-2273-4722-A7B7-D9917FADF04A}" presName="Child2" presStyleLbl="node1" presStyleIdx="1" presStyleCnt="6">
        <dgm:presLayoutVars>
          <dgm:chMax val="0"/>
          <dgm:chPref val="0"/>
          <dgm:bulletEnabled val="1"/>
        </dgm:presLayoutVars>
      </dgm:prSet>
      <dgm:spPr/>
      <dgm:t>
        <a:bodyPr/>
        <a:lstStyle/>
        <a:p>
          <a:endParaRPr lang="en-US"/>
        </a:p>
      </dgm:t>
    </dgm:pt>
    <dgm:pt modelId="{D8EE6306-8DB9-4C7E-B1EA-FA43D4350101}" type="pres">
      <dgm:prSet presAssocID="{2B7DEF2E-5B5D-4636-9E61-0382488D7875}" presName="Accent3" presStyleCnt="0"/>
      <dgm:spPr/>
    </dgm:pt>
    <dgm:pt modelId="{C00A3C87-4FCC-4907-A28D-A1A8B077D758}" type="pres">
      <dgm:prSet presAssocID="{2B7DEF2E-5B5D-4636-9E61-0382488D7875}" presName="Accent" presStyleLbl="bgShp" presStyleIdx="2" presStyleCnt="6"/>
      <dgm:spPr/>
    </dgm:pt>
    <dgm:pt modelId="{AFB5DF88-6909-48E0-8561-2FF11DCE24D9}" type="pres">
      <dgm:prSet presAssocID="{2B7DEF2E-5B5D-4636-9E61-0382488D7875}" presName="Child3" presStyleLbl="node1" presStyleIdx="2" presStyleCnt="6">
        <dgm:presLayoutVars>
          <dgm:chMax val="0"/>
          <dgm:chPref val="0"/>
          <dgm:bulletEnabled val="1"/>
        </dgm:presLayoutVars>
      </dgm:prSet>
      <dgm:spPr/>
      <dgm:t>
        <a:bodyPr/>
        <a:lstStyle/>
        <a:p>
          <a:endParaRPr lang="en-US"/>
        </a:p>
      </dgm:t>
    </dgm:pt>
    <dgm:pt modelId="{F5FE98AF-D95B-47F3-AD19-5A06AB3F9C94}" type="pres">
      <dgm:prSet presAssocID="{114DEFE9-311B-4F87-B8C3-5B74D10730BC}" presName="Accent4" presStyleCnt="0"/>
      <dgm:spPr/>
    </dgm:pt>
    <dgm:pt modelId="{D5CF48C2-21EE-4766-B4E9-027E367F7ECF}" type="pres">
      <dgm:prSet presAssocID="{114DEFE9-311B-4F87-B8C3-5B74D10730BC}" presName="Accent" presStyleLbl="bgShp" presStyleIdx="3" presStyleCnt="6"/>
      <dgm:spPr/>
    </dgm:pt>
    <dgm:pt modelId="{F1937FF6-920C-4C3D-98FD-D81D3F78CBF7}" type="pres">
      <dgm:prSet presAssocID="{114DEFE9-311B-4F87-B8C3-5B74D10730BC}" presName="Child4" presStyleLbl="node1" presStyleIdx="3" presStyleCnt="6">
        <dgm:presLayoutVars>
          <dgm:chMax val="0"/>
          <dgm:chPref val="0"/>
          <dgm:bulletEnabled val="1"/>
        </dgm:presLayoutVars>
      </dgm:prSet>
      <dgm:spPr/>
      <dgm:t>
        <a:bodyPr/>
        <a:lstStyle/>
        <a:p>
          <a:endParaRPr lang="en-US"/>
        </a:p>
      </dgm:t>
    </dgm:pt>
    <dgm:pt modelId="{DDB07AB3-1E9F-4B0B-9A8A-CD5E2F29CAB4}" type="pres">
      <dgm:prSet presAssocID="{D820A0E6-8FDE-48C5-83C6-1F20C0F3D502}" presName="Accent5" presStyleCnt="0"/>
      <dgm:spPr/>
    </dgm:pt>
    <dgm:pt modelId="{2177987D-1DA7-47C7-90CD-2B3B3A08DA43}" type="pres">
      <dgm:prSet presAssocID="{D820A0E6-8FDE-48C5-83C6-1F20C0F3D502}" presName="Accent" presStyleLbl="bgShp" presStyleIdx="4" presStyleCnt="6"/>
      <dgm:spPr/>
    </dgm:pt>
    <dgm:pt modelId="{04B90F0B-9F75-41C8-B32C-360D3A1CF8E5}" type="pres">
      <dgm:prSet presAssocID="{D820A0E6-8FDE-48C5-83C6-1F20C0F3D502}" presName="Child5" presStyleLbl="node1" presStyleIdx="4" presStyleCnt="6">
        <dgm:presLayoutVars>
          <dgm:chMax val="0"/>
          <dgm:chPref val="0"/>
          <dgm:bulletEnabled val="1"/>
        </dgm:presLayoutVars>
      </dgm:prSet>
      <dgm:spPr/>
      <dgm:t>
        <a:bodyPr/>
        <a:lstStyle/>
        <a:p>
          <a:endParaRPr lang="en-US"/>
        </a:p>
      </dgm:t>
    </dgm:pt>
    <dgm:pt modelId="{44D9ADB4-31EB-4593-8B02-682AA342F070}" type="pres">
      <dgm:prSet presAssocID="{F9F48BE9-E6FC-417C-811D-37F2020ABC4C}" presName="Accent6" presStyleCnt="0"/>
      <dgm:spPr/>
    </dgm:pt>
    <dgm:pt modelId="{A3FD1E7E-DA5E-4154-A3CB-DCD105C31B19}" type="pres">
      <dgm:prSet presAssocID="{F9F48BE9-E6FC-417C-811D-37F2020ABC4C}" presName="Accent" presStyleLbl="bgShp" presStyleIdx="5" presStyleCnt="6"/>
      <dgm:spPr/>
    </dgm:pt>
    <dgm:pt modelId="{801C3061-BBEE-4412-99DC-7617674E3509}" type="pres">
      <dgm:prSet presAssocID="{F9F48BE9-E6FC-417C-811D-37F2020ABC4C}" presName="Child6" presStyleLbl="node1" presStyleIdx="5" presStyleCnt="6">
        <dgm:presLayoutVars>
          <dgm:chMax val="0"/>
          <dgm:chPref val="0"/>
          <dgm:bulletEnabled val="1"/>
        </dgm:presLayoutVars>
      </dgm:prSet>
      <dgm:spPr/>
      <dgm:t>
        <a:bodyPr/>
        <a:lstStyle/>
        <a:p>
          <a:endParaRPr lang="en-US"/>
        </a:p>
      </dgm:t>
    </dgm:pt>
  </dgm:ptLst>
  <dgm:cxnLst>
    <dgm:cxn modelId="{84BCA0A1-2E13-4B06-A51C-1D336B517080}" type="presOf" srcId="{1E608BBA-D250-4815-B42D-E9CE84571ABF}" destId="{CCDC4FAB-8724-48EE-B572-061D9F64E8BC}" srcOrd="0" destOrd="0" presId="urn:microsoft.com/office/officeart/2011/layout/HexagonRadial"/>
    <dgm:cxn modelId="{F57AC174-146A-4200-8148-0B93F69BC1B9}" type="presOf" srcId="{DF1A5A07-1C2F-4325-A466-635AC0900273}" destId="{B611C3D4-5009-42FF-8FBD-8692CD007BC8}" srcOrd="0" destOrd="0" presId="urn:microsoft.com/office/officeart/2011/layout/HexagonRadial"/>
    <dgm:cxn modelId="{11E4ED68-88C6-435E-906F-E6372F0DA982}" type="presOf" srcId="{D820A0E6-8FDE-48C5-83C6-1F20C0F3D502}" destId="{04B90F0B-9F75-41C8-B32C-360D3A1CF8E5}" srcOrd="0" destOrd="0" presId="urn:microsoft.com/office/officeart/2011/layout/HexagonRadial"/>
    <dgm:cxn modelId="{B75DA595-9141-4525-996A-AD0F13E08F69}" srcId="{1E608BBA-D250-4815-B42D-E9CE84571ABF}" destId="{1A545C43-2273-4722-A7B7-D9917FADF04A}" srcOrd="1" destOrd="0" parTransId="{510AA704-DA64-4D40-8D95-42310EBC0940}" sibTransId="{9CC88407-F311-4AD6-9933-5D897AC533D8}"/>
    <dgm:cxn modelId="{616B3A5A-1177-4632-9716-89ECF84FC488}" type="presOf" srcId="{2B4065FD-345E-473E-8FC2-720EE90BAE28}" destId="{5117CE13-28E7-43D7-8FCA-3CC3612FAB64}" srcOrd="0" destOrd="0" presId="urn:microsoft.com/office/officeart/2011/layout/HexagonRadial"/>
    <dgm:cxn modelId="{1044C317-333E-4338-85CC-D0B58354E75C}" srcId="{1E608BBA-D250-4815-B42D-E9CE84571ABF}" destId="{114DEFE9-311B-4F87-B8C3-5B74D10730BC}" srcOrd="3" destOrd="0" parTransId="{E1948F2D-8D05-4700-B6E1-2A0C48DEB951}" sibTransId="{0D69B747-380A-412E-9B8C-A515AEE4509A}"/>
    <dgm:cxn modelId="{7E1F638B-5301-4C67-8A51-CE8664071F94}" srcId="{2B4065FD-345E-473E-8FC2-720EE90BAE28}" destId="{1E608BBA-D250-4815-B42D-E9CE84571ABF}" srcOrd="0" destOrd="0" parTransId="{75FF6DDF-726C-4D4C-A816-8F704E6ECB4D}" sibTransId="{1738F57C-30AE-4A89-9789-FE6F47596035}"/>
    <dgm:cxn modelId="{DDA40DA5-B9E4-400C-8372-609238A18CFE}" type="presOf" srcId="{F9F48BE9-E6FC-417C-811D-37F2020ABC4C}" destId="{801C3061-BBEE-4412-99DC-7617674E3509}" srcOrd="0" destOrd="0" presId="urn:microsoft.com/office/officeart/2011/layout/HexagonRadial"/>
    <dgm:cxn modelId="{87A0C5E2-0C41-44CC-A362-E9D8FFF504CE}" type="presOf" srcId="{2B7DEF2E-5B5D-4636-9E61-0382488D7875}" destId="{AFB5DF88-6909-48E0-8561-2FF11DCE24D9}" srcOrd="0" destOrd="0" presId="urn:microsoft.com/office/officeart/2011/layout/HexagonRadial"/>
    <dgm:cxn modelId="{D6FEDF80-F258-49AD-A0F1-8276B526BD71}" srcId="{1E608BBA-D250-4815-B42D-E9CE84571ABF}" destId="{DF1A5A07-1C2F-4325-A466-635AC0900273}" srcOrd="0" destOrd="0" parTransId="{C3964BA9-38E6-4872-A00F-B1C64864D5A6}" sibTransId="{1E772960-6A20-4FEA-A938-9733492FD9DE}"/>
    <dgm:cxn modelId="{7C1E97DC-248A-4332-9427-B9AAEAC5660D}" srcId="{1E608BBA-D250-4815-B42D-E9CE84571ABF}" destId="{D820A0E6-8FDE-48C5-83C6-1F20C0F3D502}" srcOrd="4" destOrd="0" parTransId="{9E8A6401-326E-4AF2-A3D7-AA003B8E46C7}" sibTransId="{AB2654AD-ED42-4FD1-BD80-187A381F696C}"/>
    <dgm:cxn modelId="{69205B18-EBE0-41D1-B94B-DC04D24DE84F}" type="presOf" srcId="{1A545C43-2273-4722-A7B7-D9917FADF04A}" destId="{E7666A62-4156-4913-B206-6FBFCE398E5F}" srcOrd="0" destOrd="0" presId="urn:microsoft.com/office/officeart/2011/layout/HexagonRadial"/>
    <dgm:cxn modelId="{EF536B05-22F6-479C-B4FD-897AE99790EB}" srcId="{1E608BBA-D250-4815-B42D-E9CE84571ABF}" destId="{2B7DEF2E-5B5D-4636-9E61-0382488D7875}" srcOrd="2" destOrd="0" parTransId="{234CD17C-824C-4623-B38F-990B78440519}" sibTransId="{CFAFC783-83CF-480F-98DC-9A7132A69FB0}"/>
    <dgm:cxn modelId="{D9E5AD90-7E35-442E-B6B2-AA923E42DEA0}" type="presOf" srcId="{114DEFE9-311B-4F87-B8C3-5B74D10730BC}" destId="{F1937FF6-920C-4C3D-98FD-D81D3F78CBF7}" srcOrd="0" destOrd="0" presId="urn:microsoft.com/office/officeart/2011/layout/HexagonRadial"/>
    <dgm:cxn modelId="{E8E7D317-ED51-4D97-8CEF-730192894620}" srcId="{1E608BBA-D250-4815-B42D-E9CE84571ABF}" destId="{F9F48BE9-E6FC-417C-811D-37F2020ABC4C}" srcOrd="5" destOrd="0" parTransId="{A9B200A7-485E-4AD8-BBA5-B8DAC765E541}" sibTransId="{D5CA8C01-7A23-4E8F-B281-A5B36ECC09F9}"/>
    <dgm:cxn modelId="{B0EFAE23-7BDE-42C6-B69B-43F917D58DB3}" type="presParOf" srcId="{5117CE13-28E7-43D7-8FCA-3CC3612FAB64}" destId="{CCDC4FAB-8724-48EE-B572-061D9F64E8BC}" srcOrd="0" destOrd="0" presId="urn:microsoft.com/office/officeart/2011/layout/HexagonRadial"/>
    <dgm:cxn modelId="{15A7A479-F312-44B6-B009-664FF174840E}" type="presParOf" srcId="{5117CE13-28E7-43D7-8FCA-3CC3612FAB64}" destId="{B6D36D47-E802-4472-95F5-60FFA87B111E}" srcOrd="1" destOrd="0" presId="urn:microsoft.com/office/officeart/2011/layout/HexagonRadial"/>
    <dgm:cxn modelId="{23C4B918-1317-4903-A965-CCB79820C64B}" type="presParOf" srcId="{B6D36D47-E802-4472-95F5-60FFA87B111E}" destId="{2D0793F6-7177-4F07-A37A-5DC5C58BC24B}" srcOrd="0" destOrd="0" presId="urn:microsoft.com/office/officeart/2011/layout/HexagonRadial"/>
    <dgm:cxn modelId="{C9C2BF97-3F8B-4A16-8BEA-B220B1E02AD9}" type="presParOf" srcId="{5117CE13-28E7-43D7-8FCA-3CC3612FAB64}" destId="{B611C3D4-5009-42FF-8FBD-8692CD007BC8}" srcOrd="2" destOrd="0" presId="urn:microsoft.com/office/officeart/2011/layout/HexagonRadial"/>
    <dgm:cxn modelId="{D3ED7B38-3066-4C68-8354-1531EB2AABA0}" type="presParOf" srcId="{5117CE13-28E7-43D7-8FCA-3CC3612FAB64}" destId="{301D84AE-78AE-48AA-9F49-C6EEDD58663D}" srcOrd="3" destOrd="0" presId="urn:microsoft.com/office/officeart/2011/layout/HexagonRadial"/>
    <dgm:cxn modelId="{38108B57-6709-4E3F-9019-76DB78A5C066}" type="presParOf" srcId="{301D84AE-78AE-48AA-9F49-C6EEDD58663D}" destId="{AD551824-3208-46E5-9304-AC861DE6CC1A}" srcOrd="0" destOrd="0" presId="urn:microsoft.com/office/officeart/2011/layout/HexagonRadial"/>
    <dgm:cxn modelId="{C7D4CB5A-84C0-4E6E-B78D-A6E5982E630F}" type="presParOf" srcId="{5117CE13-28E7-43D7-8FCA-3CC3612FAB64}" destId="{E7666A62-4156-4913-B206-6FBFCE398E5F}" srcOrd="4" destOrd="0" presId="urn:microsoft.com/office/officeart/2011/layout/HexagonRadial"/>
    <dgm:cxn modelId="{9DF67AF4-E282-4793-9C3F-C960B7BF4216}" type="presParOf" srcId="{5117CE13-28E7-43D7-8FCA-3CC3612FAB64}" destId="{D8EE6306-8DB9-4C7E-B1EA-FA43D4350101}" srcOrd="5" destOrd="0" presId="urn:microsoft.com/office/officeart/2011/layout/HexagonRadial"/>
    <dgm:cxn modelId="{F84F1335-5CD6-4883-B689-748C145B8ECA}" type="presParOf" srcId="{D8EE6306-8DB9-4C7E-B1EA-FA43D4350101}" destId="{C00A3C87-4FCC-4907-A28D-A1A8B077D758}" srcOrd="0" destOrd="0" presId="urn:microsoft.com/office/officeart/2011/layout/HexagonRadial"/>
    <dgm:cxn modelId="{D4E4CC0F-69D8-4789-9C57-8CD8B36CA8C6}" type="presParOf" srcId="{5117CE13-28E7-43D7-8FCA-3CC3612FAB64}" destId="{AFB5DF88-6909-48E0-8561-2FF11DCE24D9}" srcOrd="6" destOrd="0" presId="urn:microsoft.com/office/officeart/2011/layout/HexagonRadial"/>
    <dgm:cxn modelId="{9E5EAB5F-7E3A-4BC9-8110-45461D319F6E}" type="presParOf" srcId="{5117CE13-28E7-43D7-8FCA-3CC3612FAB64}" destId="{F5FE98AF-D95B-47F3-AD19-5A06AB3F9C94}" srcOrd="7" destOrd="0" presId="urn:microsoft.com/office/officeart/2011/layout/HexagonRadial"/>
    <dgm:cxn modelId="{82ADFBF3-804C-4D80-B6A0-B621FD375C6D}" type="presParOf" srcId="{F5FE98AF-D95B-47F3-AD19-5A06AB3F9C94}" destId="{D5CF48C2-21EE-4766-B4E9-027E367F7ECF}" srcOrd="0" destOrd="0" presId="urn:microsoft.com/office/officeart/2011/layout/HexagonRadial"/>
    <dgm:cxn modelId="{8A0E41CD-70C5-4853-AAD9-DB5276989452}" type="presParOf" srcId="{5117CE13-28E7-43D7-8FCA-3CC3612FAB64}" destId="{F1937FF6-920C-4C3D-98FD-D81D3F78CBF7}" srcOrd="8" destOrd="0" presId="urn:microsoft.com/office/officeart/2011/layout/HexagonRadial"/>
    <dgm:cxn modelId="{F72FDA1A-5F68-4513-AAB0-ED5D3573C30B}" type="presParOf" srcId="{5117CE13-28E7-43D7-8FCA-3CC3612FAB64}" destId="{DDB07AB3-1E9F-4B0B-9A8A-CD5E2F29CAB4}" srcOrd="9" destOrd="0" presId="urn:microsoft.com/office/officeart/2011/layout/HexagonRadial"/>
    <dgm:cxn modelId="{B7F1FADE-D7C8-436C-A0C7-3CD118813075}" type="presParOf" srcId="{DDB07AB3-1E9F-4B0B-9A8A-CD5E2F29CAB4}" destId="{2177987D-1DA7-47C7-90CD-2B3B3A08DA43}" srcOrd="0" destOrd="0" presId="urn:microsoft.com/office/officeart/2011/layout/HexagonRadial"/>
    <dgm:cxn modelId="{D417889F-5355-4983-9A4F-7058401FE61D}" type="presParOf" srcId="{5117CE13-28E7-43D7-8FCA-3CC3612FAB64}" destId="{04B90F0B-9F75-41C8-B32C-360D3A1CF8E5}" srcOrd="10" destOrd="0" presId="urn:microsoft.com/office/officeart/2011/layout/HexagonRadial"/>
    <dgm:cxn modelId="{4A1528A5-F82E-46A5-A282-7AD22868CAA9}" type="presParOf" srcId="{5117CE13-28E7-43D7-8FCA-3CC3612FAB64}" destId="{44D9ADB4-31EB-4593-8B02-682AA342F070}" srcOrd="11" destOrd="0" presId="urn:microsoft.com/office/officeart/2011/layout/HexagonRadial"/>
    <dgm:cxn modelId="{68FDCC40-2362-4A5D-B283-02100D152094}" type="presParOf" srcId="{44D9ADB4-31EB-4593-8B02-682AA342F070}" destId="{A3FD1E7E-DA5E-4154-A3CB-DCD105C31B19}" srcOrd="0" destOrd="0" presId="urn:microsoft.com/office/officeart/2011/layout/HexagonRadial"/>
    <dgm:cxn modelId="{50BDCF0A-6CEB-436B-845D-239C374B8DA1}" type="presParOf" srcId="{5117CE13-28E7-43D7-8FCA-3CC3612FAB64}" destId="{801C3061-BBEE-4412-99DC-7617674E3509}" srcOrd="12" destOrd="0" presId="urn:microsoft.com/office/officeart/2011/layout/HexagonRadial"/>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DC4FAB-8724-48EE-B572-061D9F64E8BC}">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Volunteering</a:t>
          </a:r>
        </a:p>
      </dsp:txBody>
      <dsp:txXfrm>
        <a:off x="2086903" y="1032449"/>
        <a:ext cx="1312287" cy="1135181"/>
      </dsp:txXfrm>
    </dsp:sp>
    <dsp:sp modelId="{AD551824-3208-46E5-9304-AC861DE6CC1A}">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611C3D4-5009-42FF-8FBD-8692CD007BC8}">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identify skills</a:t>
          </a:r>
        </a:p>
      </dsp:txBody>
      <dsp:txXfrm>
        <a:off x="2207784" y="0"/>
        <a:ext cx="1075410" cy="930356"/>
      </dsp:txXfrm>
    </dsp:sp>
    <dsp:sp modelId="{C00A3C87-4FCC-4907-A28D-A1A8B077D758}">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7666A62-4156-4913-B206-6FBFCE398E5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locate</a:t>
          </a:r>
        </a:p>
        <a:p>
          <a:pPr lvl="0" algn="ctr" defTabSz="400050">
            <a:lnSpc>
              <a:spcPct val="90000"/>
            </a:lnSpc>
            <a:spcBef>
              <a:spcPct val="0"/>
            </a:spcBef>
            <a:spcAft>
              <a:spcPct val="35000"/>
            </a:spcAft>
          </a:pPr>
          <a:r>
            <a:rPr lang="en-US" sz="900" kern="1200"/>
            <a:t>oppurtunities</a:t>
          </a:r>
        </a:p>
      </dsp:txBody>
      <dsp:txXfrm>
        <a:off x="3194060" y="572231"/>
        <a:ext cx="1075410" cy="930356"/>
      </dsp:txXfrm>
    </dsp:sp>
    <dsp:sp modelId="{D5CF48C2-21EE-4766-B4E9-027E367F7ECF}">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FB5DF88-6909-48E0-8561-2FF11DCE24D9}">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complete </a:t>
          </a:r>
        </a:p>
        <a:p>
          <a:pPr lvl="0" algn="ctr" defTabSz="400050">
            <a:lnSpc>
              <a:spcPct val="90000"/>
            </a:lnSpc>
            <a:spcBef>
              <a:spcPct val="0"/>
            </a:spcBef>
            <a:spcAft>
              <a:spcPct val="35000"/>
            </a:spcAft>
          </a:pPr>
          <a:r>
            <a:rPr lang="en-US" sz="900" kern="1200"/>
            <a:t>applications</a:t>
          </a:r>
        </a:p>
      </dsp:txBody>
      <dsp:txXfrm>
        <a:off x="3194060" y="1697172"/>
        <a:ext cx="1075410" cy="930356"/>
      </dsp:txXfrm>
    </dsp:sp>
    <dsp:sp modelId="{2177987D-1DA7-47C7-90CD-2B3B3A08DA43}">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1937FF6-920C-4C3D-98FD-D81D3F78CBF7}">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interview</a:t>
          </a:r>
        </a:p>
      </dsp:txBody>
      <dsp:txXfrm>
        <a:off x="2207784" y="2270043"/>
        <a:ext cx="1075410" cy="930356"/>
      </dsp:txXfrm>
    </dsp:sp>
    <dsp:sp modelId="{A3FD1E7E-DA5E-4154-A3CB-DCD105C31B19}">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B90F0B-9F75-41C8-B32C-360D3A1CF8E5}">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learn </a:t>
          </a:r>
        </a:p>
        <a:p>
          <a:pPr lvl="0" algn="ctr" defTabSz="400050">
            <a:lnSpc>
              <a:spcPct val="90000"/>
            </a:lnSpc>
            <a:spcBef>
              <a:spcPct val="0"/>
            </a:spcBef>
            <a:spcAft>
              <a:spcPct val="35000"/>
            </a:spcAft>
          </a:pPr>
          <a:r>
            <a:rPr lang="en-US" sz="900" kern="1200"/>
            <a:t>&amp;</a:t>
          </a:r>
        </a:p>
        <a:p>
          <a:pPr lvl="0" algn="ctr" defTabSz="400050">
            <a:lnSpc>
              <a:spcPct val="90000"/>
            </a:lnSpc>
            <a:spcBef>
              <a:spcPct val="0"/>
            </a:spcBef>
            <a:spcAft>
              <a:spcPct val="35000"/>
            </a:spcAft>
          </a:pPr>
          <a:r>
            <a:rPr lang="en-US" sz="900" kern="1200"/>
            <a:t>serve</a:t>
          </a:r>
        </a:p>
      </dsp:txBody>
      <dsp:txXfrm>
        <a:off x="1216929" y="1697812"/>
        <a:ext cx="1075410" cy="930356"/>
      </dsp:txXfrm>
    </dsp:sp>
    <dsp:sp modelId="{801C3061-BBEE-4412-99DC-7617674E3509}">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reflect</a:t>
          </a:r>
        </a:p>
      </dsp:txBody>
      <dsp:txXfrm>
        <a:off x="1216929" y="570951"/>
        <a:ext cx="1075410" cy="93035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9292</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2015-12-02T17:58:00Z</cp:lastPrinted>
  <dcterms:created xsi:type="dcterms:W3CDTF">2016-02-19T18:58:00Z</dcterms:created>
  <dcterms:modified xsi:type="dcterms:W3CDTF">2016-02-19T18:58:00Z</dcterms:modified>
</cp:coreProperties>
</file>