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D74713" w:rsidRDefault="00B548F1" w:rsidP="001945DB">
      <w:pPr>
        <w:ind w:left="-720"/>
        <w:rPr>
          <w:rFonts w:ascii="Arial" w:hAnsi="Arial" w:cs="Arial"/>
        </w:rPr>
      </w:pPr>
      <w:r w:rsidRPr="00D74713">
        <w:rPr>
          <w:rFonts w:ascii="Arial" w:hAnsi="Arial" w:cs="Arial"/>
          <w:b/>
        </w:rPr>
        <w:t>Instructor:</w:t>
      </w:r>
      <w:r w:rsidRPr="00D74713">
        <w:rPr>
          <w:rFonts w:ascii="Arial" w:hAnsi="Arial" w:cs="Arial"/>
        </w:rPr>
        <w:tab/>
      </w:r>
      <w:r w:rsidRPr="00D74713">
        <w:rPr>
          <w:rFonts w:ascii="Arial" w:hAnsi="Arial" w:cs="Arial"/>
        </w:rPr>
        <w:tab/>
      </w:r>
      <w:r w:rsidR="00D74713">
        <w:rPr>
          <w:rFonts w:ascii="Arial" w:hAnsi="Arial" w:cs="Arial"/>
        </w:rPr>
        <w:tab/>
      </w:r>
      <w:r w:rsidR="006F5D21">
        <w:rPr>
          <w:rFonts w:ascii="Arial" w:hAnsi="Arial" w:cs="Arial"/>
        </w:rPr>
        <w:tab/>
      </w:r>
      <w:r w:rsidR="006F5D21">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1945DB">
      <w:pPr>
        <w:ind w:left="-720"/>
        <w:rPr>
          <w:rFonts w:ascii="Arial" w:hAnsi="Arial" w:cs="Arial"/>
        </w:rPr>
      </w:pPr>
      <w:r w:rsidRPr="00D74713">
        <w:rPr>
          <w:rFonts w:ascii="Arial" w:hAnsi="Arial" w:cs="Arial"/>
          <w:b/>
        </w:rPr>
        <w:t>Phone:</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6F5D21">
        <w:rPr>
          <w:rFonts w:ascii="Arial" w:hAnsi="Arial" w:cs="Arial"/>
        </w:rPr>
        <w:tab/>
      </w:r>
      <w:r w:rsidRPr="00D74713">
        <w:rPr>
          <w:rFonts w:ascii="Arial" w:hAnsi="Arial" w:cs="Arial"/>
          <w:b/>
        </w:rPr>
        <w:t>E-mail</w:t>
      </w:r>
      <w:r w:rsidRPr="00D74713">
        <w:rPr>
          <w:rFonts w:ascii="Arial" w:hAnsi="Arial" w:cs="Arial"/>
        </w:rPr>
        <w:t xml:space="preserve">: </w:t>
      </w:r>
      <w:r w:rsidRPr="00D74713">
        <w:rPr>
          <w:rFonts w:ascii="Arial" w:hAnsi="Arial" w:cs="Arial"/>
        </w:rPr>
        <w:tab/>
      </w:r>
    </w:p>
    <w:p w:rsidR="00B548F1" w:rsidRPr="00D74713" w:rsidRDefault="00B548F1" w:rsidP="001945DB">
      <w:pPr>
        <w:ind w:left="-720"/>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006F5D21">
        <w:rPr>
          <w:rFonts w:ascii="Arial" w:hAnsi="Arial" w:cs="Arial"/>
        </w:rPr>
        <w:tab/>
      </w:r>
      <w:r w:rsidRPr="00D74713">
        <w:rPr>
          <w:rFonts w:ascii="Arial" w:hAnsi="Arial" w:cs="Arial"/>
          <w:b/>
        </w:rPr>
        <w:t>Class Day/Time:</w:t>
      </w:r>
      <w:r w:rsidRPr="00D74713">
        <w:rPr>
          <w:rFonts w:ascii="Arial" w:hAnsi="Arial" w:cs="Arial"/>
        </w:rPr>
        <w:t xml:space="preserve">  </w:t>
      </w:r>
      <w:r w:rsidRPr="00D74713">
        <w:rPr>
          <w:rFonts w:ascii="Arial" w:hAnsi="Arial" w:cs="Arial"/>
        </w:rPr>
        <w:tab/>
      </w:r>
    </w:p>
    <w:p w:rsidR="00D74713" w:rsidRDefault="00B548F1" w:rsidP="001945DB">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51655B" w:rsidRPr="00542481" w:rsidRDefault="00542481" w:rsidP="001945DB">
      <w:pPr>
        <w:ind w:left="-720"/>
        <w:rPr>
          <w:rFonts w:ascii="Arial" w:hAnsi="Arial" w:cs="Arial"/>
          <w:color w:val="FF0000"/>
        </w:rPr>
      </w:pPr>
      <w:r>
        <w:rPr>
          <w:rFonts w:ascii="Arial" w:hAnsi="Arial" w:cs="Arial"/>
          <w:color w:val="FF0000"/>
        </w:rPr>
        <w:t>Insert Picture of Instructor Here</w:t>
      </w:r>
    </w:p>
    <w:p w:rsidR="0051655B" w:rsidRPr="0051655B" w:rsidRDefault="0051655B" w:rsidP="001945DB">
      <w:pPr>
        <w:ind w:left="-720" w:firstLine="720"/>
        <w:rPr>
          <w:rFonts w:ascii="Arial" w:hAnsi="Arial" w:cs="Arial"/>
        </w:rPr>
      </w:pPr>
    </w:p>
    <w:p w:rsidR="00D74713" w:rsidRPr="00D74713" w:rsidRDefault="00D74713" w:rsidP="001945DB">
      <w:pPr>
        <w:ind w:left="-720"/>
        <w:rPr>
          <w:rFonts w:ascii="Arial" w:hAnsi="Arial" w:cs="Arial"/>
          <w:color w:val="C00000"/>
        </w:rPr>
      </w:pPr>
    </w:p>
    <w:p w:rsidR="006C10A6" w:rsidRDefault="009911D6" w:rsidP="001945DB">
      <w:pPr>
        <w:pStyle w:val="BodyText"/>
        <w:ind w:left="-720"/>
        <w:rPr>
          <w:rFonts w:ascii="Arial" w:hAnsi="Arial" w:cs="Arial"/>
          <w:b w:val="0"/>
          <w:caps/>
        </w:rPr>
      </w:pPr>
      <w:r w:rsidRPr="00D74713">
        <w:rPr>
          <w:rFonts w:ascii="Arial" w:hAnsi="Arial" w:cs="Arial"/>
          <w:caps/>
        </w:rPr>
        <w:t xml:space="preserve">Course Number: </w:t>
      </w:r>
      <w:r w:rsidR="0028351E">
        <w:rPr>
          <w:rFonts w:ascii="Arial" w:hAnsi="Arial" w:cs="Arial"/>
          <w:b w:val="0"/>
          <w:caps/>
        </w:rPr>
        <w:t>FFP</w:t>
      </w:r>
      <w:r w:rsidR="00AD3CC3" w:rsidRPr="00AD3CC3">
        <w:rPr>
          <w:rFonts w:ascii="Arial" w:hAnsi="Arial" w:cs="Arial"/>
          <w:b w:val="0"/>
          <w:caps/>
        </w:rPr>
        <w:t xml:space="preserve"> 182</w:t>
      </w:r>
      <w:r w:rsidR="0028351E">
        <w:rPr>
          <w:rFonts w:ascii="Arial" w:hAnsi="Arial" w:cs="Arial"/>
          <w:b w:val="0"/>
          <w:caps/>
        </w:rPr>
        <w:t>0</w:t>
      </w:r>
    </w:p>
    <w:p w:rsidR="00D93218" w:rsidRDefault="00D93218" w:rsidP="001945DB">
      <w:pPr>
        <w:pStyle w:val="BodyText"/>
        <w:ind w:left="-720"/>
        <w:rPr>
          <w:rFonts w:ascii="Arial" w:hAnsi="Arial" w:cs="Arial"/>
          <w:b w:val="0"/>
          <w:caps/>
        </w:rPr>
      </w:pPr>
    </w:p>
    <w:p w:rsidR="00D93218" w:rsidRPr="00D93218" w:rsidRDefault="00D93218" w:rsidP="001945DB">
      <w:pPr>
        <w:pStyle w:val="BodyText"/>
        <w:ind w:left="-720"/>
        <w:rPr>
          <w:rFonts w:ascii="Arial" w:hAnsi="Arial" w:cs="Arial"/>
        </w:rPr>
      </w:pPr>
      <w:r>
        <w:rPr>
          <w:rFonts w:ascii="Arial" w:hAnsi="Arial" w:cs="Arial"/>
          <w:caps/>
        </w:rPr>
        <w:t>2 Credits</w:t>
      </w:r>
    </w:p>
    <w:p w:rsidR="006164A8" w:rsidRPr="00D74713" w:rsidRDefault="006164A8" w:rsidP="001945DB">
      <w:pPr>
        <w:ind w:left="-720"/>
        <w:rPr>
          <w:rFonts w:ascii="Arial" w:hAnsi="Arial" w:cs="Arial"/>
          <w:b/>
          <w:caps/>
        </w:rPr>
      </w:pPr>
    </w:p>
    <w:p w:rsidR="006C10A6" w:rsidRDefault="006C10A6" w:rsidP="001945DB">
      <w:pPr>
        <w:ind w:left="-720"/>
        <w:rPr>
          <w:rFonts w:ascii="Arial" w:hAnsi="Arial" w:cs="Arial"/>
          <w:b/>
          <w:caps/>
        </w:rPr>
      </w:pPr>
      <w:r w:rsidRPr="00D74713">
        <w:rPr>
          <w:rFonts w:ascii="Arial" w:hAnsi="Arial" w:cs="Arial"/>
          <w:b/>
          <w:caps/>
        </w:rPr>
        <w:t>Course Title:</w:t>
      </w:r>
      <w:r w:rsidR="00F25B91">
        <w:rPr>
          <w:rFonts w:ascii="Arial" w:hAnsi="Arial" w:cs="Arial"/>
          <w:b/>
          <w:caps/>
        </w:rPr>
        <w:t xml:space="preserve">  </w:t>
      </w:r>
      <w:r w:rsidR="00265701">
        <w:rPr>
          <w:rFonts w:ascii="Arial" w:hAnsi="Arial" w:cs="Arial"/>
          <w:b/>
          <w:caps/>
        </w:rPr>
        <w:t>Emergency preparation</w:t>
      </w:r>
    </w:p>
    <w:p w:rsidR="007B0528" w:rsidRDefault="006C10A6" w:rsidP="001945DB">
      <w:pPr>
        <w:spacing w:before="100" w:beforeAutospacing="1" w:after="100" w:afterAutospacing="1"/>
        <w:ind w:left="-720"/>
        <w:rPr>
          <w:rFonts w:ascii="Arial" w:hAnsi="Arial" w:cs="Arial"/>
          <w:b/>
          <w:caps/>
        </w:rPr>
      </w:pPr>
      <w:r w:rsidRPr="00D74713">
        <w:rPr>
          <w:rFonts w:ascii="Arial" w:hAnsi="Arial" w:cs="Arial"/>
          <w:b/>
          <w:caps/>
        </w:rPr>
        <w:t>Catalog Description:</w:t>
      </w:r>
      <w:r w:rsidR="00F25B91">
        <w:rPr>
          <w:rFonts w:ascii="Arial" w:hAnsi="Arial" w:cs="Arial"/>
          <w:b/>
          <w:caps/>
        </w:rPr>
        <w:t xml:space="preserve">  </w:t>
      </w:r>
    </w:p>
    <w:p w:rsidR="00AD3CC3" w:rsidRPr="00AD3CC3" w:rsidRDefault="00AD3CC3" w:rsidP="001945DB">
      <w:pPr>
        <w:spacing w:before="100" w:beforeAutospacing="1" w:after="100" w:afterAutospacing="1"/>
        <w:ind w:left="-720"/>
        <w:rPr>
          <w:rFonts w:ascii="Arial" w:hAnsi="Arial" w:cs="Arial"/>
        </w:rPr>
      </w:pPr>
      <w:r>
        <w:rPr>
          <w:rFonts w:ascii="Arial" w:hAnsi="Arial" w:cs="Arial"/>
        </w:rPr>
        <w:t>Course provides a fundamental understanding of strategies for preparing and planning for emergency situations.  Increasing awareness and developing a personal plan for emergency response is central to the course.</w:t>
      </w:r>
    </w:p>
    <w:p w:rsidR="0002673B" w:rsidRPr="00FE3783" w:rsidRDefault="0002673B" w:rsidP="001945DB">
      <w:pPr>
        <w:ind w:left="-720"/>
        <w:rPr>
          <w:rFonts w:ascii="Arial" w:hAnsi="Arial" w:cs="Arial"/>
        </w:rPr>
      </w:pPr>
      <w:r w:rsidRPr="00FE3783">
        <w:rPr>
          <w:rFonts w:ascii="Arial" w:hAnsi="Arial" w:cs="Arial"/>
          <w:b/>
        </w:rPr>
        <w:t>INSTRUCTOR INTRODUCTION TO THE COURSE:</w:t>
      </w:r>
      <w:r w:rsidR="00663150" w:rsidRPr="00FE3783">
        <w:rPr>
          <w:rFonts w:ascii="Arial" w:hAnsi="Arial" w:cs="Arial"/>
        </w:rPr>
        <w:t xml:space="preserve"> </w:t>
      </w:r>
      <w:r w:rsidR="00291940">
        <w:rPr>
          <w:rFonts w:ascii="Arial" w:hAnsi="Arial" w:cs="Arial"/>
        </w:rPr>
        <w:t xml:space="preserve"> In this course, students will learn how to safely live independently.  Some of the topics will include first aid, food safety, emergency preparedness, and natural disasters.  This course will provide students with skills they need to live safely within their community.</w:t>
      </w:r>
    </w:p>
    <w:p w:rsidR="0002673B" w:rsidRDefault="0002673B" w:rsidP="001945DB">
      <w:pPr>
        <w:pStyle w:val="BodyText"/>
        <w:ind w:left="-720"/>
        <w:rPr>
          <w:rFonts w:ascii="Arial" w:hAnsi="Arial" w:cs="Arial"/>
          <w:caps/>
        </w:rPr>
      </w:pPr>
    </w:p>
    <w:p w:rsidR="0002673B" w:rsidRPr="00D74713" w:rsidRDefault="0002673B" w:rsidP="001945DB">
      <w:pPr>
        <w:pStyle w:val="BodyText"/>
        <w:ind w:left="-720"/>
        <w:rPr>
          <w:rFonts w:ascii="Arial" w:hAnsi="Arial" w:cs="Arial"/>
          <w:caps/>
        </w:rPr>
      </w:pPr>
    </w:p>
    <w:p w:rsidR="0028351E" w:rsidRDefault="00394E62" w:rsidP="001945DB">
      <w:pPr>
        <w:ind w:left="-720"/>
        <w:rPr>
          <w:rFonts w:ascii="Arial" w:hAnsi="Arial" w:cs="Arial"/>
          <w:b/>
        </w:rPr>
      </w:pPr>
      <w:r w:rsidRPr="00D74713">
        <w:rPr>
          <w:rFonts w:ascii="Arial" w:hAnsi="Arial" w:cs="Arial"/>
          <w:b/>
        </w:rPr>
        <w:t>PREREQUISITE or COREQUISITE</w:t>
      </w:r>
      <w:r w:rsidR="00D74713">
        <w:rPr>
          <w:rFonts w:ascii="Arial" w:hAnsi="Arial" w:cs="Arial"/>
          <w:b/>
        </w:rPr>
        <w:t>:</w:t>
      </w:r>
      <w:r w:rsidR="00F25B91">
        <w:rPr>
          <w:rFonts w:ascii="Arial" w:hAnsi="Arial" w:cs="Arial"/>
          <w:b/>
        </w:rPr>
        <w:t xml:space="preserve"> </w:t>
      </w:r>
    </w:p>
    <w:p w:rsidR="00394E62" w:rsidRPr="0028351E" w:rsidRDefault="0028351E" w:rsidP="001945DB">
      <w:pPr>
        <w:ind w:left="-720"/>
        <w:rPr>
          <w:rFonts w:ascii="Arial" w:hAnsi="Arial" w:cs="Arial"/>
        </w:rPr>
      </w:pPr>
      <w:r w:rsidRPr="0028351E">
        <w:rPr>
          <w:rFonts w:ascii="Arial" w:hAnsi="Arial" w:cs="Arial"/>
        </w:rPr>
        <w:t>HSC 2400</w:t>
      </w:r>
      <w:r w:rsidR="00F25B91" w:rsidRPr="0028351E">
        <w:rPr>
          <w:rFonts w:ascii="Arial" w:hAnsi="Arial" w:cs="Arial"/>
        </w:rPr>
        <w:t xml:space="preserve"> </w:t>
      </w:r>
      <w:r>
        <w:rPr>
          <w:rFonts w:ascii="Arial" w:hAnsi="Arial" w:cs="Arial"/>
        </w:rPr>
        <w:t>or permission of the instructor</w:t>
      </w:r>
    </w:p>
    <w:p w:rsidR="00394E62" w:rsidRPr="00D74713" w:rsidRDefault="00394E62" w:rsidP="001945DB">
      <w:pPr>
        <w:ind w:left="-720"/>
        <w:rPr>
          <w:rFonts w:ascii="Arial" w:hAnsi="Arial" w:cs="Arial"/>
        </w:rPr>
      </w:pPr>
    </w:p>
    <w:p w:rsidR="006C10A6" w:rsidRPr="00D74713" w:rsidRDefault="006C10A6" w:rsidP="001945DB">
      <w:pPr>
        <w:pStyle w:val="BodyText"/>
        <w:ind w:left="-720"/>
        <w:rPr>
          <w:rFonts w:ascii="Arial" w:hAnsi="Arial" w:cs="Arial"/>
          <w:bCs w:val="0"/>
          <w:color w:val="FF0000"/>
        </w:rPr>
      </w:pPr>
    </w:p>
    <w:p w:rsidR="00F83BF3" w:rsidRPr="00D74713" w:rsidRDefault="00D74713" w:rsidP="001945DB">
      <w:pPr>
        <w:pStyle w:val="BodyText"/>
        <w:ind w:left="-720"/>
        <w:rPr>
          <w:rFonts w:ascii="Arial" w:hAnsi="Arial" w:cs="Arial"/>
        </w:rPr>
      </w:pPr>
      <w:r>
        <w:rPr>
          <w:rFonts w:ascii="Arial" w:hAnsi="Arial" w:cs="Arial"/>
        </w:rPr>
        <w:t xml:space="preserve">REQUIRED TEXTS or </w:t>
      </w:r>
      <w:r w:rsidR="00F83BF3" w:rsidRPr="00D74713">
        <w:rPr>
          <w:rFonts w:ascii="Arial" w:hAnsi="Arial" w:cs="Arial"/>
        </w:rPr>
        <w:t>MATERIALS:</w:t>
      </w:r>
    </w:p>
    <w:p w:rsidR="00F83BF3" w:rsidRPr="00D74713" w:rsidRDefault="00F83BF3">
      <w:pPr>
        <w:pStyle w:val="BodyText"/>
        <w:rPr>
          <w:rFonts w:ascii="Arial" w:hAnsi="Arial" w:cs="Arial"/>
          <w:u w:val="single"/>
        </w:rPr>
      </w:pPr>
    </w:p>
    <w:p w:rsidR="00B11545" w:rsidRDefault="00B11545" w:rsidP="00B11545">
      <w:pPr>
        <w:pStyle w:val="BodyText"/>
        <w:rPr>
          <w:rFonts w:ascii="Arial" w:hAnsi="Arial" w:cs="Arial"/>
          <w:b w:val="0"/>
        </w:rPr>
      </w:pPr>
      <w:r>
        <w:rPr>
          <w:rFonts w:ascii="Arial" w:hAnsi="Arial" w:cs="Arial"/>
          <w:b w:val="0"/>
        </w:rPr>
        <w:t>All materials will be provided by instructor in class or on Blackboard.  Materials will be provided in multiple formats as appropriate.</w:t>
      </w:r>
    </w:p>
    <w:p w:rsidR="00B11545" w:rsidRDefault="00B11545" w:rsidP="00B11545">
      <w:pPr>
        <w:rPr>
          <w:rFonts w:asciiTheme="minorHAnsi" w:hAnsiTheme="minorHAnsi" w:cstheme="minorBidi"/>
        </w:rPr>
      </w:pPr>
    </w:p>
    <w:p w:rsidR="0002673B" w:rsidRDefault="0002673B">
      <w:pPr>
        <w:rPr>
          <w:rFonts w:ascii="Arial" w:hAnsi="Arial" w:cs="Arial"/>
          <w:b/>
          <w:bCs/>
          <w:caps/>
        </w:rPr>
      </w:pPr>
      <w:r>
        <w:rPr>
          <w:rFonts w:ascii="Arial" w:hAnsi="Arial" w:cs="Arial"/>
          <w:caps/>
        </w:rPr>
        <w:br w:type="page"/>
      </w:r>
    </w:p>
    <w:p w:rsidR="0002673B" w:rsidRDefault="0002673B" w:rsidP="001945DB">
      <w:pPr>
        <w:pStyle w:val="BodyText"/>
        <w:ind w:left="-720"/>
        <w:rPr>
          <w:rFonts w:ascii="Arial" w:hAnsi="Arial" w:cs="Arial"/>
          <w:caps/>
        </w:rPr>
      </w:pPr>
    </w:p>
    <w:p w:rsidR="00A1137D" w:rsidRPr="00D74713" w:rsidRDefault="00D74713" w:rsidP="001945DB">
      <w:pPr>
        <w:pStyle w:val="BodyText"/>
        <w:ind w:left="-720"/>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1945DB">
      <w:pPr>
        <w:pStyle w:val="BodyText"/>
        <w:ind w:left="-720"/>
        <w:rPr>
          <w:rFonts w:ascii="Arial" w:hAnsi="Arial" w:cs="Arial"/>
        </w:rPr>
      </w:pPr>
    </w:p>
    <w:p w:rsidR="00A1137D" w:rsidRPr="00D74713" w:rsidRDefault="00F25B91" w:rsidP="001945DB">
      <w:pPr>
        <w:pStyle w:val="BodyText"/>
        <w:ind w:left="-720"/>
        <w:rPr>
          <w:rFonts w:ascii="Arial" w:hAnsi="Arial" w:cs="Arial"/>
          <w:b w:val="0"/>
        </w:rPr>
      </w:pPr>
      <w:r>
        <w:rPr>
          <w:rFonts w:ascii="Arial" w:hAnsi="Arial" w:cs="Arial"/>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10893</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E-mail:</w:t>
      </w:r>
      <w:r w:rsidR="00A1137D" w:rsidRPr="00D74713">
        <w:rPr>
          <w:rFonts w:ascii="Arial" w:hAnsi="Arial" w:cs="Arial"/>
          <w:b w:val="0"/>
        </w:rPr>
        <w:tab/>
        <w:t>Your FAU email address will be used.</w:t>
      </w:r>
    </w:p>
    <w:p w:rsidR="0002673B" w:rsidRDefault="0002673B" w:rsidP="001945DB">
      <w:pPr>
        <w:pStyle w:val="BodyText"/>
        <w:ind w:left="-720"/>
        <w:rPr>
          <w:rFonts w:ascii="Arial" w:hAnsi="Arial" w:cs="Arial"/>
        </w:rPr>
      </w:pPr>
    </w:p>
    <w:p w:rsidR="006C10A6" w:rsidRDefault="00A1137D" w:rsidP="001945DB">
      <w:pPr>
        <w:pStyle w:val="BodyText"/>
        <w:ind w:left="-720"/>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1945DB">
      <w:pPr>
        <w:pStyle w:val="BodyText"/>
        <w:ind w:left="-720"/>
        <w:rPr>
          <w:rFonts w:ascii="Arial" w:hAnsi="Arial" w:cs="Arial"/>
          <w:b w:val="0"/>
        </w:rPr>
      </w:pPr>
    </w:p>
    <w:p w:rsidR="006C10A6" w:rsidRPr="00D74713" w:rsidRDefault="006C10A6" w:rsidP="001945DB">
      <w:pPr>
        <w:pStyle w:val="BodyText"/>
        <w:ind w:left="-720"/>
        <w:rPr>
          <w:rFonts w:ascii="Arial" w:hAnsi="Arial" w:cs="Arial"/>
          <w:caps/>
          <w:u w:val="single"/>
        </w:rPr>
      </w:pPr>
    </w:p>
    <w:p w:rsidR="006C10A6" w:rsidRPr="00D74713" w:rsidRDefault="006C10A6" w:rsidP="001945DB">
      <w:pPr>
        <w:ind w:left="-720"/>
        <w:rPr>
          <w:rFonts w:ascii="Arial" w:hAnsi="Arial" w:cs="Arial"/>
        </w:rPr>
      </w:pPr>
    </w:p>
    <w:p w:rsidR="006C10A6" w:rsidRDefault="006C10A6" w:rsidP="001945DB">
      <w:pPr>
        <w:ind w:left="-720"/>
        <w:rPr>
          <w:rFonts w:ascii="Arial" w:hAnsi="Arial" w:cs="Arial"/>
          <w:color w:val="000000" w:themeColor="text1"/>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D74713" w:rsidRDefault="00D74713" w:rsidP="001945DB">
      <w:pPr>
        <w:ind w:left="-720"/>
        <w:rPr>
          <w:rFonts w:ascii="Arial" w:hAnsi="Arial" w:cs="Arial"/>
          <w:color w:val="000000" w:themeColor="text1"/>
        </w:rPr>
      </w:pPr>
    </w:p>
    <w:p w:rsidR="00DF49A2" w:rsidRDefault="00DF49A2" w:rsidP="001945DB">
      <w:pPr>
        <w:ind w:left="-720"/>
        <w:rPr>
          <w:rFonts w:ascii="Arial" w:hAnsi="Arial" w:cs="Arial"/>
          <w:color w:val="000000" w:themeColor="text1"/>
        </w:rPr>
      </w:pPr>
      <w:r>
        <w:rPr>
          <w:rFonts w:ascii="Arial" w:hAnsi="Arial" w:cs="Arial"/>
          <w:color w:val="000000" w:themeColor="text1"/>
        </w:rPr>
        <w:t>Upon completion of this course, the successful student will demonstrate:</w:t>
      </w:r>
    </w:p>
    <w:p w:rsidR="00DF49A2" w:rsidRDefault="00DF49A2" w:rsidP="001945DB">
      <w:pPr>
        <w:ind w:left="-720"/>
        <w:rPr>
          <w:rFonts w:ascii="Arial" w:hAnsi="Arial" w:cs="Arial"/>
          <w:color w:val="000000" w:themeColor="text1"/>
        </w:rPr>
      </w:pPr>
    </w:p>
    <w:p w:rsidR="002D66CF" w:rsidRPr="002D66CF" w:rsidRDefault="002D66CF" w:rsidP="001945DB">
      <w:pPr>
        <w:pStyle w:val="ListParagraph"/>
        <w:numPr>
          <w:ilvl w:val="0"/>
          <w:numId w:val="30"/>
        </w:numPr>
        <w:ind w:left="-720"/>
        <w:rPr>
          <w:rFonts w:ascii="Arial" w:hAnsi="Arial" w:cs="Arial"/>
        </w:rPr>
      </w:pPr>
      <w:r>
        <w:rPr>
          <w:rFonts w:ascii="Arial" w:hAnsi="Arial" w:cs="Arial"/>
        </w:rPr>
        <w:t>The ability to apply simple first aid to common injuries.</w:t>
      </w:r>
    </w:p>
    <w:p w:rsidR="002D66CF" w:rsidRDefault="002D66CF" w:rsidP="001945DB">
      <w:pPr>
        <w:pStyle w:val="ListParagraph"/>
        <w:numPr>
          <w:ilvl w:val="0"/>
          <w:numId w:val="30"/>
        </w:numPr>
        <w:ind w:left="-720"/>
        <w:rPr>
          <w:rFonts w:ascii="Arial" w:hAnsi="Arial" w:cs="Arial"/>
        </w:rPr>
      </w:pPr>
      <w:r>
        <w:rPr>
          <w:rFonts w:ascii="Arial" w:hAnsi="Arial" w:cs="Arial"/>
        </w:rPr>
        <w:t>An understanding of food safety.</w:t>
      </w:r>
    </w:p>
    <w:p w:rsidR="002D66CF" w:rsidRDefault="002D66CF" w:rsidP="001945DB">
      <w:pPr>
        <w:pStyle w:val="ListParagraph"/>
        <w:numPr>
          <w:ilvl w:val="0"/>
          <w:numId w:val="30"/>
        </w:numPr>
        <w:ind w:left="-720"/>
        <w:rPr>
          <w:rFonts w:ascii="Arial" w:hAnsi="Arial" w:cs="Arial"/>
        </w:rPr>
      </w:pPr>
      <w:r>
        <w:rPr>
          <w:rFonts w:ascii="Arial" w:hAnsi="Arial" w:cs="Arial"/>
        </w:rPr>
        <w:t xml:space="preserve">The </w:t>
      </w:r>
      <w:proofErr w:type="spellStart"/>
      <w:r>
        <w:rPr>
          <w:rFonts w:ascii="Arial" w:hAnsi="Arial" w:cs="Arial"/>
        </w:rPr>
        <w:t>abilitity</w:t>
      </w:r>
      <w:proofErr w:type="spellEnd"/>
      <w:r>
        <w:rPr>
          <w:rFonts w:ascii="Arial" w:hAnsi="Arial" w:cs="Arial"/>
        </w:rPr>
        <w:t xml:space="preserve"> to create and utilize an emergency preparedness kit.</w:t>
      </w:r>
    </w:p>
    <w:p w:rsidR="002D66CF" w:rsidRPr="002D66CF" w:rsidRDefault="002D66CF" w:rsidP="001945DB">
      <w:pPr>
        <w:pStyle w:val="ListParagraph"/>
        <w:numPr>
          <w:ilvl w:val="0"/>
          <w:numId w:val="30"/>
        </w:numPr>
        <w:ind w:left="-720"/>
        <w:rPr>
          <w:rFonts w:ascii="Arial" w:hAnsi="Arial" w:cs="Arial"/>
        </w:rPr>
      </w:pPr>
      <w:r>
        <w:rPr>
          <w:rFonts w:ascii="Arial" w:hAnsi="Arial" w:cs="Arial"/>
        </w:rPr>
        <w:t>The ability to prepare for or respond to a natural disaster.</w:t>
      </w:r>
    </w:p>
    <w:p w:rsidR="00561CE0" w:rsidRPr="002D66CF" w:rsidRDefault="00561CE0" w:rsidP="001945DB">
      <w:pPr>
        <w:ind w:left="-720"/>
        <w:rPr>
          <w:rFonts w:ascii="Arial" w:hAnsi="Arial" w:cs="Arial"/>
          <w:b/>
          <w:caps/>
        </w:rPr>
      </w:pPr>
    </w:p>
    <w:p w:rsidR="00561CE0" w:rsidRPr="002D66CF" w:rsidRDefault="00561CE0" w:rsidP="001945DB">
      <w:pPr>
        <w:ind w:left="-720"/>
        <w:rPr>
          <w:rFonts w:ascii="Arial" w:hAnsi="Arial" w:cs="Arial"/>
          <w:b/>
          <w:caps/>
        </w:rPr>
      </w:pPr>
    </w:p>
    <w:p w:rsidR="0002673B" w:rsidRPr="009457B5"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B513CA">
      <w:pPr>
        <w:pStyle w:val="BodyText"/>
        <w:rPr>
          <w:rFonts w:ascii="Arial" w:hAnsi="Arial" w:cs="Arial"/>
          <w:caps/>
          <w:color w:val="800000"/>
        </w:rPr>
      </w:pPr>
      <w:r>
        <w:rPr>
          <w:noProof/>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61CE0" w:rsidRPr="00D74713" w:rsidRDefault="00561CE0">
      <w:pPr>
        <w:pStyle w:val="BodyText"/>
        <w:rPr>
          <w:rFonts w:ascii="Arial" w:hAnsi="Arial" w:cs="Arial"/>
          <w:caps/>
          <w:color w:val="800000"/>
        </w:rPr>
      </w:pPr>
    </w:p>
    <w:p w:rsidR="00F83BF3" w:rsidRDefault="006C10A6" w:rsidP="001945DB">
      <w:pPr>
        <w:pStyle w:val="BodyText"/>
        <w:ind w:left="-720"/>
        <w:rPr>
          <w:rFonts w:ascii="Arial" w:hAnsi="Arial" w:cs="Arial"/>
        </w:rPr>
      </w:pPr>
      <w:r w:rsidRPr="00561CE0">
        <w:rPr>
          <w:rFonts w:ascii="Arial" w:hAnsi="Arial" w:cs="Arial"/>
        </w:rPr>
        <w:lastRenderedPageBreak/>
        <w:t>COURSE REQUIREMENTS:</w:t>
      </w:r>
    </w:p>
    <w:p w:rsidR="00671465" w:rsidRDefault="00671465" w:rsidP="001945DB">
      <w:pPr>
        <w:pStyle w:val="BodyText"/>
        <w:ind w:left="-720"/>
        <w:rPr>
          <w:rFonts w:ascii="Arial" w:hAnsi="Arial" w:cs="Arial"/>
        </w:rPr>
      </w:pPr>
    </w:p>
    <w:p w:rsidR="00A509BF" w:rsidRPr="00A509BF" w:rsidRDefault="00A509BF" w:rsidP="001945DB">
      <w:pPr>
        <w:pStyle w:val="Footer"/>
        <w:numPr>
          <w:ilvl w:val="0"/>
          <w:numId w:val="22"/>
        </w:numPr>
        <w:tabs>
          <w:tab w:val="clear" w:pos="4320"/>
          <w:tab w:val="clear" w:pos="8640"/>
        </w:tabs>
        <w:ind w:left="-720"/>
        <w:rPr>
          <w:rFonts w:ascii="Arial" w:hAnsi="Arial" w:cs="Arial"/>
          <w:b/>
        </w:rPr>
      </w:pPr>
      <w:r w:rsidRPr="00A509BF">
        <w:rPr>
          <w:rFonts w:ascii="Arial" w:hAnsi="Arial" w:cs="Arial"/>
          <w:b/>
        </w:rPr>
        <w:t xml:space="preserve"> In-class and Homework Assignments</w:t>
      </w:r>
    </w:p>
    <w:p w:rsidR="00A509BF" w:rsidRDefault="00A509BF" w:rsidP="001945DB">
      <w:pPr>
        <w:pStyle w:val="Footer"/>
        <w:tabs>
          <w:tab w:val="clear" w:pos="4320"/>
          <w:tab w:val="clear" w:pos="8640"/>
        </w:tabs>
        <w:ind w:left="-720"/>
        <w:rPr>
          <w:rFonts w:ascii="Arial" w:hAnsi="Arial" w:cs="Arial"/>
        </w:rPr>
      </w:pPr>
      <w:r>
        <w:rPr>
          <w:rFonts w:ascii="Arial" w:hAnsi="Arial" w:cs="Arial"/>
        </w:rPr>
        <w:t xml:space="preserve">Students are expected to attend and fully participate in class.  Each class session will have either an in-class or homework assignment that will allow students to practice the skills presented in class.  Students are responsible for completing the assignments within the given time frame stated by the instructor.  </w:t>
      </w:r>
    </w:p>
    <w:p w:rsidR="00A509BF" w:rsidRDefault="007B0528" w:rsidP="001945DB">
      <w:pPr>
        <w:pStyle w:val="Footer"/>
        <w:numPr>
          <w:ilvl w:val="0"/>
          <w:numId w:val="22"/>
        </w:numPr>
        <w:tabs>
          <w:tab w:val="clear" w:pos="4320"/>
          <w:tab w:val="clear" w:pos="8640"/>
        </w:tabs>
        <w:ind w:left="-720"/>
        <w:rPr>
          <w:rFonts w:ascii="Arial" w:hAnsi="Arial" w:cs="Arial"/>
          <w:b/>
        </w:rPr>
      </w:pPr>
      <w:r>
        <w:rPr>
          <w:rFonts w:ascii="Arial" w:hAnsi="Arial" w:cs="Arial"/>
          <w:b/>
        </w:rPr>
        <w:t>First Aid</w:t>
      </w:r>
      <w:r w:rsidR="00817FED">
        <w:rPr>
          <w:rFonts w:ascii="Arial" w:hAnsi="Arial" w:cs="Arial"/>
          <w:b/>
        </w:rPr>
        <w:t xml:space="preserve"> and Safety Presentations</w:t>
      </w:r>
    </w:p>
    <w:p w:rsidR="00AC0ED6" w:rsidRPr="00AC0ED6" w:rsidRDefault="002F012F" w:rsidP="001945DB">
      <w:pPr>
        <w:pStyle w:val="Footer"/>
        <w:tabs>
          <w:tab w:val="clear" w:pos="4320"/>
          <w:tab w:val="clear" w:pos="8640"/>
        </w:tabs>
        <w:ind w:left="-720"/>
        <w:rPr>
          <w:rFonts w:ascii="Arial" w:hAnsi="Arial" w:cs="Arial"/>
        </w:rPr>
      </w:pPr>
      <w:r>
        <w:rPr>
          <w:rFonts w:ascii="Arial" w:hAnsi="Arial" w:cs="Arial"/>
        </w:rPr>
        <w:t>Students will present to the c</w:t>
      </w:r>
      <w:r w:rsidR="007B0528">
        <w:rPr>
          <w:rFonts w:ascii="Arial" w:hAnsi="Arial" w:cs="Arial"/>
        </w:rPr>
        <w:t>lass information on a first aid</w:t>
      </w:r>
      <w:r>
        <w:rPr>
          <w:rFonts w:ascii="Arial" w:hAnsi="Arial" w:cs="Arial"/>
        </w:rPr>
        <w:t xml:space="preserve"> or safety topic.  The topic will be chosen from a list provided by the teacher.  Students may present topic information in a PowerPoint presentation, poster, song, or other medium approved by the instructor.  </w:t>
      </w:r>
    </w:p>
    <w:p w:rsidR="00A509BF" w:rsidRDefault="00817FED" w:rsidP="001945DB">
      <w:pPr>
        <w:pStyle w:val="Footer"/>
        <w:numPr>
          <w:ilvl w:val="0"/>
          <w:numId w:val="22"/>
        </w:numPr>
        <w:tabs>
          <w:tab w:val="clear" w:pos="4320"/>
          <w:tab w:val="clear" w:pos="8640"/>
        </w:tabs>
        <w:ind w:left="-720"/>
        <w:rPr>
          <w:rFonts w:ascii="Arial" w:hAnsi="Arial" w:cs="Arial"/>
          <w:b/>
        </w:rPr>
      </w:pPr>
      <w:r>
        <w:rPr>
          <w:rFonts w:ascii="Arial" w:hAnsi="Arial" w:cs="Arial"/>
          <w:b/>
        </w:rPr>
        <w:t>Emergency Preparedness Presentations</w:t>
      </w:r>
    </w:p>
    <w:p w:rsidR="002F012F" w:rsidRPr="002F012F" w:rsidRDefault="002F012F" w:rsidP="001945DB">
      <w:pPr>
        <w:pStyle w:val="Footer"/>
        <w:tabs>
          <w:tab w:val="clear" w:pos="4320"/>
          <w:tab w:val="clear" w:pos="8640"/>
        </w:tabs>
        <w:ind w:left="-720"/>
        <w:rPr>
          <w:rFonts w:ascii="Arial" w:hAnsi="Arial" w:cs="Arial"/>
        </w:rPr>
      </w:pPr>
      <w:r>
        <w:rPr>
          <w:rFonts w:ascii="Arial" w:hAnsi="Arial" w:cs="Arial"/>
        </w:rPr>
        <w:t>Students will present to the class information on an</w:t>
      </w:r>
      <w:r w:rsidR="00542481">
        <w:rPr>
          <w:rFonts w:ascii="Arial" w:hAnsi="Arial" w:cs="Arial"/>
        </w:rPr>
        <w:t xml:space="preserve"> emergency preparedness topic. </w:t>
      </w:r>
      <w:r>
        <w:rPr>
          <w:rFonts w:ascii="Arial" w:hAnsi="Arial" w:cs="Arial"/>
        </w:rPr>
        <w:t xml:space="preserve">The topic will be chosen from a list provided by the teacher.  Students may present topic information in a PowerPoint presentation, poster, song, or other medium approved by the instructor.  </w:t>
      </w:r>
    </w:p>
    <w:p w:rsidR="006E5EAB" w:rsidRDefault="00713075" w:rsidP="001945DB">
      <w:pPr>
        <w:pStyle w:val="Footer"/>
        <w:numPr>
          <w:ilvl w:val="0"/>
          <w:numId w:val="22"/>
        </w:numPr>
        <w:tabs>
          <w:tab w:val="clear" w:pos="4320"/>
          <w:tab w:val="clear" w:pos="8640"/>
        </w:tabs>
        <w:ind w:left="-720"/>
        <w:rPr>
          <w:rFonts w:ascii="Arial" w:hAnsi="Arial" w:cs="Arial"/>
          <w:b/>
        </w:rPr>
      </w:pPr>
      <w:r>
        <w:rPr>
          <w:rFonts w:ascii="Arial" w:hAnsi="Arial" w:cs="Arial"/>
          <w:b/>
        </w:rPr>
        <w:t xml:space="preserve">Natural </w:t>
      </w:r>
      <w:r w:rsidR="005C49D2">
        <w:rPr>
          <w:rFonts w:ascii="Arial" w:hAnsi="Arial" w:cs="Arial"/>
          <w:b/>
        </w:rPr>
        <w:t xml:space="preserve">Disaster </w:t>
      </w:r>
      <w:r w:rsidR="006E5EAB">
        <w:rPr>
          <w:rFonts w:ascii="Arial" w:hAnsi="Arial" w:cs="Arial"/>
          <w:b/>
        </w:rPr>
        <w:t>Group Presentation</w:t>
      </w:r>
    </w:p>
    <w:p w:rsidR="008E3632" w:rsidRPr="008E3632" w:rsidRDefault="008E3632" w:rsidP="001945DB">
      <w:pPr>
        <w:pStyle w:val="Footer"/>
        <w:tabs>
          <w:tab w:val="clear" w:pos="4320"/>
          <w:tab w:val="clear" w:pos="8640"/>
        </w:tabs>
        <w:ind w:left="-720"/>
        <w:rPr>
          <w:rFonts w:ascii="Arial" w:hAnsi="Arial" w:cs="Arial"/>
        </w:rPr>
      </w:pPr>
      <w:r>
        <w:rPr>
          <w:rFonts w:ascii="Arial" w:hAnsi="Arial" w:cs="Arial"/>
        </w:rPr>
        <w:t xml:space="preserve">Students will be </w:t>
      </w:r>
      <w:proofErr w:type="spellStart"/>
      <w:r>
        <w:rPr>
          <w:rFonts w:ascii="Arial" w:hAnsi="Arial" w:cs="Arial"/>
        </w:rPr>
        <w:t>divded</w:t>
      </w:r>
      <w:proofErr w:type="spellEnd"/>
      <w:r>
        <w:rPr>
          <w:rFonts w:ascii="Arial" w:hAnsi="Arial" w:cs="Arial"/>
        </w:rPr>
        <w:t xml:space="preserve"> into groups.  Each group will be assigned a </w:t>
      </w:r>
      <w:r w:rsidR="005C49D2">
        <w:rPr>
          <w:rFonts w:ascii="Arial" w:hAnsi="Arial" w:cs="Arial"/>
        </w:rPr>
        <w:t xml:space="preserve">disaster </w:t>
      </w:r>
      <w:r w:rsidR="00343E14">
        <w:rPr>
          <w:rFonts w:ascii="Arial" w:hAnsi="Arial" w:cs="Arial"/>
        </w:rPr>
        <w:t xml:space="preserve">scenario that they may encounter in their life.  </w:t>
      </w:r>
      <w:r w:rsidR="005C49D2">
        <w:rPr>
          <w:rFonts w:ascii="Arial" w:hAnsi="Arial" w:cs="Arial"/>
        </w:rPr>
        <w:t xml:space="preserve">The group will have to research and present to the class appropriate ways to prepare for an impending disaster. </w:t>
      </w:r>
      <w:r w:rsidR="00BC1CF4">
        <w:rPr>
          <w:rFonts w:ascii="Arial" w:hAnsi="Arial" w:cs="Arial"/>
        </w:rPr>
        <w:t xml:space="preserve">Students will individually </w:t>
      </w:r>
      <w:r w:rsidR="00C3724A">
        <w:rPr>
          <w:rFonts w:ascii="Arial" w:hAnsi="Arial" w:cs="Arial"/>
        </w:rPr>
        <w:t xml:space="preserve">complete a reflection paper about the experience.  </w:t>
      </w:r>
      <w:r w:rsidR="00343E14">
        <w:rPr>
          <w:rFonts w:ascii="Arial" w:hAnsi="Arial" w:cs="Arial"/>
        </w:rPr>
        <w:t xml:space="preserve">Time will be provided in class to work on the assignment.  </w:t>
      </w:r>
    </w:p>
    <w:p w:rsidR="00A509BF" w:rsidRPr="00D74713" w:rsidRDefault="00A509BF">
      <w:pPr>
        <w:pStyle w:val="Footer"/>
        <w:tabs>
          <w:tab w:val="clear" w:pos="4320"/>
          <w:tab w:val="clear" w:pos="8640"/>
        </w:tabs>
        <w:rPr>
          <w:rFonts w:ascii="Arial" w:hAnsi="Arial" w:cs="Arial"/>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6115"/>
        <w:gridCol w:w="2340"/>
      </w:tblGrid>
      <w:tr w:rsidR="00500E09" w:rsidTr="00817FED">
        <w:tc>
          <w:tcPr>
            <w:tcW w:w="6115" w:type="dxa"/>
          </w:tcPr>
          <w:p w:rsidR="00500E09" w:rsidRPr="0002673B" w:rsidRDefault="00500E09">
            <w:pPr>
              <w:rPr>
                <w:rFonts w:ascii="Arial" w:hAnsi="Arial" w:cs="Arial"/>
                <w:b/>
              </w:rPr>
            </w:pPr>
            <w:r>
              <w:rPr>
                <w:rFonts w:ascii="Arial" w:hAnsi="Arial" w:cs="Arial"/>
                <w:b/>
              </w:rPr>
              <w:t>Assignment</w:t>
            </w:r>
          </w:p>
        </w:tc>
        <w:tc>
          <w:tcPr>
            <w:tcW w:w="2340" w:type="dxa"/>
          </w:tcPr>
          <w:p w:rsidR="00500E09" w:rsidRDefault="00500E09">
            <w:pPr>
              <w:rPr>
                <w:rFonts w:ascii="Arial" w:hAnsi="Arial" w:cs="Arial"/>
                <w:b/>
                <w:color w:val="800000"/>
              </w:rPr>
            </w:pPr>
            <w:r>
              <w:rPr>
                <w:rFonts w:ascii="Arial" w:hAnsi="Arial" w:cs="Arial"/>
                <w:b/>
              </w:rPr>
              <w:t xml:space="preserve">Points </w:t>
            </w:r>
            <w:r w:rsidRPr="00495903">
              <w:rPr>
                <w:rFonts w:ascii="Arial" w:hAnsi="Arial" w:cs="Arial"/>
                <w:b/>
              </w:rPr>
              <w:t>Possible</w:t>
            </w:r>
          </w:p>
        </w:tc>
      </w:tr>
      <w:tr w:rsidR="00500E09" w:rsidTr="00817FED">
        <w:trPr>
          <w:trHeight w:val="323"/>
        </w:trPr>
        <w:tc>
          <w:tcPr>
            <w:tcW w:w="6115" w:type="dxa"/>
          </w:tcPr>
          <w:p w:rsidR="00500E09" w:rsidRPr="00495903" w:rsidRDefault="00500E09">
            <w:pPr>
              <w:rPr>
                <w:rFonts w:ascii="Arial" w:hAnsi="Arial" w:cs="Arial"/>
                <w:b/>
              </w:rPr>
            </w:pPr>
            <w:r w:rsidRPr="00495903">
              <w:rPr>
                <w:rFonts w:ascii="Arial" w:hAnsi="Arial" w:cs="Arial"/>
                <w:b/>
              </w:rPr>
              <w:t>In-class and Homework Assignments</w:t>
            </w:r>
          </w:p>
        </w:tc>
        <w:tc>
          <w:tcPr>
            <w:tcW w:w="2340" w:type="dxa"/>
          </w:tcPr>
          <w:p w:rsidR="00500E09" w:rsidRPr="00500E09" w:rsidRDefault="00500E09" w:rsidP="00500E09">
            <w:pPr>
              <w:jc w:val="center"/>
              <w:rPr>
                <w:rFonts w:ascii="Arial" w:hAnsi="Arial" w:cs="Arial"/>
                <w:b/>
              </w:rPr>
            </w:pPr>
            <w:r w:rsidRPr="00500E09">
              <w:rPr>
                <w:rFonts w:ascii="Arial" w:hAnsi="Arial" w:cs="Arial"/>
                <w:b/>
              </w:rPr>
              <w:t>30</w:t>
            </w:r>
          </w:p>
        </w:tc>
      </w:tr>
      <w:tr w:rsidR="00500E09" w:rsidTr="00817FED">
        <w:trPr>
          <w:trHeight w:val="305"/>
        </w:trPr>
        <w:tc>
          <w:tcPr>
            <w:tcW w:w="6115" w:type="dxa"/>
          </w:tcPr>
          <w:p w:rsidR="00500E09" w:rsidRPr="00495903" w:rsidRDefault="00F814D5" w:rsidP="00817FED">
            <w:pPr>
              <w:pStyle w:val="Footer"/>
              <w:tabs>
                <w:tab w:val="clear" w:pos="4320"/>
                <w:tab w:val="clear" w:pos="8640"/>
              </w:tabs>
              <w:rPr>
                <w:rFonts w:ascii="Arial" w:hAnsi="Arial" w:cs="Arial"/>
                <w:b/>
              </w:rPr>
            </w:pPr>
            <w:r>
              <w:rPr>
                <w:rFonts w:ascii="Arial" w:hAnsi="Arial" w:cs="Arial"/>
                <w:b/>
              </w:rPr>
              <w:t xml:space="preserve">First Aid </w:t>
            </w:r>
            <w:r w:rsidR="00817FED">
              <w:rPr>
                <w:rFonts w:ascii="Arial" w:hAnsi="Arial" w:cs="Arial"/>
                <w:b/>
              </w:rPr>
              <w:t>and Safety Presentations</w:t>
            </w:r>
          </w:p>
        </w:tc>
        <w:tc>
          <w:tcPr>
            <w:tcW w:w="2340" w:type="dxa"/>
          </w:tcPr>
          <w:p w:rsidR="00500E09" w:rsidRPr="00500E09" w:rsidRDefault="00BE30CE" w:rsidP="00500E09">
            <w:pPr>
              <w:jc w:val="center"/>
              <w:rPr>
                <w:rFonts w:ascii="Arial" w:hAnsi="Arial" w:cs="Arial"/>
                <w:b/>
              </w:rPr>
            </w:pPr>
            <w:r>
              <w:rPr>
                <w:rFonts w:ascii="Arial" w:hAnsi="Arial" w:cs="Arial"/>
                <w:b/>
              </w:rPr>
              <w:t>2</w:t>
            </w:r>
            <w:r w:rsidR="00500E09">
              <w:rPr>
                <w:rFonts w:ascii="Arial" w:hAnsi="Arial" w:cs="Arial"/>
                <w:b/>
              </w:rPr>
              <w:t>0</w:t>
            </w:r>
          </w:p>
        </w:tc>
      </w:tr>
      <w:tr w:rsidR="00500E09" w:rsidTr="00817FED">
        <w:trPr>
          <w:trHeight w:val="323"/>
        </w:trPr>
        <w:tc>
          <w:tcPr>
            <w:tcW w:w="6115" w:type="dxa"/>
          </w:tcPr>
          <w:p w:rsidR="00500E09" w:rsidRPr="00495903" w:rsidRDefault="00817FED" w:rsidP="00817FED">
            <w:pPr>
              <w:pStyle w:val="Footer"/>
              <w:tabs>
                <w:tab w:val="clear" w:pos="4320"/>
                <w:tab w:val="clear" w:pos="8640"/>
              </w:tabs>
              <w:rPr>
                <w:rFonts w:ascii="Arial" w:hAnsi="Arial" w:cs="Arial"/>
                <w:b/>
              </w:rPr>
            </w:pPr>
            <w:r>
              <w:rPr>
                <w:rFonts w:ascii="Arial" w:hAnsi="Arial" w:cs="Arial"/>
                <w:b/>
              </w:rPr>
              <w:t>Emergency Preparedness Presentations</w:t>
            </w:r>
          </w:p>
        </w:tc>
        <w:tc>
          <w:tcPr>
            <w:tcW w:w="2340" w:type="dxa"/>
          </w:tcPr>
          <w:p w:rsidR="00500E09" w:rsidRPr="00500E09" w:rsidRDefault="00AC733C" w:rsidP="00500E09">
            <w:pPr>
              <w:jc w:val="center"/>
              <w:rPr>
                <w:rFonts w:ascii="Arial" w:hAnsi="Arial" w:cs="Arial"/>
                <w:b/>
              </w:rPr>
            </w:pPr>
            <w:r>
              <w:rPr>
                <w:rFonts w:ascii="Arial" w:hAnsi="Arial" w:cs="Arial"/>
                <w:b/>
              </w:rPr>
              <w:t>2</w:t>
            </w:r>
            <w:r w:rsidR="00500E09">
              <w:rPr>
                <w:rFonts w:ascii="Arial" w:hAnsi="Arial" w:cs="Arial"/>
                <w:b/>
              </w:rPr>
              <w:t>0</w:t>
            </w:r>
          </w:p>
        </w:tc>
      </w:tr>
      <w:tr w:rsidR="00A37383" w:rsidTr="00817FED">
        <w:trPr>
          <w:trHeight w:val="251"/>
        </w:trPr>
        <w:tc>
          <w:tcPr>
            <w:tcW w:w="6115" w:type="dxa"/>
          </w:tcPr>
          <w:p w:rsidR="00A37383" w:rsidRDefault="00713075" w:rsidP="00713075">
            <w:pPr>
              <w:rPr>
                <w:rFonts w:ascii="Arial" w:hAnsi="Arial" w:cs="Arial"/>
                <w:b/>
                <w:color w:val="800000"/>
              </w:rPr>
            </w:pPr>
            <w:r>
              <w:rPr>
                <w:rFonts w:ascii="Arial" w:hAnsi="Arial" w:cs="Arial"/>
                <w:b/>
              </w:rPr>
              <w:t xml:space="preserve">Natural </w:t>
            </w:r>
            <w:r w:rsidR="002954B4">
              <w:rPr>
                <w:rFonts w:ascii="Arial" w:hAnsi="Arial" w:cs="Arial"/>
                <w:b/>
              </w:rPr>
              <w:t xml:space="preserve">Disaster </w:t>
            </w:r>
            <w:r w:rsidR="00A37383">
              <w:rPr>
                <w:rFonts w:ascii="Arial" w:hAnsi="Arial" w:cs="Arial"/>
                <w:b/>
              </w:rPr>
              <w:t>Group Presentation</w:t>
            </w:r>
          </w:p>
        </w:tc>
        <w:tc>
          <w:tcPr>
            <w:tcW w:w="2340" w:type="dxa"/>
          </w:tcPr>
          <w:p w:rsidR="00A37383" w:rsidRDefault="00AC733C" w:rsidP="00500E09">
            <w:pPr>
              <w:jc w:val="center"/>
              <w:rPr>
                <w:rFonts w:ascii="Arial" w:hAnsi="Arial" w:cs="Arial"/>
                <w:b/>
                <w:color w:val="800000"/>
              </w:rPr>
            </w:pPr>
            <w:r>
              <w:rPr>
                <w:rFonts w:ascii="Arial" w:hAnsi="Arial" w:cs="Arial"/>
                <w:b/>
              </w:rPr>
              <w:t>3</w:t>
            </w:r>
            <w:r w:rsidR="00A37383" w:rsidRPr="00500E09">
              <w:rPr>
                <w:rFonts w:ascii="Arial" w:hAnsi="Arial" w:cs="Arial"/>
                <w:b/>
              </w:rPr>
              <w:t>0</w:t>
            </w:r>
          </w:p>
        </w:tc>
      </w:tr>
      <w:tr w:rsidR="00A37383" w:rsidTr="00817FED">
        <w:tc>
          <w:tcPr>
            <w:tcW w:w="6115" w:type="dxa"/>
          </w:tcPr>
          <w:p w:rsidR="00A37383" w:rsidRPr="002040D6" w:rsidRDefault="00A37383">
            <w:pPr>
              <w:rPr>
                <w:rFonts w:ascii="Arial" w:hAnsi="Arial" w:cs="Arial"/>
                <w:b/>
              </w:rPr>
            </w:pPr>
            <w:r>
              <w:rPr>
                <w:rFonts w:ascii="Arial" w:hAnsi="Arial" w:cs="Arial"/>
                <w:b/>
              </w:rPr>
              <w:t>TOTAL</w:t>
            </w:r>
          </w:p>
        </w:tc>
        <w:tc>
          <w:tcPr>
            <w:tcW w:w="2340" w:type="dxa"/>
          </w:tcPr>
          <w:p w:rsidR="00A37383" w:rsidRPr="00495903" w:rsidRDefault="00A37383" w:rsidP="00500E09">
            <w:pPr>
              <w:jc w:val="center"/>
              <w:rPr>
                <w:rFonts w:ascii="Arial" w:hAnsi="Arial" w:cs="Arial"/>
                <w:b/>
              </w:rPr>
            </w:pPr>
            <w:r w:rsidRPr="00495903">
              <w:rPr>
                <w:rFonts w:ascii="Arial" w:hAnsi="Arial" w:cs="Arial"/>
                <w:b/>
              </w:rPr>
              <w:t>100</w:t>
            </w:r>
          </w:p>
        </w:tc>
      </w:tr>
    </w:tbl>
    <w:p w:rsidR="0002673B" w:rsidRDefault="0002673B">
      <w:pPr>
        <w:rPr>
          <w:rFonts w:ascii="Arial" w:hAnsi="Arial" w:cs="Arial"/>
          <w:b/>
          <w:color w:val="800000"/>
        </w:rPr>
      </w:pPr>
    </w:p>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lastRenderedPageBreak/>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4016A9" w:rsidRDefault="004016A9" w:rsidP="0040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016A9">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5" w:history="1">
        <w:r w:rsidRPr="004016A9">
          <w:rPr>
            <w:rFonts w:ascii="Arial" w:hAnsi="Arial" w:cs="Arial"/>
            <w:color w:val="0563C1" w:themeColor="hyperlink"/>
            <w:u w:val="single"/>
          </w:rPr>
          <w:t>http://www.fau.edu/sas/</w:t>
        </w:r>
      </w:hyperlink>
    </w:p>
    <w:p w:rsidR="004016A9" w:rsidRPr="004016A9" w:rsidRDefault="004016A9" w:rsidP="0040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0" w:name="_GoBack"/>
      <w:bookmarkEnd w:id="0"/>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6" w:history="1">
        <w:r w:rsidR="007B0528" w:rsidRPr="008710D5">
          <w:rPr>
            <w:rStyle w:val="Hyperlink"/>
            <w:rFonts w:ascii="Arial" w:hAnsi="Arial" w:cs="Arial"/>
          </w:rPr>
          <w:t>https://www.fau.edu/ctl/4.001_Code_of_Academic_Integrity.pdf</w:t>
        </w:r>
      </w:hyperlink>
    </w:p>
    <w:p w:rsidR="007B0528" w:rsidRPr="00D74713" w:rsidRDefault="007B0528"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10A6" w:rsidRPr="00D74713" w:rsidRDefault="006C10A6">
      <w:pPr>
        <w:ind w:right="900"/>
        <w:rPr>
          <w:rFonts w:ascii="Arial" w:hAnsi="Arial" w:cs="Arial"/>
        </w:rPr>
      </w:pPr>
    </w:p>
    <w:p w:rsidR="006C10A6" w:rsidRPr="00D74713" w:rsidRDefault="006C10A6">
      <w:pPr>
        <w:ind w:right="900"/>
        <w:rPr>
          <w:rFonts w:ascii="Arial" w:hAnsi="Arial" w:cs="Arial"/>
        </w:rPr>
      </w:pPr>
    </w:p>
    <w:p w:rsidR="0002673B" w:rsidRDefault="0002673B">
      <w:pPr>
        <w:rPr>
          <w:rFonts w:ascii="Arial" w:hAnsi="Arial" w:cs="Arial"/>
          <w:b/>
        </w:rPr>
      </w:pPr>
      <w:r>
        <w:rPr>
          <w:rFonts w:ascii="Arial" w:hAnsi="Arial" w:cs="Arial"/>
          <w:b/>
        </w:rPr>
        <w:br w:type="page"/>
      </w:r>
    </w:p>
    <w:p w:rsidR="001D3EDC" w:rsidRPr="00D74713" w:rsidRDefault="001D3EDC" w:rsidP="001D3EDC">
      <w:pPr>
        <w:jc w:val="center"/>
        <w:rPr>
          <w:rFonts w:ascii="Arial" w:hAnsi="Arial" w:cs="Arial"/>
          <w:b/>
        </w:rPr>
      </w:pPr>
      <w:r w:rsidRPr="00D74713">
        <w:rPr>
          <w:rFonts w:ascii="Arial" w:hAnsi="Arial" w:cs="Arial"/>
          <w:b/>
        </w:rPr>
        <w:lastRenderedPageBreak/>
        <w:t>BIBLIOGRAPHY</w:t>
      </w:r>
    </w:p>
    <w:p w:rsidR="0091790B" w:rsidRDefault="0091790B" w:rsidP="00291ABF">
      <w:pPr>
        <w:rPr>
          <w:rFonts w:ascii="Arial" w:hAnsi="Arial" w:cs="Arial"/>
        </w:rPr>
      </w:pPr>
    </w:p>
    <w:p w:rsidR="002D074D" w:rsidRPr="007B0528" w:rsidRDefault="002D074D" w:rsidP="001945DB">
      <w:pPr>
        <w:pStyle w:val="BodyText"/>
        <w:ind w:hanging="720"/>
        <w:rPr>
          <w:rFonts w:ascii="Arial" w:hAnsi="Arial" w:cs="Arial"/>
          <w:b w:val="0"/>
        </w:rPr>
      </w:pPr>
      <w:r w:rsidRPr="007B0528">
        <w:rPr>
          <w:rFonts w:ascii="Arial" w:hAnsi="Arial" w:cs="Arial"/>
          <w:b w:val="0"/>
        </w:rPr>
        <w:t>American Red Cross.</w:t>
      </w:r>
      <w:r w:rsidR="00542481" w:rsidRPr="00542481">
        <w:rPr>
          <w:rFonts w:ascii="Arial" w:hAnsi="Arial" w:cs="Arial"/>
          <w:b w:val="0"/>
        </w:rPr>
        <w:t xml:space="preserve"> </w:t>
      </w:r>
      <w:r w:rsidR="00542481">
        <w:rPr>
          <w:rFonts w:ascii="Arial" w:hAnsi="Arial" w:cs="Arial"/>
          <w:b w:val="0"/>
        </w:rPr>
        <w:t>(</w:t>
      </w:r>
      <w:proofErr w:type="spellStart"/>
      <w:r w:rsidR="00542481">
        <w:rPr>
          <w:rFonts w:ascii="Arial" w:hAnsi="Arial" w:cs="Arial"/>
          <w:b w:val="0"/>
        </w:rPr>
        <w:t>n.d</w:t>
      </w:r>
      <w:proofErr w:type="spellEnd"/>
      <w:r w:rsidR="00542481">
        <w:rPr>
          <w:rFonts w:ascii="Arial" w:hAnsi="Arial" w:cs="Arial"/>
          <w:b w:val="0"/>
        </w:rPr>
        <w:t xml:space="preserve">.) </w:t>
      </w:r>
      <w:r w:rsidRPr="007B0528">
        <w:rPr>
          <w:rFonts w:ascii="Arial" w:hAnsi="Arial" w:cs="Arial"/>
          <w:b w:val="0"/>
        </w:rPr>
        <w:t xml:space="preserve"> </w:t>
      </w:r>
      <w:r w:rsidRPr="00542481">
        <w:rPr>
          <w:rFonts w:ascii="Arial" w:hAnsi="Arial" w:cs="Arial"/>
          <w:b w:val="0"/>
          <w:i/>
        </w:rPr>
        <w:t xml:space="preserve">Be </w:t>
      </w:r>
      <w:r w:rsidR="00542481">
        <w:rPr>
          <w:rFonts w:ascii="Arial" w:hAnsi="Arial" w:cs="Arial"/>
          <w:b w:val="0"/>
          <w:i/>
        </w:rPr>
        <w:t>R</w:t>
      </w:r>
      <w:r w:rsidRPr="00542481">
        <w:rPr>
          <w:rFonts w:ascii="Arial" w:hAnsi="Arial" w:cs="Arial"/>
          <w:b w:val="0"/>
          <w:i/>
        </w:rPr>
        <w:t xml:space="preserve">ed </w:t>
      </w:r>
      <w:r w:rsidR="00542481">
        <w:rPr>
          <w:rFonts w:ascii="Arial" w:hAnsi="Arial" w:cs="Arial"/>
          <w:b w:val="0"/>
          <w:i/>
        </w:rPr>
        <w:t>C</w:t>
      </w:r>
      <w:r w:rsidRPr="00542481">
        <w:rPr>
          <w:rFonts w:ascii="Arial" w:hAnsi="Arial" w:cs="Arial"/>
          <w:b w:val="0"/>
          <w:i/>
        </w:rPr>
        <w:t xml:space="preserve">ross </w:t>
      </w:r>
      <w:r w:rsidR="00542481" w:rsidRPr="00542481">
        <w:rPr>
          <w:rFonts w:ascii="Arial" w:hAnsi="Arial" w:cs="Arial"/>
          <w:b w:val="0"/>
          <w:i/>
        </w:rPr>
        <w:t>r</w:t>
      </w:r>
      <w:r w:rsidRPr="00542481">
        <w:rPr>
          <w:rFonts w:ascii="Arial" w:hAnsi="Arial" w:cs="Arial"/>
          <w:b w:val="0"/>
          <w:i/>
        </w:rPr>
        <w:t>eady</w:t>
      </w:r>
      <w:r w:rsidR="00542481">
        <w:rPr>
          <w:rFonts w:ascii="Arial" w:hAnsi="Arial" w:cs="Arial"/>
          <w:b w:val="0"/>
        </w:rPr>
        <w:t xml:space="preserve">. </w:t>
      </w:r>
      <w:r w:rsidRPr="007B0528">
        <w:rPr>
          <w:rFonts w:ascii="Arial" w:hAnsi="Arial" w:cs="Arial"/>
          <w:b w:val="0"/>
        </w:rPr>
        <w:t xml:space="preserve">Retrieved October 12, 2015 from </w:t>
      </w:r>
      <w:hyperlink r:id="rId17" w:history="1">
        <w:r w:rsidRPr="007B0528">
          <w:rPr>
            <w:rStyle w:val="Hyperlink"/>
            <w:rFonts w:ascii="Arial" w:hAnsi="Arial" w:cs="Arial"/>
            <w:b w:val="0"/>
          </w:rPr>
          <w:t>http://arcbrcr.org</w:t>
        </w:r>
      </w:hyperlink>
    </w:p>
    <w:p w:rsidR="002D074D" w:rsidRPr="007B0528" w:rsidRDefault="002D074D" w:rsidP="001945DB">
      <w:pPr>
        <w:pStyle w:val="BodyText"/>
        <w:ind w:hanging="720"/>
        <w:rPr>
          <w:rFonts w:ascii="Arial" w:hAnsi="Arial" w:cs="Arial"/>
          <w:b w:val="0"/>
        </w:rPr>
      </w:pPr>
    </w:p>
    <w:p w:rsidR="002D074D" w:rsidRPr="007B0528" w:rsidRDefault="002D074D" w:rsidP="001945DB">
      <w:pPr>
        <w:pStyle w:val="BodyText"/>
        <w:ind w:hanging="720"/>
        <w:rPr>
          <w:rFonts w:ascii="Arial" w:hAnsi="Arial" w:cs="Arial"/>
          <w:b w:val="0"/>
        </w:rPr>
      </w:pPr>
      <w:r w:rsidRPr="007B0528">
        <w:rPr>
          <w:rFonts w:ascii="Arial" w:hAnsi="Arial" w:cs="Arial"/>
          <w:b w:val="0"/>
        </w:rPr>
        <w:t xml:space="preserve">American Red Cross. </w:t>
      </w:r>
      <w:r w:rsidR="00542481">
        <w:rPr>
          <w:rFonts w:ascii="Arial" w:hAnsi="Arial" w:cs="Arial"/>
          <w:b w:val="0"/>
        </w:rPr>
        <w:t>(</w:t>
      </w:r>
      <w:proofErr w:type="spellStart"/>
      <w:r w:rsidR="00542481">
        <w:rPr>
          <w:rFonts w:ascii="Arial" w:hAnsi="Arial" w:cs="Arial"/>
          <w:b w:val="0"/>
        </w:rPr>
        <w:t>n.d</w:t>
      </w:r>
      <w:proofErr w:type="spellEnd"/>
      <w:r w:rsidR="00542481">
        <w:rPr>
          <w:rFonts w:ascii="Arial" w:hAnsi="Arial" w:cs="Arial"/>
          <w:b w:val="0"/>
        </w:rPr>
        <w:t xml:space="preserve">.) </w:t>
      </w:r>
      <w:r w:rsidRPr="00542481">
        <w:rPr>
          <w:rFonts w:ascii="Arial" w:hAnsi="Arial" w:cs="Arial"/>
          <w:b w:val="0"/>
          <w:i/>
        </w:rPr>
        <w:t xml:space="preserve">Types of </w:t>
      </w:r>
      <w:r w:rsidR="00542481" w:rsidRPr="00542481">
        <w:rPr>
          <w:rFonts w:ascii="Arial" w:hAnsi="Arial" w:cs="Arial"/>
          <w:b w:val="0"/>
          <w:i/>
        </w:rPr>
        <w:t>e</w:t>
      </w:r>
      <w:r w:rsidRPr="00542481">
        <w:rPr>
          <w:rFonts w:ascii="Arial" w:hAnsi="Arial" w:cs="Arial"/>
          <w:b w:val="0"/>
          <w:i/>
        </w:rPr>
        <w:t>mergency</w:t>
      </w:r>
      <w:r w:rsidR="00542481">
        <w:rPr>
          <w:rFonts w:ascii="Arial" w:hAnsi="Arial" w:cs="Arial"/>
          <w:b w:val="0"/>
        </w:rPr>
        <w:t xml:space="preserve">. </w:t>
      </w:r>
      <w:r w:rsidRPr="007B0528">
        <w:rPr>
          <w:rFonts w:ascii="Arial" w:hAnsi="Arial" w:cs="Arial"/>
          <w:b w:val="0"/>
        </w:rPr>
        <w:t xml:space="preserve">Retrieved October 12, 2015 from </w:t>
      </w:r>
      <w:hyperlink r:id="rId18" w:history="1">
        <w:r w:rsidRPr="007B0528">
          <w:rPr>
            <w:rStyle w:val="Hyperlink"/>
            <w:rFonts w:ascii="Arial" w:hAnsi="Arial" w:cs="Arial"/>
            <w:b w:val="0"/>
          </w:rPr>
          <w:t>http://www.redcross.org/prepare/disaster</w:t>
        </w:r>
      </w:hyperlink>
    </w:p>
    <w:p w:rsidR="002D074D" w:rsidRPr="007B0528" w:rsidRDefault="002D074D" w:rsidP="001945DB">
      <w:pPr>
        <w:pStyle w:val="BodyText"/>
        <w:ind w:hanging="720"/>
        <w:rPr>
          <w:rFonts w:ascii="Arial" w:hAnsi="Arial" w:cs="Arial"/>
          <w:b w:val="0"/>
        </w:rPr>
      </w:pPr>
    </w:p>
    <w:p w:rsidR="002D074D" w:rsidRPr="007B0528" w:rsidRDefault="00542481" w:rsidP="001945DB">
      <w:pPr>
        <w:pStyle w:val="BodyText"/>
        <w:ind w:hanging="720"/>
        <w:rPr>
          <w:rFonts w:ascii="Arial" w:hAnsi="Arial" w:cs="Arial"/>
          <w:b w:val="0"/>
        </w:rPr>
      </w:pPr>
      <w:r>
        <w:rPr>
          <w:rFonts w:ascii="Arial" w:hAnsi="Arial" w:cs="Arial"/>
          <w:b w:val="0"/>
        </w:rPr>
        <w:t>Mayo Clinic. (</w:t>
      </w:r>
      <w:proofErr w:type="spellStart"/>
      <w:r>
        <w:rPr>
          <w:rFonts w:ascii="Arial" w:hAnsi="Arial" w:cs="Arial"/>
          <w:b w:val="0"/>
        </w:rPr>
        <w:t>n.d</w:t>
      </w:r>
      <w:proofErr w:type="spellEnd"/>
      <w:r>
        <w:rPr>
          <w:rFonts w:ascii="Arial" w:hAnsi="Arial" w:cs="Arial"/>
          <w:b w:val="0"/>
        </w:rPr>
        <w:t xml:space="preserve">.) </w:t>
      </w:r>
      <w:proofErr w:type="spellStart"/>
      <w:r>
        <w:rPr>
          <w:rFonts w:ascii="Arial" w:hAnsi="Arial" w:cs="Arial"/>
          <w:b w:val="0"/>
          <w:i/>
        </w:rPr>
        <w:t>Burns</w:t>
      </w:r>
      <w:proofErr w:type="gramStart"/>
      <w:r>
        <w:rPr>
          <w:rFonts w:ascii="Arial" w:hAnsi="Arial" w:cs="Arial"/>
          <w:b w:val="0"/>
          <w:i/>
        </w:rPr>
        <w:t>:</w:t>
      </w:r>
      <w:r w:rsidR="002D074D" w:rsidRPr="00542481">
        <w:rPr>
          <w:rFonts w:ascii="Arial" w:hAnsi="Arial" w:cs="Arial"/>
          <w:b w:val="0"/>
          <w:i/>
        </w:rPr>
        <w:t>First</w:t>
      </w:r>
      <w:proofErr w:type="spellEnd"/>
      <w:proofErr w:type="gramEnd"/>
      <w:r w:rsidR="002D074D" w:rsidRPr="00542481">
        <w:rPr>
          <w:rFonts w:ascii="Arial" w:hAnsi="Arial" w:cs="Arial"/>
          <w:b w:val="0"/>
          <w:i/>
        </w:rPr>
        <w:t xml:space="preserve"> </w:t>
      </w:r>
      <w:r w:rsidRPr="00542481">
        <w:rPr>
          <w:rFonts w:ascii="Arial" w:hAnsi="Arial" w:cs="Arial"/>
          <w:b w:val="0"/>
          <w:i/>
        </w:rPr>
        <w:t>a</w:t>
      </w:r>
      <w:r w:rsidR="002D074D" w:rsidRPr="00542481">
        <w:rPr>
          <w:rFonts w:ascii="Arial" w:hAnsi="Arial" w:cs="Arial"/>
          <w:b w:val="0"/>
          <w:i/>
        </w:rPr>
        <w:t>id</w:t>
      </w:r>
      <w:r w:rsidR="002D074D" w:rsidRPr="007B0528">
        <w:rPr>
          <w:rFonts w:ascii="Arial" w:hAnsi="Arial" w:cs="Arial"/>
          <w:b w:val="0"/>
        </w:rPr>
        <w:t xml:space="preserve">.  Retrieved October 15, 2015 from </w:t>
      </w:r>
      <w:hyperlink r:id="rId19" w:history="1">
        <w:r w:rsidR="007B0528" w:rsidRPr="008710D5">
          <w:rPr>
            <w:rStyle w:val="Hyperlink"/>
            <w:rFonts w:ascii="Arial" w:hAnsi="Arial" w:cs="Arial"/>
            <w:b w:val="0"/>
          </w:rPr>
          <w:t>http://www.mayoclinic.org/first-aid/first-aid-burns/basics/art-20056649</w:t>
        </w:r>
      </w:hyperlink>
    </w:p>
    <w:p w:rsidR="002D074D" w:rsidRPr="007B0528" w:rsidRDefault="002D074D" w:rsidP="001945DB">
      <w:pPr>
        <w:pStyle w:val="BodyText"/>
        <w:ind w:hanging="720"/>
        <w:rPr>
          <w:rFonts w:ascii="Arial" w:hAnsi="Arial" w:cs="Arial"/>
          <w:b w:val="0"/>
        </w:rPr>
      </w:pPr>
    </w:p>
    <w:p w:rsidR="002D074D" w:rsidRPr="007B0528" w:rsidRDefault="00542481" w:rsidP="001945DB">
      <w:pPr>
        <w:pStyle w:val="BodyText"/>
        <w:ind w:hanging="720"/>
        <w:rPr>
          <w:rFonts w:ascii="Arial" w:hAnsi="Arial" w:cs="Arial"/>
          <w:b w:val="0"/>
        </w:rPr>
      </w:pPr>
      <w:r>
        <w:rPr>
          <w:rFonts w:ascii="Arial" w:hAnsi="Arial" w:cs="Arial"/>
          <w:b w:val="0"/>
        </w:rPr>
        <w:t>Mayo Clinic. (</w:t>
      </w:r>
      <w:proofErr w:type="spellStart"/>
      <w:r>
        <w:rPr>
          <w:rFonts w:ascii="Arial" w:hAnsi="Arial" w:cs="Arial"/>
          <w:b w:val="0"/>
        </w:rPr>
        <w:t>n.d</w:t>
      </w:r>
      <w:proofErr w:type="spellEnd"/>
      <w:r>
        <w:rPr>
          <w:rFonts w:ascii="Arial" w:hAnsi="Arial" w:cs="Arial"/>
          <w:b w:val="0"/>
        </w:rPr>
        <w:t xml:space="preserve">.). </w:t>
      </w:r>
      <w:r w:rsidR="002D074D" w:rsidRPr="00542481">
        <w:rPr>
          <w:rFonts w:ascii="Arial" w:hAnsi="Arial" w:cs="Arial"/>
          <w:b w:val="0"/>
          <w:i/>
        </w:rPr>
        <w:t>Cuts and Scrapes:  First Aid.</w:t>
      </w:r>
      <w:r w:rsidR="002D074D" w:rsidRPr="007B0528">
        <w:rPr>
          <w:rFonts w:ascii="Arial" w:hAnsi="Arial" w:cs="Arial"/>
          <w:b w:val="0"/>
        </w:rPr>
        <w:t xml:space="preserve"> Retrieved October 15, 2015 from </w:t>
      </w:r>
      <w:hyperlink r:id="rId20" w:history="1">
        <w:r w:rsidR="007B0528" w:rsidRPr="008710D5">
          <w:rPr>
            <w:rStyle w:val="Hyperlink"/>
            <w:rFonts w:ascii="Arial" w:hAnsi="Arial" w:cs="Arial"/>
            <w:b w:val="0"/>
          </w:rPr>
          <w:t>http://www.mayoclinic.org/first-aid/first-aid-cuts/basics/art-20056711</w:t>
        </w:r>
      </w:hyperlink>
    </w:p>
    <w:p w:rsidR="002D074D" w:rsidRPr="007B0528" w:rsidRDefault="002D074D" w:rsidP="001945DB">
      <w:pPr>
        <w:pStyle w:val="BodyText"/>
        <w:ind w:hanging="720"/>
        <w:rPr>
          <w:rFonts w:ascii="Arial" w:hAnsi="Arial" w:cs="Arial"/>
          <w:b w:val="0"/>
        </w:rPr>
      </w:pPr>
    </w:p>
    <w:p w:rsidR="00861D6B" w:rsidRPr="007B0528" w:rsidRDefault="002135B7" w:rsidP="001945DB">
      <w:pPr>
        <w:pStyle w:val="BodyText"/>
        <w:ind w:hanging="720"/>
        <w:rPr>
          <w:rFonts w:ascii="Arial" w:hAnsi="Arial" w:cs="Arial"/>
          <w:b w:val="0"/>
        </w:rPr>
      </w:pPr>
      <w:r w:rsidRPr="007B0528">
        <w:rPr>
          <w:rFonts w:ascii="Arial" w:hAnsi="Arial" w:cs="Arial"/>
          <w:b w:val="0"/>
        </w:rPr>
        <w:t xml:space="preserve">Florida Center for Inclusive Communities. </w:t>
      </w:r>
      <w:r w:rsidR="00826E2A" w:rsidRPr="007B0528">
        <w:rPr>
          <w:rFonts w:ascii="Arial" w:hAnsi="Arial" w:cs="Arial"/>
          <w:b w:val="0"/>
        </w:rPr>
        <w:t>(</w:t>
      </w:r>
      <w:proofErr w:type="spellStart"/>
      <w:r w:rsidR="00826E2A" w:rsidRPr="007B0528">
        <w:rPr>
          <w:rFonts w:ascii="Arial" w:hAnsi="Arial" w:cs="Arial"/>
          <w:b w:val="0"/>
        </w:rPr>
        <w:t>n.d</w:t>
      </w:r>
      <w:proofErr w:type="spellEnd"/>
      <w:r w:rsidR="00826E2A" w:rsidRPr="007B0528">
        <w:rPr>
          <w:rFonts w:ascii="Arial" w:hAnsi="Arial" w:cs="Arial"/>
          <w:b w:val="0"/>
        </w:rPr>
        <w:t xml:space="preserve">.) </w:t>
      </w:r>
      <w:r w:rsidR="00542481">
        <w:rPr>
          <w:rFonts w:ascii="Arial" w:hAnsi="Arial" w:cs="Arial"/>
          <w:b w:val="0"/>
          <w:i/>
        </w:rPr>
        <w:t xml:space="preserve">Emergency preparedness and planning. </w:t>
      </w:r>
      <w:r w:rsidR="00826E2A" w:rsidRPr="007B0528">
        <w:rPr>
          <w:rFonts w:ascii="Arial" w:hAnsi="Arial" w:cs="Arial"/>
          <w:b w:val="0"/>
        </w:rPr>
        <w:t>Retrieved October 13</w:t>
      </w:r>
      <w:r w:rsidRPr="007B0528">
        <w:rPr>
          <w:rFonts w:ascii="Arial" w:hAnsi="Arial" w:cs="Arial"/>
          <w:b w:val="0"/>
        </w:rPr>
        <w:t xml:space="preserve">, 2015 from </w:t>
      </w:r>
      <w:hyperlink r:id="rId21" w:history="1">
        <w:r w:rsidR="00861D6B" w:rsidRPr="007B0528">
          <w:rPr>
            <w:rStyle w:val="Hyperlink"/>
            <w:rFonts w:ascii="Arial" w:hAnsi="Arial" w:cs="Arial"/>
            <w:b w:val="0"/>
          </w:rPr>
          <w:t>http://flfcic.fmhi.usf.edu/program-areas/emergency.html</w:t>
        </w:r>
      </w:hyperlink>
    </w:p>
    <w:p w:rsidR="002135B7" w:rsidRPr="007B0528" w:rsidRDefault="002135B7" w:rsidP="001945DB">
      <w:pPr>
        <w:pStyle w:val="BodyText"/>
        <w:ind w:hanging="720"/>
        <w:rPr>
          <w:rFonts w:ascii="Arial" w:hAnsi="Arial" w:cs="Arial"/>
          <w:b w:val="0"/>
        </w:rPr>
      </w:pPr>
    </w:p>
    <w:p w:rsidR="002D074D" w:rsidRPr="007B0528" w:rsidRDefault="00CD38BD" w:rsidP="001945DB">
      <w:pPr>
        <w:pStyle w:val="BodyText"/>
        <w:ind w:hanging="720"/>
        <w:rPr>
          <w:rFonts w:ascii="Arial" w:hAnsi="Arial" w:cs="Arial"/>
          <w:b w:val="0"/>
        </w:rPr>
      </w:pPr>
      <w:r>
        <w:rPr>
          <w:rFonts w:ascii="Arial" w:hAnsi="Arial" w:cs="Arial"/>
          <w:b w:val="0"/>
        </w:rPr>
        <w:t>Florida Division of Emergency Management (</w:t>
      </w:r>
      <w:proofErr w:type="spellStart"/>
      <w:r>
        <w:rPr>
          <w:rFonts w:ascii="Arial" w:hAnsi="Arial" w:cs="Arial"/>
          <w:b w:val="0"/>
        </w:rPr>
        <w:t>n.d</w:t>
      </w:r>
      <w:proofErr w:type="spellEnd"/>
      <w:r>
        <w:rPr>
          <w:rFonts w:ascii="Arial" w:hAnsi="Arial" w:cs="Arial"/>
          <w:b w:val="0"/>
        </w:rPr>
        <w:t xml:space="preserve">.). </w:t>
      </w:r>
      <w:r w:rsidRPr="00542481">
        <w:rPr>
          <w:rFonts w:ascii="Arial" w:hAnsi="Arial" w:cs="Arial"/>
          <w:b w:val="0"/>
          <w:i/>
        </w:rPr>
        <w:t>Florida’s severe weather awareness guide: Get a plan</w:t>
      </w:r>
      <w:r w:rsidR="00542481">
        <w:rPr>
          <w:rFonts w:ascii="Arial" w:hAnsi="Arial" w:cs="Arial"/>
          <w:b w:val="0"/>
          <w:i/>
        </w:rPr>
        <w:t>.</w:t>
      </w:r>
      <w:r w:rsidR="002D074D" w:rsidRPr="007B0528">
        <w:rPr>
          <w:rFonts w:ascii="Arial" w:hAnsi="Arial" w:cs="Arial"/>
          <w:b w:val="0"/>
        </w:rPr>
        <w:t xml:space="preserve"> </w:t>
      </w:r>
      <w:r>
        <w:rPr>
          <w:rFonts w:ascii="Arial" w:hAnsi="Arial" w:cs="Arial"/>
          <w:b w:val="0"/>
        </w:rPr>
        <w:t xml:space="preserve"> </w:t>
      </w:r>
      <w:r w:rsidR="002D074D" w:rsidRPr="007B0528">
        <w:rPr>
          <w:rFonts w:ascii="Arial" w:hAnsi="Arial" w:cs="Arial"/>
          <w:b w:val="0"/>
        </w:rPr>
        <w:t xml:space="preserve">Retrieved October 14, 2015 from </w:t>
      </w:r>
      <w:hyperlink r:id="rId22" w:history="1">
        <w:r w:rsidR="002D074D" w:rsidRPr="007B0528">
          <w:rPr>
            <w:rStyle w:val="Hyperlink"/>
            <w:rFonts w:ascii="Arial" w:hAnsi="Arial" w:cs="Arial"/>
            <w:b w:val="0"/>
          </w:rPr>
          <w:t>http://flgetaplan.com</w:t>
        </w:r>
      </w:hyperlink>
    </w:p>
    <w:p w:rsidR="002D074D" w:rsidRPr="007B0528" w:rsidRDefault="002D074D" w:rsidP="001945DB">
      <w:pPr>
        <w:pStyle w:val="BodyText"/>
        <w:ind w:hanging="720"/>
        <w:rPr>
          <w:rFonts w:ascii="Arial" w:hAnsi="Arial" w:cs="Arial"/>
          <w:b w:val="0"/>
        </w:rPr>
      </w:pPr>
    </w:p>
    <w:p w:rsidR="00861D6B" w:rsidRDefault="00542481" w:rsidP="001945DB">
      <w:pPr>
        <w:pStyle w:val="BodyText"/>
        <w:ind w:hanging="720"/>
        <w:rPr>
          <w:rFonts w:ascii="Arial" w:hAnsi="Arial" w:cs="Arial"/>
          <w:b w:val="0"/>
        </w:rPr>
      </w:pPr>
      <w:r w:rsidRPr="007B0528">
        <w:rPr>
          <w:rFonts w:ascii="Arial" w:hAnsi="Arial" w:cs="Arial"/>
          <w:b w:val="0"/>
        </w:rPr>
        <w:t xml:space="preserve">Florida Center for Inclusive Communities </w:t>
      </w:r>
      <w:r>
        <w:rPr>
          <w:rFonts w:ascii="Arial" w:hAnsi="Arial" w:cs="Arial"/>
          <w:b w:val="0"/>
        </w:rPr>
        <w:t>(</w:t>
      </w:r>
      <w:proofErr w:type="spellStart"/>
      <w:r>
        <w:rPr>
          <w:rFonts w:ascii="Arial" w:hAnsi="Arial" w:cs="Arial"/>
          <w:b w:val="0"/>
        </w:rPr>
        <w:t>n.d</w:t>
      </w:r>
      <w:proofErr w:type="spellEnd"/>
      <w:r>
        <w:rPr>
          <w:rFonts w:ascii="Arial" w:hAnsi="Arial" w:cs="Arial"/>
          <w:b w:val="0"/>
        </w:rPr>
        <w:t xml:space="preserve">.) </w:t>
      </w:r>
      <w:r w:rsidR="00826E2A" w:rsidRPr="00542481">
        <w:rPr>
          <w:rFonts w:ascii="Arial" w:hAnsi="Arial" w:cs="Arial"/>
          <w:b w:val="0"/>
          <w:i/>
        </w:rPr>
        <w:t xml:space="preserve">Preparing for </w:t>
      </w:r>
      <w:r>
        <w:rPr>
          <w:rFonts w:ascii="Arial" w:hAnsi="Arial" w:cs="Arial"/>
          <w:b w:val="0"/>
          <w:i/>
        </w:rPr>
        <w:t>d</w:t>
      </w:r>
      <w:r w:rsidR="002135B7" w:rsidRPr="00542481">
        <w:rPr>
          <w:rFonts w:ascii="Arial" w:hAnsi="Arial" w:cs="Arial"/>
          <w:b w:val="0"/>
          <w:i/>
        </w:rPr>
        <w:t xml:space="preserve">isaster for </w:t>
      </w:r>
      <w:r>
        <w:rPr>
          <w:rFonts w:ascii="Arial" w:hAnsi="Arial" w:cs="Arial"/>
          <w:b w:val="0"/>
          <w:i/>
        </w:rPr>
        <w:t>p</w:t>
      </w:r>
      <w:r w:rsidR="002135B7" w:rsidRPr="00542481">
        <w:rPr>
          <w:rFonts w:ascii="Arial" w:hAnsi="Arial" w:cs="Arial"/>
          <w:b w:val="0"/>
          <w:i/>
        </w:rPr>
        <w:t xml:space="preserve">eople with </w:t>
      </w:r>
      <w:r>
        <w:rPr>
          <w:rFonts w:ascii="Arial" w:hAnsi="Arial" w:cs="Arial"/>
          <w:b w:val="0"/>
          <w:i/>
        </w:rPr>
        <w:t>d</w:t>
      </w:r>
      <w:r w:rsidR="00826E2A" w:rsidRPr="00542481">
        <w:rPr>
          <w:rFonts w:ascii="Arial" w:hAnsi="Arial" w:cs="Arial"/>
          <w:b w:val="0"/>
          <w:i/>
        </w:rPr>
        <w:t xml:space="preserve">isabilities and </w:t>
      </w:r>
      <w:r>
        <w:rPr>
          <w:rFonts w:ascii="Arial" w:hAnsi="Arial" w:cs="Arial"/>
          <w:b w:val="0"/>
          <w:i/>
        </w:rPr>
        <w:t>o</w:t>
      </w:r>
      <w:r w:rsidR="00826E2A" w:rsidRPr="00542481">
        <w:rPr>
          <w:rFonts w:ascii="Arial" w:hAnsi="Arial" w:cs="Arial"/>
          <w:b w:val="0"/>
          <w:i/>
        </w:rPr>
        <w:t xml:space="preserve">ther </w:t>
      </w:r>
      <w:r>
        <w:rPr>
          <w:rFonts w:ascii="Arial" w:hAnsi="Arial" w:cs="Arial"/>
          <w:b w:val="0"/>
          <w:i/>
        </w:rPr>
        <w:t>s</w:t>
      </w:r>
      <w:r w:rsidR="00826E2A" w:rsidRPr="00542481">
        <w:rPr>
          <w:rFonts w:ascii="Arial" w:hAnsi="Arial" w:cs="Arial"/>
          <w:b w:val="0"/>
          <w:i/>
        </w:rPr>
        <w:t xml:space="preserve">pecial </w:t>
      </w:r>
      <w:r>
        <w:rPr>
          <w:rFonts w:ascii="Arial" w:hAnsi="Arial" w:cs="Arial"/>
          <w:b w:val="0"/>
          <w:i/>
        </w:rPr>
        <w:t>n</w:t>
      </w:r>
      <w:r w:rsidR="002135B7" w:rsidRPr="00542481">
        <w:rPr>
          <w:rFonts w:ascii="Arial" w:hAnsi="Arial" w:cs="Arial"/>
          <w:b w:val="0"/>
          <w:i/>
        </w:rPr>
        <w:t>eeds.</w:t>
      </w:r>
      <w:r w:rsidR="00826E2A" w:rsidRPr="007B0528">
        <w:rPr>
          <w:rFonts w:ascii="Arial" w:hAnsi="Arial" w:cs="Arial"/>
          <w:b w:val="0"/>
        </w:rPr>
        <w:t xml:space="preserve"> Retrieved October 13</w:t>
      </w:r>
      <w:r w:rsidR="002135B7" w:rsidRPr="007B0528">
        <w:rPr>
          <w:rFonts w:ascii="Arial" w:hAnsi="Arial" w:cs="Arial"/>
          <w:b w:val="0"/>
        </w:rPr>
        <w:t xml:space="preserve">, 2015 from </w:t>
      </w:r>
      <w:hyperlink r:id="rId23" w:history="1">
        <w:r w:rsidR="00DF0CDA" w:rsidRPr="007B0528">
          <w:rPr>
            <w:rStyle w:val="Hyperlink"/>
            <w:rFonts w:ascii="Arial" w:hAnsi="Arial" w:cs="Arial"/>
            <w:b w:val="0"/>
          </w:rPr>
          <w:t>http://flfcic.fmhi.usf.edu/docs/prepare_special_needs.pdf</w:t>
        </w:r>
      </w:hyperlink>
      <w:r w:rsidR="00DF0CDA" w:rsidRPr="007B0528">
        <w:rPr>
          <w:rFonts w:ascii="Arial" w:hAnsi="Arial" w:cs="Arial"/>
          <w:b w:val="0"/>
        </w:rPr>
        <w:t xml:space="preserve"> </w:t>
      </w:r>
    </w:p>
    <w:p w:rsidR="00CD38BD" w:rsidRDefault="00CD38BD" w:rsidP="001945DB">
      <w:pPr>
        <w:pStyle w:val="BodyText"/>
        <w:ind w:hanging="720"/>
        <w:rPr>
          <w:rFonts w:ascii="Arial" w:hAnsi="Arial" w:cs="Arial"/>
          <w:b w:val="0"/>
        </w:rPr>
      </w:pPr>
    </w:p>
    <w:p w:rsidR="00CD38BD" w:rsidRPr="007B0528" w:rsidRDefault="00CD38BD" w:rsidP="001945DB">
      <w:pPr>
        <w:pStyle w:val="BodyText"/>
        <w:ind w:hanging="720"/>
        <w:rPr>
          <w:rFonts w:ascii="Arial" w:hAnsi="Arial" w:cs="Arial"/>
          <w:b w:val="0"/>
        </w:rPr>
      </w:pPr>
      <w:proofErr w:type="spellStart"/>
      <w:r>
        <w:rPr>
          <w:rFonts w:ascii="Arial" w:hAnsi="Arial" w:cs="Arial"/>
          <w:b w:val="0"/>
        </w:rPr>
        <w:t>Vecova</w:t>
      </w:r>
      <w:proofErr w:type="spellEnd"/>
      <w:r>
        <w:rPr>
          <w:rFonts w:ascii="Arial" w:hAnsi="Arial" w:cs="Arial"/>
          <w:b w:val="0"/>
        </w:rPr>
        <w:t xml:space="preserve"> Center for Disability Services and Research (2012).  </w:t>
      </w:r>
      <w:r w:rsidRPr="00CD38BD">
        <w:rPr>
          <w:rFonts w:ascii="Arial" w:hAnsi="Arial" w:cs="Arial"/>
          <w:b w:val="0"/>
          <w:i/>
        </w:rPr>
        <w:t>Easy reading brochure: How to prepare for an emergency.</w:t>
      </w:r>
      <w:r>
        <w:rPr>
          <w:rFonts w:ascii="Arial" w:hAnsi="Arial" w:cs="Arial"/>
          <w:b w:val="0"/>
        </w:rPr>
        <w:t xml:space="preserve"> Calgary, Alberta, CA:  </w:t>
      </w:r>
      <w:proofErr w:type="spellStart"/>
      <w:r>
        <w:rPr>
          <w:rFonts w:ascii="Arial" w:hAnsi="Arial" w:cs="Arial"/>
          <w:b w:val="0"/>
        </w:rPr>
        <w:t>Vecova</w:t>
      </w:r>
      <w:proofErr w:type="spellEnd"/>
      <w:r>
        <w:rPr>
          <w:rFonts w:ascii="Arial" w:hAnsi="Arial" w:cs="Arial"/>
          <w:b w:val="0"/>
        </w:rPr>
        <w:t xml:space="preserve"> Centre for Disability Services and Research.</w:t>
      </w:r>
    </w:p>
    <w:p w:rsidR="002135B7" w:rsidRPr="007B0528" w:rsidRDefault="002135B7" w:rsidP="00F83BF3">
      <w:pPr>
        <w:pStyle w:val="BodyText"/>
        <w:rPr>
          <w:rFonts w:ascii="Arial" w:hAnsi="Arial" w:cs="Arial"/>
          <w:b w:val="0"/>
        </w:rPr>
      </w:pPr>
    </w:p>
    <w:p w:rsidR="00DF0CDA" w:rsidRPr="007B0528" w:rsidRDefault="00DF0CDA" w:rsidP="00F83BF3">
      <w:pPr>
        <w:pStyle w:val="BodyText"/>
        <w:rPr>
          <w:rFonts w:ascii="Arial" w:hAnsi="Arial" w:cs="Arial"/>
          <w:b w:val="0"/>
        </w:rPr>
      </w:pPr>
    </w:p>
    <w:p w:rsidR="002135B7" w:rsidRDefault="002135B7" w:rsidP="00F83BF3">
      <w:pPr>
        <w:pStyle w:val="BodyText"/>
        <w:rPr>
          <w:b w:val="0"/>
        </w:rPr>
      </w:pPr>
    </w:p>
    <w:p w:rsidR="00405F83" w:rsidRPr="002135B7" w:rsidRDefault="00405F83"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1D3EDC" w:rsidRPr="00D74713" w:rsidRDefault="001D3EDC" w:rsidP="002D074D">
      <w:pPr>
        <w:jc w:val="center"/>
        <w:rPr>
          <w:rFonts w:ascii="Arial" w:hAnsi="Arial" w:cs="Arial"/>
          <w:b/>
          <w:i/>
        </w:rPr>
      </w:pPr>
      <w:r w:rsidRPr="00D74713">
        <w:rPr>
          <w:rFonts w:ascii="Arial" w:hAnsi="Arial" w:cs="Arial"/>
          <w:b/>
          <w:i/>
        </w:rPr>
        <w:lastRenderedPageBreak/>
        <w:t>COURSE SCHEDULE FOR SEMESTER</w:t>
      </w:r>
    </w:p>
    <w:p w:rsidR="001D3EDC" w:rsidRPr="00D74713" w:rsidRDefault="001D3EDC" w:rsidP="001D3EDC">
      <w:pPr>
        <w:jc w:val="center"/>
        <w:rPr>
          <w:rFonts w:ascii="Arial" w:hAnsi="Arial" w:cs="Arial"/>
          <w:b/>
          <w:i/>
        </w:rPr>
      </w:pPr>
    </w:p>
    <w:tbl>
      <w:tblPr>
        <w:tblStyle w:val="TableGrid"/>
        <w:tblW w:w="0" w:type="auto"/>
        <w:tblLook w:val="01E0"/>
      </w:tblPr>
      <w:tblGrid>
        <w:gridCol w:w="1147"/>
        <w:gridCol w:w="1159"/>
        <w:gridCol w:w="3863"/>
        <w:gridCol w:w="2461"/>
      </w:tblGrid>
      <w:tr w:rsidR="003C3AD3" w:rsidRPr="00D74713" w:rsidTr="00941823">
        <w:trPr>
          <w:trHeight w:val="305"/>
        </w:trPr>
        <w:tc>
          <w:tcPr>
            <w:tcW w:w="1147" w:type="dxa"/>
          </w:tcPr>
          <w:p w:rsidR="001D3EDC" w:rsidRPr="00D74713" w:rsidRDefault="00B11545" w:rsidP="003476B2">
            <w:pPr>
              <w:jc w:val="center"/>
              <w:rPr>
                <w:rFonts w:ascii="Arial" w:hAnsi="Arial" w:cs="Arial"/>
                <w:b/>
                <w:i/>
              </w:rPr>
            </w:pPr>
            <w:r>
              <w:rPr>
                <w:rFonts w:ascii="Arial" w:hAnsi="Arial" w:cs="Arial"/>
                <w:b/>
                <w:i/>
              </w:rPr>
              <w:t>WEEK</w:t>
            </w:r>
          </w:p>
        </w:tc>
        <w:tc>
          <w:tcPr>
            <w:tcW w:w="1159"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863"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2461"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3C3AD3" w:rsidRPr="00D74713" w:rsidTr="00EC7218">
        <w:trPr>
          <w:trHeight w:val="305"/>
        </w:trPr>
        <w:tc>
          <w:tcPr>
            <w:tcW w:w="1147"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159" w:type="dxa"/>
          </w:tcPr>
          <w:p w:rsidR="001D3EDC" w:rsidRPr="00B85581" w:rsidRDefault="001D3EDC" w:rsidP="003476B2">
            <w:pPr>
              <w:jc w:val="center"/>
              <w:rPr>
                <w:rFonts w:ascii="Arial" w:hAnsi="Arial" w:cs="Arial"/>
              </w:rPr>
            </w:pPr>
          </w:p>
        </w:tc>
        <w:tc>
          <w:tcPr>
            <w:tcW w:w="3863" w:type="dxa"/>
          </w:tcPr>
          <w:p w:rsidR="001D3EDC" w:rsidRPr="003C3AD3" w:rsidRDefault="00137F07" w:rsidP="003C3AD3">
            <w:pPr>
              <w:jc w:val="center"/>
              <w:rPr>
                <w:rFonts w:ascii="Arial" w:hAnsi="Arial" w:cs="Arial"/>
              </w:rPr>
            </w:pPr>
            <w:r>
              <w:rPr>
                <w:rFonts w:ascii="Arial" w:hAnsi="Arial" w:cs="Arial"/>
              </w:rPr>
              <w:t>Class overview</w:t>
            </w:r>
          </w:p>
        </w:tc>
        <w:tc>
          <w:tcPr>
            <w:tcW w:w="2461" w:type="dxa"/>
          </w:tcPr>
          <w:p w:rsidR="001D3EDC" w:rsidRPr="00D74713" w:rsidRDefault="001D3EDC" w:rsidP="00EC7218">
            <w:pPr>
              <w:rPr>
                <w:rFonts w:ascii="Arial" w:hAnsi="Arial" w:cs="Arial"/>
                <w:b/>
                <w:i/>
              </w:rPr>
            </w:pPr>
          </w:p>
        </w:tc>
      </w:tr>
      <w:tr w:rsidR="00EA040C" w:rsidRPr="00D74713" w:rsidTr="002D66CF">
        <w:trPr>
          <w:trHeight w:val="1151"/>
        </w:trPr>
        <w:tc>
          <w:tcPr>
            <w:tcW w:w="1147" w:type="dxa"/>
          </w:tcPr>
          <w:p w:rsidR="00EA040C" w:rsidRPr="00D74713" w:rsidRDefault="00EA040C" w:rsidP="003476B2">
            <w:pPr>
              <w:jc w:val="center"/>
              <w:rPr>
                <w:rFonts w:ascii="Arial" w:hAnsi="Arial" w:cs="Arial"/>
                <w:b/>
                <w:i/>
              </w:rPr>
            </w:pPr>
            <w:r w:rsidRPr="00D74713">
              <w:rPr>
                <w:rFonts w:ascii="Arial" w:hAnsi="Arial" w:cs="Arial"/>
                <w:b/>
                <w:i/>
              </w:rPr>
              <w:t>2</w:t>
            </w:r>
          </w:p>
        </w:tc>
        <w:tc>
          <w:tcPr>
            <w:tcW w:w="1159" w:type="dxa"/>
          </w:tcPr>
          <w:p w:rsidR="00EA040C" w:rsidRPr="00B85581" w:rsidRDefault="00EA040C" w:rsidP="003476B2">
            <w:pPr>
              <w:jc w:val="center"/>
              <w:rPr>
                <w:rFonts w:ascii="Arial" w:hAnsi="Arial" w:cs="Arial"/>
              </w:rPr>
            </w:pPr>
          </w:p>
        </w:tc>
        <w:tc>
          <w:tcPr>
            <w:tcW w:w="3863" w:type="dxa"/>
          </w:tcPr>
          <w:p w:rsidR="00542481" w:rsidRDefault="00542481" w:rsidP="00542481">
            <w:pPr>
              <w:jc w:val="center"/>
              <w:rPr>
                <w:rFonts w:ascii="Arial" w:hAnsi="Arial" w:cs="Arial"/>
              </w:rPr>
            </w:pPr>
            <w:r>
              <w:rPr>
                <w:rFonts w:ascii="Arial" w:hAnsi="Arial" w:cs="Arial"/>
              </w:rPr>
              <w:t>What do you remember about First Aid and Safety?</w:t>
            </w:r>
          </w:p>
          <w:p w:rsidR="0028351E" w:rsidRPr="003C3AD3" w:rsidRDefault="00542481" w:rsidP="00542481">
            <w:pPr>
              <w:jc w:val="center"/>
              <w:rPr>
                <w:rFonts w:ascii="Arial" w:hAnsi="Arial" w:cs="Arial"/>
              </w:rPr>
            </w:pPr>
            <w:r>
              <w:rPr>
                <w:rFonts w:ascii="Arial" w:hAnsi="Arial" w:cs="Arial"/>
              </w:rPr>
              <w:t xml:space="preserve"> </w:t>
            </w:r>
            <w:r w:rsidR="0028351E">
              <w:rPr>
                <w:rFonts w:ascii="Arial" w:hAnsi="Arial" w:cs="Arial"/>
              </w:rPr>
              <w:t>Review of skills from HSC 2400</w:t>
            </w:r>
          </w:p>
        </w:tc>
        <w:tc>
          <w:tcPr>
            <w:tcW w:w="2461" w:type="dxa"/>
          </w:tcPr>
          <w:p w:rsidR="002D66CF" w:rsidRDefault="002D66CF" w:rsidP="0021000C">
            <w:pPr>
              <w:jc w:val="center"/>
              <w:rPr>
                <w:rFonts w:ascii="Arial" w:hAnsi="Arial" w:cs="Arial"/>
                <w:b/>
                <w:i/>
              </w:rPr>
            </w:pPr>
            <w:r>
              <w:rPr>
                <w:rFonts w:ascii="Arial" w:hAnsi="Arial" w:cs="Arial"/>
                <w:b/>
                <w:i/>
              </w:rPr>
              <w:t>First aid training</w:t>
            </w:r>
          </w:p>
          <w:p w:rsidR="00EA040C" w:rsidRPr="00D74713" w:rsidRDefault="00EC7218" w:rsidP="0021000C">
            <w:pPr>
              <w:jc w:val="center"/>
              <w:rPr>
                <w:rFonts w:ascii="Arial" w:hAnsi="Arial" w:cs="Arial"/>
                <w:b/>
                <w:i/>
              </w:rPr>
            </w:pPr>
            <w:r>
              <w:rPr>
                <w:rFonts w:ascii="Arial" w:hAnsi="Arial" w:cs="Arial"/>
                <w:b/>
                <w:i/>
              </w:rPr>
              <w:t>HW:  Create emergency contact card</w:t>
            </w:r>
          </w:p>
        </w:tc>
      </w:tr>
      <w:tr w:rsidR="00EA040C" w:rsidRPr="00D74713" w:rsidTr="00941823">
        <w:tc>
          <w:tcPr>
            <w:tcW w:w="1147" w:type="dxa"/>
          </w:tcPr>
          <w:p w:rsidR="00EA040C" w:rsidRPr="00D74713" w:rsidRDefault="00EA040C" w:rsidP="003476B2">
            <w:pPr>
              <w:jc w:val="center"/>
              <w:rPr>
                <w:rFonts w:ascii="Arial" w:hAnsi="Arial" w:cs="Arial"/>
                <w:b/>
                <w:i/>
              </w:rPr>
            </w:pPr>
            <w:r w:rsidRPr="00D74713">
              <w:rPr>
                <w:rFonts w:ascii="Arial" w:hAnsi="Arial" w:cs="Arial"/>
                <w:b/>
                <w:i/>
              </w:rPr>
              <w:t>3</w:t>
            </w:r>
          </w:p>
        </w:tc>
        <w:tc>
          <w:tcPr>
            <w:tcW w:w="1159" w:type="dxa"/>
          </w:tcPr>
          <w:p w:rsidR="00EA040C" w:rsidRPr="00B85581" w:rsidRDefault="00EA040C" w:rsidP="003476B2">
            <w:pPr>
              <w:jc w:val="center"/>
              <w:rPr>
                <w:rFonts w:ascii="Arial" w:hAnsi="Arial" w:cs="Arial"/>
              </w:rPr>
            </w:pPr>
          </w:p>
        </w:tc>
        <w:tc>
          <w:tcPr>
            <w:tcW w:w="3863" w:type="dxa"/>
          </w:tcPr>
          <w:p w:rsidR="00EA040C" w:rsidRPr="003C3AD3" w:rsidRDefault="00542481" w:rsidP="00542481">
            <w:pPr>
              <w:jc w:val="center"/>
              <w:rPr>
                <w:rFonts w:ascii="Arial" w:hAnsi="Arial" w:cs="Arial"/>
              </w:rPr>
            </w:pPr>
            <w:r>
              <w:rPr>
                <w:rFonts w:ascii="Arial" w:hAnsi="Arial" w:cs="Arial"/>
              </w:rPr>
              <w:t>How can we keep our food safe?</w:t>
            </w:r>
          </w:p>
        </w:tc>
        <w:tc>
          <w:tcPr>
            <w:tcW w:w="2461" w:type="dxa"/>
          </w:tcPr>
          <w:p w:rsidR="00EA040C" w:rsidRPr="00D74713" w:rsidRDefault="002D66CF" w:rsidP="00861D6B">
            <w:pPr>
              <w:jc w:val="center"/>
              <w:rPr>
                <w:rFonts w:ascii="Arial" w:hAnsi="Arial" w:cs="Arial"/>
                <w:b/>
                <w:i/>
              </w:rPr>
            </w:pPr>
            <w:r>
              <w:rPr>
                <w:rFonts w:ascii="Arial" w:hAnsi="Arial" w:cs="Arial"/>
                <w:b/>
                <w:i/>
              </w:rPr>
              <w:t>Food safety</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4</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42481" w:rsidP="007B0528">
            <w:pPr>
              <w:jc w:val="center"/>
              <w:rPr>
                <w:rFonts w:ascii="Arial" w:hAnsi="Arial" w:cs="Arial"/>
              </w:rPr>
            </w:pPr>
            <w:r>
              <w:rPr>
                <w:rFonts w:ascii="Arial" w:hAnsi="Arial" w:cs="Arial"/>
              </w:rPr>
              <w:t xml:space="preserve">-continued </w:t>
            </w:r>
            <w:r w:rsidR="0065634E">
              <w:rPr>
                <w:rFonts w:ascii="Arial" w:hAnsi="Arial" w:cs="Arial"/>
              </w:rPr>
              <w:t>First Aid and Safety</w:t>
            </w:r>
          </w:p>
        </w:tc>
        <w:tc>
          <w:tcPr>
            <w:tcW w:w="2461" w:type="dxa"/>
          </w:tcPr>
          <w:p w:rsidR="0065634E" w:rsidRPr="00D74713" w:rsidRDefault="00861D6B" w:rsidP="00EA040C">
            <w:pPr>
              <w:jc w:val="center"/>
              <w:rPr>
                <w:rFonts w:ascii="Arial" w:hAnsi="Arial" w:cs="Arial"/>
                <w:b/>
                <w:i/>
              </w:rPr>
            </w:pPr>
            <w:r>
              <w:rPr>
                <w:rFonts w:ascii="Arial" w:hAnsi="Arial" w:cs="Arial"/>
                <w:b/>
                <w:i/>
              </w:rPr>
              <w:t>Food safety</w:t>
            </w:r>
          </w:p>
          <w:p w:rsidR="0065634E" w:rsidRPr="00D74713" w:rsidRDefault="0065634E" w:rsidP="003476B2">
            <w:pPr>
              <w:jc w:val="center"/>
              <w:rPr>
                <w:rFonts w:ascii="Arial" w:hAnsi="Arial" w:cs="Arial"/>
                <w:b/>
                <w:i/>
              </w:rPr>
            </w:pP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5</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65634E" w:rsidP="00660B99">
            <w:pPr>
              <w:jc w:val="center"/>
              <w:rPr>
                <w:rFonts w:ascii="Arial" w:hAnsi="Arial" w:cs="Arial"/>
              </w:rPr>
            </w:pPr>
            <w:r>
              <w:rPr>
                <w:rFonts w:ascii="Arial" w:hAnsi="Arial" w:cs="Arial"/>
              </w:rPr>
              <w:t>First Aid and Safety Presentations</w:t>
            </w:r>
          </w:p>
        </w:tc>
        <w:tc>
          <w:tcPr>
            <w:tcW w:w="2461" w:type="dxa"/>
          </w:tcPr>
          <w:p w:rsidR="0065634E" w:rsidRPr="00D74713" w:rsidRDefault="0065634E" w:rsidP="00EA040C">
            <w:pPr>
              <w:rPr>
                <w:rFonts w:ascii="Arial" w:hAnsi="Arial" w:cs="Arial"/>
                <w:b/>
                <w:i/>
              </w:rPr>
            </w:pPr>
            <w:r>
              <w:rPr>
                <w:rFonts w:ascii="Arial" w:hAnsi="Arial" w:cs="Arial"/>
                <w:b/>
                <w:i/>
              </w:rPr>
              <w:t>PRESENTATIONS</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6</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42481" w:rsidP="00542481">
            <w:pPr>
              <w:jc w:val="center"/>
              <w:rPr>
                <w:rFonts w:ascii="Arial" w:hAnsi="Arial" w:cs="Arial"/>
              </w:rPr>
            </w:pPr>
            <w:r>
              <w:rPr>
                <w:rFonts w:ascii="Arial" w:hAnsi="Arial" w:cs="Arial"/>
              </w:rPr>
              <w:t>What goes in an e</w:t>
            </w:r>
            <w:r w:rsidR="0065634E">
              <w:rPr>
                <w:rFonts w:ascii="Arial" w:hAnsi="Arial" w:cs="Arial"/>
              </w:rPr>
              <w:t xml:space="preserve">mergency </w:t>
            </w:r>
            <w:r>
              <w:rPr>
                <w:rFonts w:ascii="Arial" w:hAnsi="Arial" w:cs="Arial"/>
              </w:rPr>
              <w:t>kit?</w:t>
            </w:r>
          </w:p>
        </w:tc>
        <w:tc>
          <w:tcPr>
            <w:tcW w:w="2461" w:type="dxa"/>
          </w:tcPr>
          <w:p w:rsidR="0065634E" w:rsidRPr="00D74713" w:rsidRDefault="00861D6B" w:rsidP="00EA040C">
            <w:pPr>
              <w:jc w:val="center"/>
              <w:rPr>
                <w:rFonts w:ascii="Arial" w:hAnsi="Arial" w:cs="Arial"/>
                <w:b/>
                <w:i/>
              </w:rPr>
            </w:pPr>
            <w:r>
              <w:rPr>
                <w:rFonts w:ascii="Arial" w:hAnsi="Arial" w:cs="Arial"/>
                <w:b/>
                <w:i/>
              </w:rPr>
              <w:t>Create a class emergency preparedness kit</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7</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5B6EAC">
            <w:pPr>
              <w:jc w:val="center"/>
              <w:rPr>
                <w:rFonts w:ascii="Arial" w:hAnsi="Arial" w:cs="Arial"/>
              </w:rPr>
            </w:pPr>
            <w:r>
              <w:rPr>
                <w:rFonts w:ascii="Arial" w:hAnsi="Arial" w:cs="Arial"/>
              </w:rPr>
              <w:t>What is YOUR fire safety plan?</w:t>
            </w:r>
          </w:p>
        </w:tc>
        <w:tc>
          <w:tcPr>
            <w:tcW w:w="2461" w:type="dxa"/>
          </w:tcPr>
          <w:p w:rsidR="0065634E" w:rsidRPr="00D74713" w:rsidRDefault="00861D6B" w:rsidP="0065634E">
            <w:pPr>
              <w:jc w:val="center"/>
              <w:rPr>
                <w:rFonts w:ascii="Arial" w:hAnsi="Arial" w:cs="Arial"/>
                <w:b/>
                <w:i/>
              </w:rPr>
            </w:pPr>
            <w:r>
              <w:rPr>
                <w:rFonts w:ascii="Arial" w:hAnsi="Arial" w:cs="Arial"/>
                <w:b/>
                <w:i/>
              </w:rPr>
              <w:t>Fire safety</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8</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5B6EAC">
            <w:pPr>
              <w:jc w:val="center"/>
              <w:rPr>
                <w:rFonts w:ascii="Arial" w:hAnsi="Arial" w:cs="Arial"/>
              </w:rPr>
            </w:pPr>
            <w:r>
              <w:rPr>
                <w:rFonts w:ascii="Arial" w:hAnsi="Arial" w:cs="Arial"/>
              </w:rPr>
              <w:t>What do you do to stay safe in a car?</w:t>
            </w:r>
          </w:p>
        </w:tc>
        <w:tc>
          <w:tcPr>
            <w:tcW w:w="2461" w:type="dxa"/>
          </w:tcPr>
          <w:p w:rsidR="0065634E" w:rsidRPr="00D74713" w:rsidRDefault="005C728C" w:rsidP="0021000C">
            <w:pPr>
              <w:jc w:val="center"/>
              <w:rPr>
                <w:rFonts w:ascii="Arial" w:hAnsi="Arial" w:cs="Arial"/>
                <w:b/>
                <w:i/>
              </w:rPr>
            </w:pPr>
            <w:r>
              <w:rPr>
                <w:rFonts w:ascii="Arial" w:hAnsi="Arial" w:cs="Arial"/>
                <w:b/>
                <w:i/>
              </w:rPr>
              <w:t>Car accident</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9</w:t>
            </w:r>
          </w:p>
        </w:tc>
        <w:tc>
          <w:tcPr>
            <w:tcW w:w="1159" w:type="dxa"/>
          </w:tcPr>
          <w:p w:rsidR="0065634E" w:rsidRPr="00B85581" w:rsidRDefault="0065634E" w:rsidP="003476B2">
            <w:pPr>
              <w:jc w:val="center"/>
              <w:rPr>
                <w:rFonts w:ascii="Arial" w:hAnsi="Arial" w:cs="Arial"/>
              </w:rPr>
            </w:pPr>
          </w:p>
        </w:tc>
        <w:tc>
          <w:tcPr>
            <w:tcW w:w="3863" w:type="dxa"/>
          </w:tcPr>
          <w:p w:rsidR="0065634E" w:rsidRPr="00D74713" w:rsidRDefault="0065634E" w:rsidP="003476B2">
            <w:pPr>
              <w:jc w:val="center"/>
              <w:rPr>
                <w:rFonts w:ascii="Arial" w:hAnsi="Arial" w:cs="Arial"/>
                <w:b/>
                <w:i/>
              </w:rPr>
            </w:pPr>
            <w:r>
              <w:rPr>
                <w:rFonts w:ascii="Arial" w:hAnsi="Arial" w:cs="Arial"/>
                <w:b/>
                <w:i/>
              </w:rPr>
              <w:t>SPRING BREAK – NO CLASS</w:t>
            </w:r>
          </w:p>
          <w:p w:rsidR="0065634E" w:rsidRPr="00D74713" w:rsidRDefault="0065634E" w:rsidP="003476B2">
            <w:pPr>
              <w:jc w:val="center"/>
              <w:rPr>
                <w:rFonts w:ascii="Arial" w:hAnsi="Arial" w:cs="Arial"/>
                <w:b/>
                <w:i/>
              </w:rPr>
            </w:pPr>
          </w:p>
        </w:tc>
        <w:tc>
          <w:tcPr>
            <w:tcW w:w="2461" w:type="dxa"/>
          </w:tcPr>
          <w:p w:rsidR="0065634E" w:rsidRPr="00D74713" w:rsidRDefault="0065634E" w:rsidP="003476B2">
            <w:pPr>
              <w:jc w:val="center"/>
              <w:rPr>
                <w:rFonts w:ascii="Arial" w:hAnsi="Arial" w:cs="Arial"/>
                <w:b/>
                <w:i/>
              </w:rPr>
            </w:pP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10</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65634E" w:rsidP="003476B2">
            <w:pPr>
              <w:jc w:val="center"/>
              <w:rPr>
                <w:rFonts w:ascii="Arial" w:hAnsi="Arial" w:cs="Arial"/>
              </w:rPr>
            </w:pPr>
            <w:r>
              <w:rPr>
                <w:rFonts w:ascii="Arial" w:hAnsi="Arial" w:cs="Arial"/>
              </w:rPr>
              <w:t>Emergency Preparedness Presentations</w:t>
            </w:r>
          </w:p>
        </w:tc>
        <w:tc>
          <w:tcPr>
            <w:tcW w:w="2461" w:type="dxa"/>
          </w:tcPr>
          <w:p w:rsidR="0065634E" w:rsidRDefault="0065634E" w:rsidP="0065634E">
            <w:pPr>
              <w:jc w:val="center"/>
              <w:rPr>
                <w:rFonts w:ascii="Arial" w:hAnsi="Arial" w:cs="Arial"/>
                <w:b/>
                <w:i/>
              </w:rPr>
            </w:pPr>
            <w:r>
              <w:rPr>
                <w:rFonts w:ascii="Arial" w:hAnsi="Arial" w:cs="Arial"/>
                <w:b/>
                <w:i/>
              </w:rPr>
              <w:t>PRESENTATIONS</w:t>
            </w:r>
          </w:p>
          <w:p w:rsidR="0065634E" w:rsidRPr="00D74713" w:rsidRDefault="0065634E" w:rsidP="003476B2">
            <w:pPr>
              <w:jc w:val="center"/>
              <w:rPr>
                <w:rFonts w:ascii="Arial" w:hAnsi="Arial" w:cs="Arial"/>
                <w:b/>
                <w:i/>
              </w:rPr>
            </w:pP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11</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5B6EAC">
            <w:pPr>
              <w:jc w:val="center"/>
              <w:rPr>
                <w:rFonts w:ascii="Arial" w:hAnsi="Arial" w:cs="Arial"/>
              </w:rPr>
            </w:pPr>
            <w:r>
              <w:rPr>
                <w:rFonts w:ascii="Arial" w:hAnsi="Arial" w:cs="Arial"/>
              </w:rPr>
              <w:t>What the difference between watches and warnings</w:t>
            </w:r>
          </w:p>
        </w:tc>
        <w:tc>
          <w:tcPr>
            <w:tcW w:w="2461" w:type="dxa"/>
          </w:tcPr>
          <w:p w:rsidR="0065634E" w:rsidRPr="00D74713" w:rsidRDefault="00F814D5" w:rsidP="00EA040C">
            <w:pPr>
              <w:jc w:val="center"/>
              <w:rPr>
                <w:rFonts w:ascii="Arial" w:hAnsi="Arial" w:cs="Arial"/>
                <w:b/>
                <w:i/>
              </w:rPr>
            </w:pPr>
            <w:r>
              <w:rPr>
                <w:rFonts w:ascii="Arial" w:hAnsi="Arial" w:cs="Arial"/>
                <w:b/>
                <w:i/>
              </w:rPr>
              <w:t>Warnings and Watches</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12</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5B6EAC">
            <w:pPr>
              <w:jc w:val="center"/>
              <w:rPr>
                <w:rFonts w:ascii="Arial" w:hAnsi="Arial" w:cs="Arial"/>
              </w:rPr>
            </w:pPr>
            <w:r>
              <w:rPr>
                <w:rFonts w:ascii="Arial" w:hAnsi="Arial" w:cs="Arial"/>
              </w:rPr>
              <w:t>How do you prepare for natural disasters?</w:t>
            </w:r>
          </w:p>
        </w:tc>
        <w:tc>
          <w:tcPr>
            <w:tcW w:w="2461" w:type="dxa"/>
          </w:tcPr>
          <w:p w:rsidR="0065634E" w:rsidRPr="00D74713" w:rsidRDefault="00F814D5" w:rsidP="00EA040C">
            <w:pPr>
              <w:jc w:val="center"/>
              <w:rPr>
                <w:rFonts w:ascii="Arial" w:hAnsi="Arial" w:cs="Arial"/>
                <w:b/>
                <w:i/>
              </w:rPr>
            </w:pPr>
            <w:r>
              <w:rPr>
                <w:rFonts w:ascii="Arial" w:hAnsi="Arial" w:cs="Arial"/>
                <w:b/>
                <w:i/>
              </w:rPr>
              <w:t>Flooding</w:t>
            </w:r>
          </w:p>
          <w:p w:rsidR="0065634E" w:rsidRPr="00D74713" w:rsidRDefault="0065634E" w:rsidP="003476B2">
            <w:pPr>
              <w:jc w:val="center"/>
              <w:rPr>
                <w:rFonts w:ascii="Arial" w:hAnsi="Arial" w:cs="Arial"/>
                <w:b/>
                <w:i/>
              </w:rPr>
            </w:pP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13</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7A34F3">
            <w:pPr>
              <w:jc w:val="center"/>
              <w:rPr>
                <w:rFonts w:ascii="Arial" w:hAnsi="Arial" w:cs="Arial"/>
              </w:rPr>
            </w:pPr>
            <w:r>
              <w:rPr>
                <w:rFonts w:ascii="Arial" w:hAnsi="Arial" w:cs="Arial"/>
              </w:rPr>
              <w:t xml:space="preserve">-continued </w:t>
            </w:r>
            <w:r w:rsidR="0065634E">
              <w:rPr>
                <w:rFonts w:ascii="Arial" w:hAnsi="Arial" w:cs="Arial"/>
              </w:rPr>
              <w:t>Natural Disasters</w:t>
            </w:r>
          </w:p>
        </w:tc>
        <w:tc>
          <w:tcPr>
            <w:tcW w:w="2461" w:type="dxa"/>
          </w:tcPr>
          <w:p w:rsidR="0065634E" w:rsidRPr="00D74713" w:rsidRDefault="00F814D5" w:rsidP="00F814D5">
            <w:pPr>
              <w:jc w:val="center"/>
              <w:rPr>
                <w:rFonts w:ascii="Arial" w:hAnsi="Arial" w:cs="Arial"/>
                <w:b/>
                <w:i/>
              </w:rPr>
            </w:pPr>
            <w:r>
              <w:rPr>
                <w:rFonts w:ascii="Arial" w:hAnsi="Arial" w:cs="Arial"/>
                <w:b/>
                <w:i/>
              </w:rPr>
              <w:t>Hurricane</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14</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F814D5">
            <w:pPr>
              <w:jc w:val="center"/>
              <w:rPr>
                <w:rFonts w:ascii="Arial" w:hAnsi="Arial" w:cs="Arial"/>
              </w:rPr>
            </w:pPr>
            <w:r>
              <w:rPr>
                <w:rFonts w:ascii="Arial" w:hAnsi="Arial" w:cs="Arial"/>
              </w:rPr>
              <w:t xml:space="preserve">-continued </w:t>
            </w:r>
            <w:r w:rsidR="0019139F">
              <w:rPr>
                <w:rFonts w:ascii="Arial" w:hAnsi="Arial" w:cs="Arial"/>
              </w:rPr>
              <w:t xml:space="preserve">Natural </w:t>
            </w:r>
            <w:r w:rsidR="0065634E">
              <w:rPr>
                <w:rFonts w:ascii="Arial" w:hAnsi="Arial" w:cs="Arial"/>
              </w:rPr>
              <w:t xml:space="preserve">Disaster </w:t>
            </w:r>
          </w:p>
        </w:tc>
        <w:tc>
          <w:tcPr>
            <w:tcW w:w="2461" w:type="dxa"/>
          </w:tcPr>
          <w:p w:rsidR="0065634E" w:rsidRPr="00D74713" w:rsidRDefault="00F814D5" w:rsidP="003476B2">
            <w:pPr>
              <w:jc w:val="center"/>
              <w:rPr>
                <w:rFonts w:ascii="Arial" w:hAnsi="Arial" w:cs="Arial"/>
                <w:b/>
                <w:i/>
              </w:rPr>
            </w:pPr>
            <w:r>
              <w:rPr>
                <w:rFonts w:ascii="Arial" w:hAnsi="Arial" w:cs="Arial"/>
                <w:b/>
                <w:i/>
              </w:rPr>
              <w:t>Heat Wave</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15</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F814D5" w:rsidP="00EA040C">
            <w:pPr>
              <w:jc w:val="center"/>
              <w:rPr>
                <w:rFonts w:ascii="Arial" w:hAnsi="Arial" w:cs="Arial"/>
              </w:rPr>
            </w:pPr>
            <w:r>
              <w:rPr>
                <w:rFonts w:ascii="Arial" w:hAnsi="Arial" w:cs="Arial"/>
              </w:rPr>
              <w:t>Natural Disaster group presentation</w:t>
            </w:r>
            <w:r w:rsidRPr="003C3AD3">
              <w:rPr>
                <w:rFonts w:ascii="Arial" w:hAnsi="Arial" w:cs="Arial"/>
              </w:rPr>
              <w:t xml:space="preserve"> </w:t>
            </w:r>
          </w:p>
        </w:tc>
        <w:tc>
          <w:tcPr>
            <w:tcW w:w="2461" w:type="dxa"/>
          </w:tcPr>
          <w:p w:rsidR="0065634E" w:rsidRPr="00D74713" w:rsidRDefault="00F814D5" w:rsidP="0021000C">
            <w:pPr>
              <w:jc w:val="center"/>
              <w:rPr>
                <w:rFonts w:ascii="Arial" w:hAnsi="Arial" w:cs="Arial"/>
                <w:b/>
                <w:i/>
              </w:rPr>
            </w:pPr>
            <w:r>
              <w:rPr>
                <w:rFonts w:ascii="Arial" w:hAnsi="Arial" w:cs="Arial"/>
                <w:b/>
                <w:i/>
              </w:rPr>
              <w:t>PRESENTATIONS</w:t>
            </w:r>
          </w:p>
        </w:tc>
      </w:tr>
      <w:tr w:rsidR="0065634E" w:rsidRPr="00D74713" w:rsidTr="00941823">
        <w:tc>
          <w:tcPr>
            <w:tcW w:w="1147" w:type="dxa"/>
          </w:tcPr>
          <w:p w:rsidR="0065634E" w:rsidRPr="00D74713" w:rsidRDefault="0065634E" w:rsidP="003476B2">
            <w:pPr>
              <w:jc w:val="center"/>
              <w:rPr>
                <w:rFonts w:ascii="Arial" w:hAnsi="Arial" w:cs="Arial"/>
                <w:b/>
                <w:i/>
              </w:rPr>
            </w:pPr>
            <w:r w:rsidRPr="00D74713">
              <w:rPr>
                <w:rFonts w:ascii="Arial" w:hAnsi="Arial" w:cs="Arial"/>
                <w:b/>
                <w:i/>
              </w:rPr>
              <w:t>16</w:t>
            </w:r>
          </w:p>
        </w:tc>
        <w:tc>
          <w:tcPr>
            <w:tcW w:w="1159" w:type="dxa"/>
          </w:tcPr>
          <w:p w:rsidR="0065634E" w:rsidRPr="00B85581" w:rsidRDefault="0065634E" w:rsidP="003476B2">
            <w:pPr>
              <w:jc w:val="center"/>
              <w:rPr>
                <w:rFonts w:ascii="Arial" w:hAnsi="Arial" w:cs="Arial"/>
              </w:rPr>
            </w:pPr>
          </w:p>
        </w:tc>
        <w:tc>
          <w:tcPr>
            <w:tcW w:w="3863" w:type="dxa"/>
          </w:tcPr>
          <w:p w:rsidR="0065634E" w:rsidRPr="003C3AD3" w:rsidRDefault="005B6EAC" w:rsidP="003476B2">
            <w:pPr>
              <w:jc w:val="center"/>
              <w:rPr>
                <w:rFonts w:ascii="Arial" w:hAnsi="Arial" w:cs="Arial"/>
              </w:rPr>
            </w:pPr>
            <w:r>
              <w:rPr>
                <w:rFonts w:ascii="Arial" w:hAnsi="Arial" w:cs="Arial"/>
              </w:rPr>
              <w:t>What is my plan for living on my own?</w:t>
            </w:r>
          </w:p>
          <w:p w:rsidR="0065634E" w:rsidRPr="003C3AD3" w:rsidRDefault="0065634E" w:rsidP="003476B2">
            <w:pPr>
              <w:jc w:val="center"/>
              <w:rPr>
                <w:rFonts w:ascii="Arial" w:hAnsi="Arial" w:cs="Arial"/>
              </w:rPr>
            </w:pPr>
          </w:p>
        </w:tc>
        <w:tc>
          <w:tcPr>
            <w:tcW w:w="2461" w:type="dxa"/>
          </w:tcPr>
          <w:p w:rsidR="0065634E" w:rsidRPr="00D74713" w:rsidRDefault="0065634E" w:rsidP="0021000C">
            <w:pPr>
              <w:jc w:val="center"/>
              <w:rPr>
                <w:rFonts w:ascii="Arial" w:hAnsi="Arial" w:cs="Arial"/>
                <w:b/>
                <w:i/>
              </w:rPr>
            </w:pPr>
          </w:p>
        </w:tc>
      </w:tr>
    </w:tbl>
    <w:p w:rsidR="00F83BF3" w:rsidRDefault="00F83BF3">
      <w:pPr>
        <w:rPr>
          <w:rFonts w:ascii="Arial" w:hAnsi="Arial" w:cs="Arial"/>
          <w:b/>
        </w:rPr>
      </w:pPr>
    </w:p>
    <w:p w:rsidR="00F712B4" w:rsidRDefault="00F712B4">
      <w:pPr>
        <w:rPr>
          <w:rFonts w:ascii="Arial" w:hAnsi="Arial" w:cs="Arial"/>
          <w:b/>
        </w:rPr>
      </w:pPr>
    </w:p>
    <w:p w:rsidR="00F712B4" w:rsidRDefault="00F712B4">
      <w:pPr>
        <w:rPr>
          <w:rFonts w:ascii="Arial" w:hAnsi="Arial" w:cs="Arial"/>
          <w:b/>
        </w:rPr>
      </w:pPr>
      <w:r>
        <w:rPr>
          <w:rFonts w:ascii="Arial" w:hAnsi="Arial" w:cs="Arial"/>
          <w:b/>
        </w:rPr>
        <w:br w:type="page"/>
      </w:r>
    </w:p>
    <w:p w:rsidR="001508F7" w:rsidRDefault="001508F7" w:rsidP="00F712B4">
      <w:pPr>
        <w:jc w:val="center"/>
        <w:rPr>
          <w:rFonts w:ascii="Arial" w:hAnsi="Arial" w:cs="Arial"/>
          <w:b/>
        </w:rPr>
        <w:sectPr w:rsidR="001508F7" w:rsidSect="007C6BA3">
          <w:headerReference w:type="even" r:id="rId24"/>
          <w:headerReference w:type="default" r:id="rId25"/>
          <w:footerReference w:type="even" r:id="rId26"/>
          <w:footerReference w:type="default" r:id="rId27"/>
          <w:pgSz w:w="12240" w:h="15840"/>
          <w:pgMar w:top="1440" w:right="1440" w:bottom="1440" w:left="2160" w:header="720" w:footer="864" w:gutter="0"/>
          <w:cols w:space="720"/>
          <w:docGrid w:linePitch="245"/>
        </w:sectPr>
      </w:pPr>
    </w:p>
    <w:p w:rsidR="00F712B4" w:rsidRDefault="00B70212" w:rsidP="00F712B4">
      <w:pPr>
        <w:jc w:val="center"/>
        <w:rPr>
          <w:rFonts w:ascii="Arial" w:hAnsi="Arial" w:cs="Arial"/>
          <w:b/>
        </w:rPr>
      </w:pPr>
      <w:r>
        <w:rPr>
          <w:rFonts w:ascii="Arial" w:hAnsi="Arial" w:cs="Arial"/>
          <w:b/>
        </w:rPr>
        <w:lastRenderedPageBreak/>
        <w:t>FFP1820</w:t>
      </w:r>
    </w:p>
    <w:p w:rsidR="00F712B4" w:rsidRDefault="00F712B4" w:rsidP="00F712B4">
      <w:pPr>
        <w:jc w:val="center"/>
        <w:rPr>
          <w:rFonts w:ascii="Arial" w:hAnsi="Arial" w:cs="Arial"/>
          <w:b/>
        </w:rPr>
      </w:pPr>
      <w:r>
        <w:rPr>
          <w:rFonts w:ascii="Arial" w:hAnsi="Arial" w:cs="Arial"/>
          <w:b/>
        </w:rPr>
        <w:t>SCORING RUBRIC FOR</w:t>
      </w:r>
    </w:p>
    <w:p w:rsidR="00F712B4" w:rsidRDefault="005A357A" w:rsidP="00F712B4">
      <w:pPr>
        <w:jc w:val="center"/>
        <w:rPr>
          <w:rFonts w:ascii="Arial" w:hAnsi="Arial" w:cs="Arial"/>
          <w:b/>
        </w:rPr>
      </w:pPr>
      <w:r>
        <w:rPr>
          <w:rFonts w:ascii="Arial" w:hAnsi="Arial" w:cs="Arial"/>
          <w:b/>
        </w:rPr>
        <w:t>First Aid and Safety Presentation</w:t>
      </w:r>
    </w:p>
    <w:p w:rsidR="00F712B4" w:rsidRDefault="001508F7" w:rsidP="00F712B4">
      <w:pPr>
        <w:jc w:val="center"/>
        <w:rPr>
          <w:rFonts w:ascii="Arial" w:hAnsi="Arial" w:cs="Arial"/>
          <w:b/>
        </w:rPr>
      </w:pPr>
      <w:r>
        <w:rPr>
          <w:rFonts w:ascii="Arial" w:hAnsi="Arial" w:cs="Arial"/>
          <w:b/>
        </w:rPr>
        <w:tab/>
      </w:r>
      <w:r>
        <w:rPr>
          <w:rFonts w:ascii="Arial" w:hAnsi="Arial" w:cs="Arial"/>
          <w:b/>
        </w:rPr>
        <w:tab/>
      </w:r>
    </w:p>
    <w:p w:rsidR="00F712B4" w:rsidRDefault="00F712B4">
      <w:pPr>
        <w:rPr>
          <w:rFonts w:ascii="Arial" w:hAnsi="Arial" w:cs="Arial"/>
          <w:b/>
        </w:rPr>
      </w:pPr>
      <w:r>
        <w:rPr>
          <w:rFonts w:ascii="Arial" w:hAnsi="Arial" w:cs="Arial"/>
          <w:b/>
        </w:rPr>
        <w:t>Name:</w:t>
      </w:r>
      <w:r>
        <w:rPr>
          <w:rFonts w:ascii="Arial" w:hAnsi="Arial" w:cs="Arial"/>
          <w:b/>
        </w:rPr>
        <w:tab/>
      </w:r>
      <w:r>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Pr>
          <w:rFonts w:ascii="Arial" w:hAnsi="Arial" w:cs="Arial"/>
          <w:b/>
        </w:rPr>
        <w:t>Date:</w:t>
      </w:r>
      <w:r>
        <w:rPr>
          <w:rFonts w:ascii="Arial" w:hAnsi="Arial" w:cs="Arial"/>
          <w:b/>
        </w:rPr>
        <w:tab/>
      </w:r>
      <w:r>
        <w:rPr>
          <w:rFonts w:ascii="Arial" w:hAnsi="Arial" w:cs="Arial"/>
          <w:b/>
        </w:rPr>
        <w:tab/>
      </w:r>
      <w:r>
        <w:rPr>
          <w:rFonts w:ascii="Arial" w:hAnsi="Arial" w:cs="Arial"/>
          <w:b/>
        </w:rPr>
        <w:tab/>
      </w:r>
      <w:r w:rsidR="001508F7">
        <w:rPr>
          <w:rFonts w:ascii="Arial" w:hAnsi="Arial" w:cs="Arial"/>
          <w:b/>
        </w:rPr>
        <w:tab/>
      </w:r>
      <w:r w:rsidR="001508F7">
        <w:rPr>
          <w:rFonts w:ascii="Arial" w:hAnsi="Arial" w:cs="Arial"/>
          <w:b/>
        </w:rPr>
        <w:tab/>
      </w:r>
      <w:r w:rsidR="001508F7">
        <w:rPr>
          <w:rFonts w:ascii="Arial" w:hAnsi="Arial" w:cs="Arial"/>
          <w:b/>
        </w:rPr>
        <w:tab/>
      </w:r>
      <w:r>
        <w:rPr>
          <w:rFonts w:ascii="Arial" w:hAnsi="Arial" w:cs="Arial"/>
          <w:b/>
        </w:rPr>
        <w:t>Instructor:</w:t>
      </w:r>
    </w:p>
    <w:p w:rsidR="001508F7" w:rsidRDefault="001508F7">
      <w:pPr>
        <w:rPr>
          <w:rFonts w:ascii="Arial" w:hAnsi="Arial" w:cs="Arial"/>
          <w:b/>
        </w:rPr>
      </w:pPr>
    </w:p>
    <w:p w:rsidR="00F712B4" w:rsidRDefault="00F712B4">
      <w:pPr>
        <w:rPr>
          <w:rFonts w:ascii="Arial" w:hAnsi="Arial" w:cs="Arial"/>
          <w:b/>
        </w:rPr>
      </w:pPr>
    </w:p>
    <w:p w:rsidR="00F712B4" w:rsidRDefault="00F712B4">
      <w:pPr>
        <w:rPr>
          <w:rFonts w:ascii="Arial" w:hAnsi="Arial" w:cs="Arial"/>
          <w:b/>
        </w:rPr>
      </w:pPr>
      <w:r>
        <w:rPr>
          <w:rFonts w:ascii="Arial" w:hAnsi="Arial" w:cs="Arial"/>
          <w:b/>
        </w:rPr>
        <w:t>Overall Rating/Points Earned:  ____________/20</w:t>
      </w:r>
    </w:p>
    <w:p w:rsidR="001508F7" w:rsidRDefault="001508F7">
      <w:pPr>
        <w:rPr>
          <w:rFonts w:ascii="Arial" w:hAnsi="Arial" w:cs="Arial"/>
          <w:b/>
        </w:rPr>
      </w:pPr>
    </w:p>
    <w:p w:rsidR="00F712B4" w:rsidRDefault="00F712B4" w:rsidP="00F712B4">
      <w:pPr>
        <w:jc w:val="center"/>
        <w:rPr>
          <w:rFonts w:ascii="Arial" w:hAnsi="Arial" w:cs="Arial"/>
          <w:b/>
        </w:rPr>
      </w:pPr>
    </w:p>
    <w:tbl>
      <w:tblPr>
        <w:tblStyle w:val="TableGrid"/>
        <w:tblW w:w="12860" w:type="dxa"/>
        <w:tblLook w:val="04A0"/>
      </w:tblPr>
      <w:tblGrid>
        <w:gridCol w:w="3215"/>
        <w:gridCol w:w="3215"/>
        <w:gridCol w:w="3215"/>
        <w:gridCol w:w="3215"/>
      </w:tblGrid>
      <w:tr w:rsidR="001508F7" w:rsidTr="001508F7">
        <w:trPr>
          <w:trHeight w:val="763"/>
        </w:trPr>
        <w:tc>
          <w:tcPr>
            <w:tcW w:w="3215" w:type="dxa"/>
          </w:tcPr>
          <w:p w:rsidR="00F712B4" w:rsidRDefault="00F712B4" w:rsidP="00F712B4">
            <w:pPr>
              <w:jc w:val="center"/>
              <w:rPr>
                <w:rFonts w:ascii="Arial" w:hAnsi="Arial" w:cs="Arial"/>
                <w:b/>
              </w:rPr>
            </w:pPr>
            <w:r>
              <w:rPr>
                <w:rFonts w:ascii="Arial" w:hAnsi="Arial" w:cs="Arial"/>
                <w:b/>
              </w:rPr>
              <w:t>Project Component</w:t>
            </w:r>
          </w:p>
        </w:tc>
        <w:tc>
          <w:tcPr>
            <w:tcW w:w="3215" w:type="dxa"/>
          </w:tcPr>
          <w:p w:rsidR="00F712B4" w:rsidRDefault="00F712B4" w:rsidP="00F712B4">
            <w:pPr>
              <w:jc w:val="center"/>
              <w:rPr>
                <w:rFonts w:ascii="Arial" w:hAnsi="Arial" w:cs="Arial"/>
                <w:b/>
              </w:rPr>
            </w:pPr>
            <w:r>
              <w:rPr>
                <w:rFonts w:ascii="Arial" w:hAnsi="Arial" w:cs="Arial"/>
                <w:b/>
              </w:rPr>
              <w:t>Exceeds Expectation</w:t>
            </w:r>
          </w:p>
          <w:p w:rsidR="00536740" w:rsidRDefault="000313F7" w:rsidP="00F712B4">
            <w:pPr>
              <w:jc w:val="center"/>
              <w:rPr>
                <w:rFonts w:ascii="Arial" w:hAnsi="Arial" w:cs="Arial"/>
                <w:b/>
              </w:rPr>
            </w:pPr>
            <w:r>
              <w:rPr>
                <w:rFonts w:ascii="Arial" w:hAnsi="Arial" w:cs="Arial"/>
                <w:b/>
              </w:rPr>
              <w:t>5 points</w:t>
            </w:r>
          </w:p>
        </w:tc>
        <w:tc>
          <w:tcPr>
            <w:tcW w:w="3215" w:type="dxa"/>
          </w:tcPr>
          <w:p w:rsidR="00F712B4" w:rsidRDefault="00F712B4" w:rsidP="00F712B4">
            <w:pPr>
              <w:jc w:val="center"/>
              <w:rPr>
                <w:rFonts w:ascii="Arial" w:hAnsi="Arial" w:cs="Arial"/>
                <w:b/>
              </w:rPr>
            </w:pPr>
            <w:r>
              <w:rPr>
                <w:rFonts w:ascii="Arial" w:hAnsi="Arial" w:cs="Arial"/>
                <w:b/>
              </w:rPr>
              <w:t>Meets Expectations</w:t>
            </w:r>
          </w:p>
          <w:p w:rsidR="000313F7" w:rsidRDefault="000313F7" w:rsidP="00F712B4">
            <w:pPr>
              <w:jc w:val="center"/>
              <w:rPr>
                <w:rFonts w:ascii="Arial" w:hAnsi="Arial" w:cs="Arial"/>
                <w:b/>
              </w:rPr>
            </w:pPr>
            <w:r>
              <w:rPr>
                <w:rFonts w:ascii="Arial" w:hAnsi="Arial" w:cs="Arial"/>
                <w:b/>
              </w:rPr>
              <w:t>3-4 points</w:t>
            </w:r>
          </w:p>
        </w:tc>
        <w:tc>
          <w:tcPr>
            <w:tcW w:w="3215" w:type="dxa"/>
          </w:tcPr>
          <w:p w:rsidR="000313F7" w:rsidRDefault="00F712B4" w:rsidP="000313F7">
            <w:pPr>
              <w:jc w:val="center"/>
              <w:rPr>
                <w:rFonts w:ascii="Arial" w:hAnsi="Arial" w:cs="Arial"/>
                <w:b/>
              </w:rPr>
            </w:pPr>
            <w:r>
              <w:rPr>
                <w:rFonts w:ascii="Arial" w:hAnsi="Arial" w:cs="Arial"/>
                <w:b/>
              </w:rPr>
              <w:t>Does Not Meet Expectations</w:t>
            </w:r>
          </w:p>
          <w:p w:rsidR="00D04457" w:rsidRDefault="000313F7" w:rsidP="00F712B4">
            <w:pPr>
              <w:jc w:val="center"/>
              <w:rPr>
                <w:rFonts w:ascii="Arial" w:hAnsi="Arial" w:cs="Arial"/>
                <w:b/>
              </w:rPr>
            </w:pPr>
            <w:r>
              <w:rPr>
                <w:rFonts w:ascii="Arial" w:hAnsi="Arial" w:cs="Arial"/>
                <w:b/>
              </w:rPr>
              <w:t>1-2 points</w:t>
            </w:r>
          </w:p>
        </w:tc>
      </w:tr>
      <w:tr w:rsidR="002D631D" w:rsidTr="001508F7">
        <w:trPr>
          <w:trHeight w:val="763"/>
        </w:trPr>
        <w:tc>
          <w:tcPr>
            <w:tcW w:w="3215" w:type="dxa"/>
          </w:tcPr>
          <w:p w:rsidR="002D631D" w:rsidRDefault="002D631D" w:rsidP="00CC3761">
            <w:pPr>
              <w:rPr>
                <w:rFonts w:ascii="Arial" w:hAnsi="Arial" w:cs="Arial"/>
                <w:b/>
              </w:rPr>
            </w:pPr>
            <w:r>
              <w:rPr>
                <w:rFonts w:ascii="Arial" w:hAnsi="Arial" w:cs="Arial"/>
                <w:b/>
              </w:rPr>
              <w:t>What do people need to do to prepare for scenario?</w:t>
            </w:r>
          </w:p>
          <w:p w:rsidR="002D631D" w:rsidRDefault="002D631D">
            <w:pPr>
              <w:rPr>
                <w:rFonts w:ascii="Arial" w:hAnsi="Arial" w:cs="Arial"/>
                <w:b/>
              </w:rPr>
            </w:pPr>
            <w:r>
              <w:rPr>
                <w:rFonts w:ascii="Arial" w:hAnsi="Arial" w:cs="Arial"/>
                <w:b/>
              </w:rPr>
              <w:t>_____/5</w:t>
            </w:r>
          </w:p>
        </w:tc>
        <w:tc>
          <w:tcPr>
            <w:tcW w:w="3215" w:type="dxa"/>
          </w:tcPr>
          <w:p w:rsidR="002D631D" w:rsidRPr="00D04457" w:rsidRDefault="002D631D">
            <w:pPr>
              <w:rPr>
                <w:rFonts w:ascii="Arial" w:hAnsi="Arial" w:cs="Arial"/>
              </w:rPr>
            </w:pPr>
            <w:r>
              <w:rPr>
                <w:rFonts w:ascii="Arial" w:hAnsi="Arial" w:cs="Arial"/>
              </w:rPr>
              <w:t>Fully answers the question.</w:t>
            </w:r>
          </w:p>
        </w:tc>
        <w:tc>
          <w:tcPr>
            <w:tcW w:w="3215" w:type="dxa"/>
          </w:tcPr>
          <w:p w:rsidR="002D631D" w:rsidRPr="00D04457" w:rsidRDefault="002D631D">
            <w:pPr>
              <w:rPr>
                <w:rFonts w:ascii="Arial" w:hAnsi="Arial" w:cs="Arial"/>
              </w:rPr>
            </w:pPr>
            <w:r>
              <w:rPr>
                <w:rFonts w:ascii="Arial" w:hAnsi="Arial" w:cs="Arial"/>
              </w:rPr>
              <w:t>Answers part of the question.</w:t>
            </w:r>
          </w:p>
        </w:tc>
        <w:tc>
          <w:tcPr>
            <w:tcW w:w="3215" w:type="dxa"/>
          </w:tcPr>
          <w:p w:rsidR="002D631D" w:rsidRPr="00D04457" w:rsidRDefault="002D631D">
            <w:pPr>
              <w:rPr>
                <w:rFonts w:ascii="Arial" w:hAnsi="Arial" w:cs="Arial"/>
              </w:rPr>
            </w:pPr>
            <w:r>
              <w:rPr>
                <w:rFonts w:ascii="Arial" w:hAnsi="Arial" w:cs="Arial"/>
              </w:rPr>
              <w:t>Does not answer the question.</w:t>
            </w:r>
          </w:p>
        </w:tc>
      </w:tr>
      <w:tr w:rsidR="002D631D" w:rsidTr="00727CD0">
        <w:trPr>
          <w:trHeight w:val="1007"/>
        </w:trPr>
        <w:tc>
          <w:tcPr>
            <w:tcW w:w="3215" w:type="dxa"/>
          </w:tcPr>
          <w:p w:rsidR="002D631D" w:rsidRDefault="002D631D" w:rsidP="00CC3761">
            <w:pPr>
              <w:rPr>
                <w:rFonts w:ascii="Arial" w:hAnsi="Arial" w:cs="Arial"/>
                <w:b/>
              </w:rPr>
            </w:pPr>
            <w:r>
              <w:rPr>
                <w:rFonts w:ascii="Arial" w:hAnsi="Arial" w:cs="Arial"/>
                <w:b/>
              </w:rPr>
              <w:t>Create a task analysis for handling this scenario</w:t>
            </w:r>
          </w:p>
          <w:p w:rsidR="002D631D" w:rsidRDefault="002D631D">
            <w:pPr>
              <w:rPr>
                <w:rFonts w:ascii="Arial" w:hAnsi="Arial" w:cs="Arial"/>
                <w:b/>
              </w:rPr>
            </w:pPr>
            <w:r>
              <w:rPr>
                <w:rFonts w:ascii="Arial" w:hAnsi="Arial" w:cs="Arial"/>
                <w:b/>
              </w:rPr>
              <w:t>_____/5</w:t>
            </w:r>
          </w:p>
        </w:tc>
        <w:tc>
          <w:tcPr>
            <w:tcW w:w="3215" w:type="dxa"/>
          </w:tcPr>
          <w:p w:rsidR="002D631D" w:rsidRDefault="002D631D" w:rsidP="002D631D">
            <w:pPr>
              <w:rPr>
                <w:rFonts w:ascii="Arial" w:hAnsi="Arial" w:cs="Arial"/>
                <w:b/>
              </w:rPr>
            </w:pPr>
            <w:r>
              <w:rPr>
                <w:rFonts w:ascii="Arial" w:hAnsi="Arial" w:cs="Arial"/>
              </w:rPr>
              <w:t>Task analysis fully addresses steps for scenario.</w:t>
            </w:r>
          </w:p>
        </w:tc>
        <w:tc>
          <w:tcPr>
            <w:tcW w:w="3215" w:type="dxa"/>
          </w:tcPr>
          <w:p w:rsidR="002D631D" w:rsidRDefault="002D631D" w:rsidP="002D631D">
            <w:pPr>
              <w:rPr>
                <w:rFonts w:ascii="Arial" w:hAnsi="Arial" w:cs="Arial"/>
                <w:b/>
              </w:rPr>
            </w:pPr>
            <w:r>
              <w:rPr>
                <w:rFonts w:ascii="Arial" w:hAnsi="Arial" w:cs="Arial"/>
              </w:rPr>
              <w:t>Task analysis partially addresses steps for scenario.</w:t>
            </w:r>
          </w:p>
        </w:tc>
        <w:tc>
          <w:tcPr>
            <w:tcW w:w="3215" w:type="dxa"/>
          </w:tcPr>
          <w:p w:rsidR="002D631D" w:rsidRDefault="002D631D" w:rsidP="002D631D">
            <w:pPr>
              <w:rPr>
                <w:rFonts w:ascii="Arial" w:hAnsi="Arial" w:cs="Arial"/>
                <w:b/>
              </w:rPr>
            </w:pPr>
            <w:r>
              <w:rPr>
                <w:rFonts w:ascii="Arial" w:hAnsi="Arial" w:cs="Arial"/>
              </w:rPr>
              <w:t>Task analysis does not address steps for scenario.</w:t>
            </w:r>
          </w:p>
        </w:tc>
      </w:tr>
      <w:tr w:rsidR="000222FA" w:rsidTr="00727CD0">
        <w:trPr>
          <w:trHeight w:val="962"/>
        </w:trPr>
        <w:tc>
          <w:tcPr>
            <w:tcW w:w="3215" w:type="dxa"/>
          </w:tcPr>
          <w:p w:rsidR="000222FA" w:rsidRDefault="000222FA" w:rsidP="00CC3761">
            <w:pPr>
              <w:rPr>
                <w:rFonts w:ascii="Arial" w:hAnsi="Arial" w:cs="Arial"/>
                <w:b/>
              </w:rPr>
            </w:pPr>
            <w:r>
              <w:rPr>
                <w:rFonts w:ascii="Arial" w:hAnsi="Arial" w:cs="Arial"/>
                <w:b/>
              </w:rPr>
              <w:t>Displays interest and enthusiasm</w:t>
            </w:r>
          </w:p>
          <w:p w:rsidR="000222FA" w:rsidRDefault="000222FA">
            <w:pPr>
              <w:rPr>
                <w:rFonts w:ascii="Arial" w:hAnsi="Arial" w:cs="Arial"/>
                <w:b/>
              </w:rPr>
            </w:pPr>
            <w:r>
              <w:rPr>
                <w:rFonts w:ascii="Arial" w:hAnsi="Arial" w:cs="Arial"/>
                <w:b/>
              </w:rPr>
              <w:t>_____/5</w:t>
            </w:r>
          </w:p>
        </w:tc>
        <w:tc>
          <w:tcPr>
            <w:tcW w:w="3215" w:type="dxa"/>
          </w:tcPr>
          <w:p w:rsidR="000222FA" w:rsidRDefault="000222FA">
            <w:pPr>
              <w:rPr>
                <w:rFonts w:ascii="Arial" w:hAnsi="Arial" w:cs="Arial"/>
                <w:b/>
              </w:rPr>
            </w:pPr>
            <w:r>
              <w:rPr>
                <w:rFonts w:ascii="Arial" w:hAnsi="Arial" w:cs="Arial"/>
              </w:rPr>
              <w:t>Is enthusiastic and interested.</w:t>
            </w:r>
          </w:p>
        </w:tc>
        <w:tc>
          <w:tcPr>
            <w:tcW w:w="3215" w:type="dxa"/>
          </w:tcPr>
          <w:p w:rsidR="000222FA" w:rsidRDefault="000222FA">
            <w:pPr>
              <w:rPr>
                <w:rFonts w:ascii="Arial" w:hAnsi="Arial" w:cs="Arial"/>
                <w:b/>
              </w:rPr>
            </w:pPr>
            <w:r>
              <w:rPr>
                <w:rFonts w:ascii="Arial" w:hAnsi="Arial" w:cs="Arial"/>
              </w:rPr>
              <w:t>Is enthusiastic and interested at times.</w:t>
            </w:r>
          </w:p>
        </w:tc>
        <w:tc>
          <w:tcPr>
            <w:tcW w:w="3215" w:type="dxa"/>
          </w:tcPr>
          <w:p w:rsidR="000222FA" w:rsidRDefault="000222FA" w:rsidP="00B70212">
            <w:pPr>
              <w:rPr>
                <w:rFonts w:ascii="Arial" w:hAnsi="Arial" w:cs="Arial"/>
                <w:b/>
              </w:rPr>
            </w:pPr>
            <w:r>
              <w:rPr>
                <w:rFonts w:ascii="Arial" w:hAnsi="Arial" w:cs="Arial"/>
              </w:rPr>
              <w:t>Is not interested or enthusiastic.</w:t>
            </w:r>
          </w:p>
        </w:tc>
      </w:tr>
      <w:tr w:rsidR="000222FA" w:rsidTr="00727CD0">
        <w:trPr>
          <w:trHeight w:val="1016"/>
        </w:trPr>
        <w:tc>
          <w:tcPr>
            <w:tcW w:w="3215" w:type="dxa"/>
          </w:tcPr>
          <w:p w:rsidR="000222FA" w:rsidRDefault="000222FA" w:rsidP="00CC3761">
            <w:pPr>
              <w:rPr>
                <w:rFonts w:ascii="Arial" w:hAnsi="Arial" w:cs="Arial"/>
                <w:b/>
              </w:rPr>
            </w:pPr>
            <w:r>
              <w:rPr>
                <w:rFonts w:ascii="Arial" w:hAnsi="Arial" w:cs="Arial"/>
                <w:b/>
              </w:rPr>
              <w:t>Visual Presentation</w:t>
            </w:r>
          </w:p>
          <w:p w:rsidR="000222FA" w:rsidRDefault="000222FA">
            <w:pPr>
              <w:rPr>
                <w:rFonts w:ascii="Arial" w:hAnsi="Arial" w:cs="Arial"/>
                <w:b/>
              </w:rPr>
            </w:pPr>
            <w:r>
              <w:rPr>
                <w:rFonts w:ascii="Arial" w:hAnsi="Arial" w:cs="Arial"/>
                <w:b/>
              </w:rPr>
              <w:t>_____/5</w:t>
            </w:r>
          </w:p>
        </w:tc>
        <w:tc>
          <w:tcPr>
            <w:tcW w:w="3215" w:type="dxa"/>
          </w:tcPr>
          <w:p w:rsidR="000222FA" w:rsidRDefault="000222FA">
            <w:pPr>
              <w:rPr>
                <w:rFonts w:ascii="Arial" w:hAnsi="Arial" w:cs="Arial"/>
                <w:b/>
              </w:rPr>
            </w:pPr>
            <w:r>
              <w:rPr>
                <w:rFonts w:ascii="Arial" w:hAnsi="Arial" w:cs="Arial"/>
              </w:rPr>
              <w:t>Is appealing to look at AND appropriate to the topic.</w:t>
            </w:r>
          </w:p>
        </w:tc>
        <w:tc>
          <w:tcPr>
            <w:tcW w:w="3215" w:type="dxa"/>
          </w:tcPr>
          <w:p w:rsidR="000222FA" w:rsidRDefault="000222FA">
            <w:pPr>
              <w:rPr>
                <w:rFonts w:ascii="Arial" w:hAnsi="Arial" w:cs="Arial"/>
                <w:b/>
              </w:rPr>
            </w:pPr>
            <w:r>
              <w:rPr>
                <w:rFonts w:ascii="Arial" w:hAnsi="Arial" w:cs="Arial"/>
              </w:rPr>
              <w:t>Is appealing to look at OR appropriate to the topic.</w:t>
            </w:r>
          </w:p>
        </w:tc>
        <w:tc>
          <w:tcPr>
            <w:tcW w:w="3215" w:type="dxa"/>
          </w:tcPr>
          <w:p w:rsidR="000222FA" w:rsidRDefault="000222FA">
            <w:pPr>
              <w:rPr>
                <w:rFonts w:ascii="Arial" w:hAnsi="Arial" w:cs="Arial"/>
                <w:b/>
              </w:rPr>
            </w:pPr>
            <w:r>
              <w:rPr>
                <w:rFonts w:ascii="Arial" w:hAnsi="Arial" w:cs="Arial"/>
              </w:rPr>
              <w:t xml:space="preserve">Is not appealing to look at and it not appropriate to the </w:t>
            </w:r>
            <w:proofErr w:type="gramStart"/>
            <w:r>
              <w:rPr>
                <w:rFonts w:ascii="Arial" w:hAnsi="Arial" w:cs="Arial"/>
              </w:rPr>
              <w:t>topic.</w:t>
            </w:r>
            <w:proofErr w:type="gramEnd"/>
          </w:p>
        </w:tc>
      </w:tr>
    </w:tbl>
    <w:p w:rsidR="00727CD0" w:rsidRDefault="00727CD0" w:rsidP="005F7B08">
      <w:pPr>
        <w:jc w:val="center"/>
        <w:rPr>
          <w:rFonts w:ascii="Arial" w:hAnsi="Arial" w:cs="Arial"/>
          <w:b/>
        </w:rPr>
      </w:pPr>
    </w:p>
    <w:p w:rsidR="00727CD0" w:rsidRDefault="00727CD0" w:rsidP="005F7B08">
      <w:pPr>
        <w:jc w:val="center"/>
        <w:rPr>
          <w:rFonts w:ascii="Arial" w:hAnsi="Arial" w:cs="Arial"/>
          <w:b/>
        </w:rPr>
      </w:pPr>
    </w:p>
    <w:p w:rsidR="00727CD0" w:rsidRDefault="00727CD0" w:rsidP="005F7B08">
      <w:pPr>
        <w:jc w:val="center"/>
        <w:rPr>
          <w:rFonts w:ascii="Arial" w:hAnsi="Arial" w:cs="Arial"/>
          <w:b/>
        </w:rPr>
      </w:pPr>
    </w:p>
    <w:p w:rsidR="005F7B08" w:rsidRDefault="00B70212" w:rsidP="005F7B08">
      <w:pPr>
        <w:jc w:val="center"/>
        <w:rPr>
          <w:rFonts w:ascii="Arial" w:hAnsi="Arial" w:cs="Arial"/>
          <w:b/>
        </w:rPr>
      </w:pPr>
      <w:r>
        <w:rPr>
          <w:rFonts w:ascii="Arial" w:hAnsi="Arial" w:cs="Arial"/>
          <w:b/>
        </w:rPr>
        <w:lastRenderedPageBreak/>
        <w:t>FFP1820</w:t>
      </w:r>
    </w:p>
    <w:p w:rsidR="005F7B08" w:rsidRDefault="005F7B08" w:rsidP="005F7B08">
      <w:pPr>
        <w:jc w:val="center"/>
        <w:rPr>
          <w:rFonts w:ascii="Arial" w:hAnsi="Arial" w:cs="Arial"/>
          <w:b/>
        </w:rPr>
      </w:pPr>
      <w:r>
        <w:rPr>
          <w:rFonts w:ascii="Arial" w:hAnsi="Arial" w:cs="Arial"/>
          <w:b/>
        </w:rPr>
        <w:t>SCORING RUBRIC FOR</w:t>
      </w:r>
    </w:p>
    <w:p w:rsidR="005F7B08" w:rsidRDefault="0019139F" w:rsidP="005F7B08">
      <w:pPr>
        <w:jc w:val="center"/>
        <w:rPr>
          <w:rFonts w:ascii="Arial" w:hAnsi="Arial" w:cs="Arial"/>
          <w:b/>
        </w:rPr>
      </w:pPr>
      <w:r>
        <w:rPr>
          <w:rFonts w:ascii="Arial" w:hAnsi="Arial" w:cs="Arial"/>
          <w:b/>
        </w:rPr>
        <w:t>Emergency Preparedness</w:t>
      </w:r>
      <w:r w:rsidR="005F7B08">
        <w:rPr>
          <w:rFonts w:ascii="Arial" w:hAnsi="Arial" w:cs="Arial"/>
          <w:b/>
        </w:rPr>
        <w:t xml:space="preserve"> Presentation</w:t>
      </w:r>
    </w:p>
    <w:p w:rsidR="005F7B08" w:rsidRDefault="005F7B08" w:rsidP="005F7B08">
      <w:pPr>
        <w:jc w:val="center"/>
        <w:rPr>
          <w:rFonts w:ascii="Arial" w:hAnsi="Arial" w:cs="Arial"/>
          <w:b/>
        </w:rPr>
      </w:pPr>
      <w:r>
        <w:rPr>
          <w:rFonts w:ascii="Arial" w:hAnsi="Arial" w:cs="Arial"/>
          <w:b/>
        </w:rPr>
        <w:tab/>
      </w:r>
      <w:r>
        <w:rPr>
          <w:rFonts w:ascii="Arial" w:hAnsi="Arial" w:cs="Arial"/>
          <w:b/>
        </w:rPr>
        <w:tab/>
      </w:r>
    </w:p>
    <w:p w:rsidR="005F7B08" w:rsidRDefault="005F7B08" w:rsidP="005F7B08">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Instructor:</w:t>
      </w:r>
    </w:p>
    <w:p w:rsidR="005F7B08" w:rsidRDefault="005F7B08" w:rsidP="005F7B08">
      <w:pPr>
        <w:rPr>
          <w:rFonts w:ascii="Arial" w:hAnsi="Arial" w:cs="Arial"/>
          <w:b/>
        </w:rPr>
      </w:pPr>
    </w:p>
    <w:p w:rsidR="005F7B08" w:rsidRDefault="005F7B08" w:rsidP="005F7B08">
      <w:pPr>
        <w:rPr>
          <w:rFonts w:ascii="Arial" w:hAnsi="Arial" w:cs="Arial"/>
          <w:b/>
        </w:rPr>
      </w:pPr>
      <w:r>
        <w:rPr>
          <w:rFonts w:ascii="Arial" w:hAnsi="Arial" w:cs="Arial"/>
          <w:b/>
        </w:rPr>
        <w:t>Overall Ratin</w:t>
      </w:r>
      <w:r w:rsidR="00EA49DA">
        <w:rPr>
          <w:rFonts w:ascii="Arial" w:hAnsi="Arial" w:cs="Arial"/>
          <w:b/>
        </w:rPr>
        <w:t>g/Points Earned:  ____________/2</w:t>
      </w:r>
      <w:r>
        <w:rPr>
          <w:rFonts w:ascii="Arial" w:hAnsi="Arial" w:cs="Arial"/>
          <w:b/>
        </w:rPr>
        <w:t>0</w:t>
      </w:r>
    </w:p>
    <w:p w:rsidR="005F7B08" w:rsidRDefault="005F7B08" w:rsidP="00C650EB">
      <w:pPr>
        <w:rPr>
          <w:rFonts w:ascii="Arial" w:hAnsi="Arial" w:cs="Arial"/>
          <w:b/>
        </w:rPr>
      </w:pPr>
    </w:p>
    <w:tbl>
      <w:tblPr>
        <w:tblStyle w:val="TableGrid"/>
        <w:tblW w:w="13225" w:type="dxa"/>
        <w:tblLook w:val="04A0"/>
      </w:tblPr>
      <w:tblGrid>
        <w:gridCol w:w="5035"/>
        <w:gridCol w:w="2700"/>
        <w:gridCol w:w="2610"/>
        <w:gridCol w:w="2880"/>
      </w:tblGrid>
      <w:tr w:rsidR="00C650EB" w:rsidTr="00C650EB">
        <w:trPr>
          <w:trHeight w:val="470"/>
        </w:trPr>
        <w:tc>
          <w:tcPr>
            <w:tcW w:w="5035" w:type="dxa"/>
          </w:tcPr>
          <w:p w:rsidR="005F7B08" w:rsidRDefault="005F7B08" w:rsidP="009C560E">
            <w:pPr>
              <w:jc w:val="center"/>
              <w:rPr>
                <w:rFonts w:ascii="Arial" w:hAnsi="Arial" w:cs="Arial"/>
                <w:b/>
              </w:rPr>
            </w:pPr>
            <w:r>
              <w:rPr>
                <w:rFonts w:ascii="Arial" w:hAnsi="Arial" w:cs="Arial"/>
                <w:b/>
              </w:rPr>
              <w:t>Project Component</w:t>
            </w:r>
          </w:p>
        </w:tc>
        <w:tc>
          <w:tcPr>
            <w:tcW w:w="2700" w:type="dxa"/>
          </w:tcPr>
          <w:p w:rsidR="005F7B08" w:rsidRDefault="005F7B08" w:rsidP="009C560E">
            <w:pPr>
              <w:jc w:val="center"/>
              <w:rPr>
                <w:rFonts w:ascii="Arial" w:hAnsi="Arial" w:cs="Arial"/>
                <w:b/>
              </w:rPr>
            </w:pPr>
            <w:r>
              <w:rPr>
                <w:rFonts w:ascii="Arial" w:hAnsi="Arial" w:cs="Arial"/>
                <w:b/>
              </w:rPr>
              <w:t>Exceeds Expectation</w:t>
            </w:r>
          </w:p>
          <w:p w:rsidR="005F7B08" w:rsidRDefault="005F7B08" w:rsidP="009C560E">
            <w:pPr>
              <w:jc w:val="center"/>
              <w:rPr>
                <w:rFonts w:ascii="Arial" w:hAnsi="Arial" w:cs="Arial"/>
                <w:b/>
              </w:rPr>
            </w:pPr>
            <w:r>
              <w:rPr>
                <w:rFonts w:ascii="Arial" w:hAnsi="Arial" w:cs="Arial"/>
                <w:b/>
              </w:rPr>
              <w:t>5 points</w:t>
            </w:r>
          </w:p>
        </w:tc>
        <w:tc>
          <w:tcPr>
            <w:tcW w:w="2610" w:type="dxa"/>
          </w:tcPr>
          <w:p w:rsidR="005F7B08" w:rsidRDefault="005F7B08" w:rsidP="009C560E">
            <w:pPr>
              <w:jc w:val="center"/>
              <w:rPr>
                <w:rFonts w:ascii="Arial" w:hAnsi="Arial" w:cs="Arial"/>
                <w:b/>
              </w:rPr>
            </w:pPr>
            <w:r>
              <w:rPr>
                <w:rFonts w:ascii="Arial" w:hAnsi="Arial" w:cs="Arial"/>
                <w:b/>
              </w:rPr>
              <w:t>Meets Expectations</w:t>
            </w:r>
          </w:p>
          <w:p w:rsidR="005F7B08" w:rsidRDefault="005F7B08" w:rsidP="009C560E">
            <w:pPr>
              <w:jc w:val="center"/>
              <w:rPr>
                <w:rFonts w:ascii="Arial" w:hAnsi="Arial" w:cs="Arial"/>
                <w:b/>
              </w:rPr>
            </w:pPr>
            <w:r>
              <w:rPr>
                <w:rFonts w:ascii="Arial" w:hAnsi="Arial" w:cs="Arial"/>
                <w:b/>
              </w:rPr>
              <w:t>3-4 points</w:t>
            </w:r>
          </w:p>
        </w:tc>
        <w:tc>
          <w:tcPr>
            <w:tcW w:w="2880" w:type="dxa"/>
          </w:tcPr>
          <w:p w:rsidR="005F7B08" w:rsidRDefault="005F7B08" w:rsidP="009C560E">
            <w:pPr>
              <w:jc w:val="center"/>
              <w:rPr>
                <w:rFonts w:ascii="Arial" w:hAnsi="Arial" w:cs="Arial"/>
                <w:b/>
              </w:rPr>
            </w:pPr>
            <w:r>
              <w:rPr>
                <w:rFonts w:ascii="Arial" w:hAnsi="Arial" w:cs="Arial"/>
                <w:b/>
              </w:rPr>
              <w:t>Does Not Meet Expectations</w:t>
            </w:r>
          </w:p>
          <w:p w:rsidR="005F7B08" w:rsidRDefault="005F7B08" w:rsidP="009C560E">
            <w:pPr>
              <w:jc w:val="center"/>
              <w:rPr>
                <w:rFonts w:ascii="Arial" w:hAnsi="Arial" w:cs="Arial"/>
                <w:b/>
              </w:rPr>
            </w:pPr>
            <w:r>
              <w:rPr>
                <w:rFonts w:ascii="Arial" w:hAnsi="Arial" w:cs="Arial"/>
                <w:b/>
              </w:rPr>
              <w:t>1-2 points</w:t>
            </w:r>
          </w:p>
        </w:tc>
      </w:tr>
      <w:tr w:rsidR="00C650EB" w:rsidTr="00C650EB">
        <w:trPr>
          <w:trHeight w:val="789"/>
        </w:trPr>
        <w:tc>
          <w:tcPr>
            <w:tcW w:w="5035" w:type="dxa"/>
          </w:tcPr>
          <w:p w:rsidR="005F7B08" w:rsidRDefault="00116C2C" w:rsidP="009C560E">
            <w:pPr>
              <w:rPr>
                <w:rFonts w:ascii="Arial" w:hAnsi="Arial" w:cs="Arial"/>
                <w:b/>
              </w:rPr>
            </w:pPr>
            <w:r>
              <w:rPr>
                <w:rFonts w:ascii="Arial" w:hAnsi="Arial" w:cs="Arial"/>
                <w:b/>
              </w:rPr>
              <w:t>What do people need to do to prepare for this emergency</w:t>
            </w:r>
            <w:r w:rsidR="005F7B08">
              <w:rPr>
                <w:rFonts w:ascii="Arial" w:hAnsi="Arial" w:cs="Arial"/>
                <w:b/>
              </w:rPr>
              <w:t>?</w:t>
            </w:r>
          </w:p>
          <w:p w:rsidR="005F7B08" w:rsidRDefault="005F7B08" w:rsidP="009C560E">
            <w:pPr>
              <w:rPr>
                <w:rFonts w:ascii="Arial" w:hAnsi="Arial" w:cs="Arial"/>
                <w:b/>
              </w:rPr>
            </w:pPr>
            <w:r>
              <w:rPr>
                <w:rFonts w:ascii="Arial" w:hAnsi="Arial" w:cs="Arial"/>
                <w:b/>
              </w:rPr>
              <w:t>_____/5</w:t>
            </w:r>
          </w:p>
        </w:tc>
        <w:tc>
          <w:tcPr>
            <w:tcW w:w="2700" w:type="dxa"/>
          </w:tcPr>
          <w:p w:rsidR="005F7B08" w:rsidRDefault="005F7B08" w:rsidP="009C560E">
            <w:pPr>
              <w:rPr>
                <w:rFonts w:ascii="Arial" w:hAnsi="Arial" w:cs="Arial"/>
                <w:b/>
              </w:rPr>
            </w:pPr>
            <w:r>
              <w:rPr>
                <w:rFonts w:ascii="Arial" w:hAnsi="Arial" w:cs="Arial"/>
              </w:rPr>
              <w:t>Fully answers the question.</w:t>
            </w:r>
          </w:p>
        </w:tc>
        <w:tc>
          <w:tcPr>
            <w:tcW w:w="2610" w:type="dxa"/>
          </w:tcPr>
          <w:p w:rsidR="005F7B08" w:rsidRDefault="005F7B08" w:rsidP="009C560E">
            <w:pPr>
              <w:rPr>
                <w:rFonts w:ascii="Arial" w:hAnsi="Arial" w:cs="Arial"/>
                <w:b/>
              </w:rPr>
            </w:pPr>
            <w:r>
              <w:rPr>
                <w:rFonts w:ascii="Arial" w:hAnsi="Arial" w:cs="Arial"/>
              </w:rPr>
              <w:t>Answers part of the question.</w:t>
            </w:r>
          </w:p>
        </w:tc>
        <w:tc>
          <w:tcPr>
            <w:tcW w:w="2880" w:type="dxa"/>
          </w:tcPr>
          <w:p w:rsidR="005F7B08" w:rsidRDefault="005F7B08" w:rsidP="009C560E">
            <w:pPr>
              <w:rPr>
                <w:rFonts w:ascii="Arial" w:hAnsi="Arial" w:cs="Arial"/>
                <w:b/>
              </w:rPr>
            </w:pPr>
            <w:r>
              <w:rPr>
                <w:rFonts w:ascii="Arial" w:hAnsi="Arial" w:cs="Arial"/>
              </w:rPr>
              <w:t>Does not answer the question.</w:t>
            </w:r>
          </w:p>
        </w:tc>
      </w:tr>
      <w:tr w:rsidR="00C650EB" w:rsidTr="00C650EB">
        <w:trPr>
          <w:trHeight w:val="912"/>
        </w:trPr>
        <w:tc>
          <w:tcPr>
            <w:tcW w:w="5035" w:type="dxa"/>
          </w:tcPr>
          <w:p w:rsidR="005F7B08" w:rsidRDefault="00116C2C" w:rsidP="009C560E">
            <w:pPr>
              <w:rPr>
                <w:rFonts w:ascii="Arial" w:hAnsi="Arial" w:cs="Arial"/>
                <w:b/>
              </w:rPr>
            </w:pPr>
            <w:r>
              <w:rPr>
                <w:rFonts w:ascii="Arial" w:hAnsi="Arial" w:cs="Arial"/>
                <w:b/>
              </w:rPr>
              <w:t>Create a task analysis for preparation for this emergency.</w:t>
            </w:r>
          </w:p>
          <w:p w:rsidR="005F7B08" w:rsidRDefault="005F7B08" w:rsidP="009C560E">
            <w:pPr>
              <w:rPr>
                <w:rFonts w:ascii="Arial" w:hAnsi="Arial" w:cs="Arial"/>
                <w:b/>
              </w:rPr>
            </w:pPr>
            <w:r>
              <w:rPr>
                <w:rFonts w:ascii="Arial" w:hAnsi="Arial" w:cs="Arial"/>
                <w:b/>
              </w:rPr>
              <w:t>_____/5</w:t>
            </w:r>
          </w:p>
        </w:tc>
        <w:tc>
          <w:tcPr>
            <w:tcW w:w="2700" w:type="dxa"/>
          </w:tcPr>
          <w:p w:rsidR="005F7B08" w:rsidRDefault="00116C2C" w:rsidP="00116C2C">
            <w:pPr>
              <w:rPr>
                <w:rFonts w:ascii="Arial" w:hAnsi="Arial" w:cs="Arial"/>
                <w:b/>
              </w:rPr>
            </w:pPr>
            <w:r>
              <w:rPr>
                <w:rFonts w:ascii="Arial" w:hAnsi="Arial" w:cs="Arial"/>
              </w:rPr>
              <w:t xml:space="preserve">Task analysis fully addresses </w:t>
            </w:r>
            <w:r w:rsidR="00B84ED4">
              <w:rPr>
                <w:rFonts w:ascii="Arial" w:hAnsi="Arial" w:cs="Arial"/>
              </w:rPr>
              <w:t>steps for preparation</w:t>
            </w:r>
            <w:r w:rsidR="005F7B08">
              <w:rPr>
                <w:rFonts w:ascii="Arial" w:hAnsi="Arial" w:cs="Arial"/>
              </w:rPr>
              <w:t>.</w:t>
            </w:r>
          </w:p>
        </w:tc>
        <w:tc>
          <w:tcPr>
            <w:tcW w:w="2610" w:type="dxa"/>
          </w:tcPr>
          <w:p w:rsidR="005F7B08" w:rsidRDefault="00B84ED4" w:rsidP="00B84ED4">
            <w:pPr>
              <w:rPr>
                <w:rFonts w:ascii="Arial" w:hAnsi="Arial" w:cs="Arial"/>
                <w:b/>
              </w:rPr>
            </w:pPr>
            <w:r>
              <w:rPr>
                <w:rFonts w:ascii="Arial" w:hAnsi="Arial" w:cs="Arial"/>
              </w:rPr>
              <w:t>Task analysis partially addresses steps for preparation.</w:t>
            </w:r>
          </w:p>
        </w:tc>
        <w:tc>
          <w:tcPr>
            <w:tcW w:w="2880" w:type="dxa"/>
          </w:tcPr>
          <w:p w:rsidR="005F7B08" w:rsidRDefault="00B84ED4" w:rsidP="00B84ED4">
            <w:pPr>
              <w:rPr>
                <w:rFonts w:ascii="Arial" w:hAnsi="Arial" w:cs="Arial"/>
                <w:b/>
              </w:rPr>
            </w:pPr>
            <w:r>
              <w:rPr>
                <w:rFonts w:ascii="Arial" w:hAnsi="Arial" w:cs="Arial"/>
              </w:rPr>
              <w:t>Task analysis does not address steps for preparation.</w:t>
            </w:r>
          </w:p>
        </w:tc>
      </w:tr>
      <w:tr w:rsidR="00C650EB" w:rsidTr="008F5A33">
        <w:trPr>
          <w:trHeight w:val="944"/>
        </w:trPr>
        <w:tc>
          <w:tcPr>
            <w:tcW w:w="5035" w:type="dxa"/>
          </w:tcPr>
          <w:p w:rsidR="000D13A3" w:rsidRDefault="00C650EB" w:rsidP="009C560E">
            <w:pPr>
              <w:rPr>
                <w:rFonts w:ascii="Arial" w:hAnsi="Arial" w:cs="Arial"/>
                <w:b/>
              </w:rPr>
            </w:pPr>
            <w:r>
              <w:rPr>
                <w:rFonts w:ascii="Arial" w:hAnsi="Arial" w:cs="Arial"/>
                <w:b/>
              </w:rPr>
              <w:t>Displays interest and enthusiasm</w:t>
            </w:r>
          </w:p>
          <w:p w:rsidR="00C650EB" w:rsidRDefault="00C650EB" w:rsidP="009C560E">
            <w:pPr>
              <w:rPr>
                <w:rFonts w:ascii="Arial" w:hAnsi="Arial" w:cs="Arial"/>
                <w:b/>
              </w:rPr>
            </w:pPr>
            <w:r>
              <w:rPr>
                <w:rFonts w:ascii="Arial" w:hAnsi="Arial" w:cs="Arial"/>
                <w:b/>
              </w:rPr>
              <w:t>_____/5</w:t>
            </w:r>
          </w:p>
        </w:tc>
        <w:tc>
          <w:tcPr>
            <w:tcW w:w="2700" w:type="dxa"/>
          </w:tcPr>
          <w:p w:rsidR="000D13A3" w:rsidRDefault="008F5A33" w:rsidP="009C560E">
            <w:pPr>
              <w:rPr>
                <w:rFonts w:ascii="Arial" w:hAnsi="Arial" w:cs="Arial"/>
              </w:rPr>
            </w:pPr>
            <w:r>
              <w:rPr>
                <w:rFonts w:ascii="Arial" w:hAnsi="Arial" w:cs="Arial"/>
              </w:rPr>
              <w:t>Is enthusiastic and interested.</w:t>
            </w:r>
          </w:p>
        </w:tc>
        <w:tc>
          <w:tcPr>
            <w:tcW w:w="2610" w:type="dxa"/>
          </w:tcPr>
          <w:p w:rsidR="000D13A3" w:rsidRDefault="008F5A33" w:rsidP="009C560E">
            <w:pPr>
              <w:rPr>
                <w:rFonts w:ascii="Arial" w:hAnsi="Arial" w:cs="Arial"/>
              </w:rPr>
            </w:pPr>
            <w:r>
              <w:rPr>
                <w:rFonts w:ascii="Arial" w:hAnsi="Arial" w:cs="Arial"/>
              </w:rPr>
              <w:t>Is enthusiastic and interested at times.</w:t>
            </w:r>
          </w:p>
        </w:tc>
        <w:tc>
          <w:tcPr>
            <w:tcW w:w="2880" w:type="dxa"/>
          </w:tcPr>
          <w:p w:rsidR="000D13A3" w:rsidRDefault="008F5A33" w:rsidP="00B70212">
            <w:pPr>
              <w:rPr>
                <w:rFonts w:ascii="Arial" w:hAnsi="Arial" w:cs="Arial"/>
              </w:rPr>
            </w:pPr>
            <w:r>
              <w:rPr>
                <w:rFonts w:ascii="Arial" w:hAnsi="Arial" w:cs="Arial"/>
              </w:rPr>
              <w:t>Is not interested or enthusiastic.</w:t>
            </w:r>
          </w:p>
        </w:tc>
      </w:tr>
      <w:tr w:rsidR="00C650EB" w:rsidTr="00C650EB">
        <w:trPr>
          <w:trHeight w:val="912"/>
        </w:trPr>
        <w:tc>
          <w:tcPr>
            <w:tcW w:w="5035" w:type="dxa"/>
          </w:tcPr>
          <w:p w:rsidR="000D13A3" w:rsidRDefault="008F5A33" w:rsidP="009C560E">
            <w:pPr>
              <w:rPr>
                <w:rFonts w:ascii="Arial" w:hAnsi="Arial" w:cs="Arial"/>
                <w:b/>
              </w:rPr>
            </w:pPr>
            <w:r>
              <w:rPr>
                <w:rFonts w:ascii="Arial" w:hAnsi="Arial" w:cs="Arial"/>
                <w:b/>
              </w:rPr>
              <w:t>Visual Presentation</w:t>
            </w:r>
          </w:p>
          <w:p w:rsidR="008F5A33" w:rsidRDefault="008F5A33" w:rsidP="009C560E">
            <w:pPr>
              <w:rPr>
                <w:rFonts w:ascii="Arial" w:hAnsi="Arial" w:cs="Arial"/>
                <w:b/>
              </w:rPr>
            </w:pPr>
            <w:r>
              <w:rPr>
                <w:rFonts w:ascii="Arial" w:hAnsi="Arial" w:cs="Arial"/>
                <w:b/>
              </w:rPr>
              <w:t>_____/5</w:t>
            </w:r>
          </w:p>
        </w:tc>
        <w:tc>
          <w:tcPr>
            <w:tcW w:w="2700" w:type="dxa"/>
          </w:tcPr>
          <w:p w:rsidR="000D13A3" w:rsidRDefault="00F74920" w:rsidP="00F74920">
            <w:pPr>
              <w:rPr>
                <w:rFonts w:ascii="Arial" w:hAnsi="Arial" w:cs="Arial"/>
              </w:rPr>
            </w:pPr>
            <w:r>
              <w:rPr>
                <w:rFonts w:ascii="Arial" w:hAnsi="Arial" w:cs="Arial"/>
              </w:rPr>
              <w:t>Is appealing to look at AND appropriate to the topic.</w:t>
            </w:r>
          </w:p>
        </w:tc>
        <w:tc>
          <w:tcPr>
            <w:tcW w:w="2610" w:type="dxa"/>
          </w:tcPr>
          <w:p w:rsidR="000D13A3" w:rsidRDefault="00F74920" w:rsidP="00F74920">
            <w:pPr>
              <w:rPr>
                <w:rFonts w:ascii="Arial" w:hAnsi="Arial" w:cs="Arial"/>
              </w:rPr>
            </w:pPr>
            <w:r>
              <w:rPr>
                <w:rFonts w:ascii="Arial" w:hAnsi="Arial" w:cs="Arial"/>
              </w:rPr>
              <w:t>Is appealing to look at OR appropriate to the topic.</w:t>
            </w:r>
          </w:p>
        </w:tc>
        <w:tc>
          <w:tcPr>
            <w:tcW w:w="2880" w:type="dxa"/>
          </w:tcPr>
          <w:p w:rsidR="000D13A3" w:rsidRDefault="00F74920" w:rsidP="009C560E">
            <w:pPr>
              <w:rPr>
                <w:rFonts w:ascii="Arial" w:hAnsi="Arial" w:cs="Arial"/>
              </w:rPr>
            </w:pPr>
            <w:r>
              <w:rPr>
                <w:rFonts w:ascii="Arial" w:hAnsi="Arial" w:cs="Arial"/>
              </w:rPr>
              <w:t xml:space="preserve">Is not appealing to look at and it not appropriate to the </w:t>
            </w:r>
            <w:proofErr w:type="gramStart"/>
            <w:r>
              <w:rPr>
                <w:rFonts w:ascii="Arial" w:hAnsi="Arial" w:cs="Arial"/>
              </w:rPr>
              <w:t>topic.</w:t>
            </w:r>
            <w:proofErr w:type="gramEnd"/>
          </w:p>
        </w:tc>
      </w:tr>
    </w:tbl>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D932A1" w:rsidRDefault="00D932A1" w:rsidP="00671465">
      <w:pPr>
        <w:jc w:val="center"/>
        <w:rPr>
          <w:rFonts w:ascii="Arial" w:hAnsi="Arial" w:cs="Arial"/>
          <w:b/>
        </w:rPr>
      </w:pPr>
    </w:p>
    <w:p w:rsidR="00671465" w:rsidRDefault="00B70212" w:rsidP="00671465">
      <w:pPr>
        <w:jc w:val="center"/>
        <w:rPr>
          <w:rFonts w:ascii="Arial" w:hAnsi="Arial" w:cs="Arial"/>
          <w:b/>
        </w:rPr>
      </w:pPr>
      <w:r>
        <w:rPr>
          <w:rFonts w:ascii="Arial" w:hAnsi="Arial" w:cs="Arial"/>
          <w:b/>
        </w:rPr>
        <w:lastRenderedPageBreak/>
        <w:t>FFP1820</w:t>
      </w:r>
    </w:p>
    <w:p w:rsidR="00671465" w:rsidRDefault="00671465" w:rsidP="00671465">
      <w:pPr>
        <w:jc w:val="center"/>
        <w:rPr>
          <w:rFonts w:ascii="Arial" w:hAnsi="Arial" w:cs="Arial"/>
          <w:b/>
        </w:rPr>
      </w:pPr>
      <w:r>
        <w:rPr>
          <w:rFonts w:ascii="Arial" w:hAnsi="Arial" w:cs="Arial"/>
          <w:b/>
        </w:rPr>
        <w:t>SCORING RUBRIC FOR</w:t>
      </w:r>
    </w:p>
    <w:p w:rsidR="00671465" w:rsidRDefault="00713075" w:rsidP="00671465">
      <w:pPr>
        <w:jc w:val="center"/>
        <w:rPr>
          <w:rFonts w:ascii="Arial" w:hAnsi="Arial" w:cs="Arial"/>
          <w:b/>
        </w:rPr>
      </w:pPr>
      <w:r>
        <w:rPr>
          <w:rFonts w:ascii="Arial" w:hAnsi="Arial" w:cs="Arial"/>
          <w:b/>
        </w:rPr>
        <w:t xml:space="preserve">Natural </w:t>
      </w:r>
      <w:r w:rsidR="005A357A">
        <w:rPr>
          <w:rFonts w:ascii="Arial" w:hAnsi="Arial" w:cs="Arial"/>
          <w:b/>
        </w:rPr>
        <w:t>Disaster</w:t>
      </w:r>
      <w:r w:rsidR="00671465">
        <w:rPr>
          <w:rFonts w:ascii="Arial" w:hAnsi="Arial" w:cs="Arial"/>
          <w:b/>
        </w:rPr>
        <w:t xml:space="preserve"> Group Project</w:t>
      </w:r>
    </w:p>
    <w:p w:rsidR="00671465" w:rsidRDefault="00671465" w:rsidP="00671465">
      <w:pPr>
        <w:jc w:val="center"/>
        <w:rPr>
          <w:rFonts w:ascii="Arial" w:hAnsi="Arial" w:cs="Arial"/>
          <w:b/>
        </w:rPr>
      </w:pPr>
      <w:r>
        <w:rPr>
          <w:rFonts w:ascii="Arial" w:hAnsi="Arial" w:cs="Arial"/>
          <w:b/>
        </w:rPr>
        <w:tab/>
      </w:r>
      <w:r>
        <w:rPr>
          <w:rFonts w:ascii="Arial" w:hAnsi="Arial" w:cs="Arial"/>
          <w:b/>
        </w:rPr>
        <w:tab/>
      </w:r>
    </w:p>
    <w:p w:rsidR="00671465" w:rsidRDefault="00671465" w:rsidP="00671465">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Instructor:</w:t>
      </w:r>
    </w:p>
    <w:p w:rsidR="00671465" w:rsidRDefault="00671465" w:rsidP="00671465">
      <w:pPr>
        <w:rPr>
          <w:rFonts w:ascii="Arial" w:hAnsi="Arial" w:cs="Arial"/>
          <w:b/>
        </w:rPr>
      </w:pPr>
    </w:p>
    <w:p w:rsidR="00671465" w:rsidRDefault="00671465" w:rsidP="00671465">
      <w:pPr>
        <w:rPr>
          <w:rFonts w:ascii="Arial" w:hAnsi="Arial" w:cs="Arial"/>
          <w:b/>
        </w:rPr>
      </w:pPr>
    </w:p>
    <w:p w:rsidR="00671465" w:rsidRDefault="00671465" w:rsidP="00671465">
      <w:pPr>
        <w:rPr>
          <w:rFonts w:ascii="Arial" w:hAnsi="Arial" w:cs="Arial"/>
          <w:b/>
        </w:rPr>
      </w:pPr>
      <w:r>
        <w:rPr>
          <w:rFonts w:ascii="Arial" w:hAnsi="Arial" w:cs="Arial"/>
          <w:b/>
        </w:rPr>
        <w:t>Overall Ratin</w:t>
      </w:r>
      <w:r w:rsidR="00F41B6D">
        <w:rPr>
          <w:rFonts w:ascii="Arial" w:hAnsi="Arial" w:cs="Arial"/>
          <w:b/>
        </w:rPr>
        <w:t>g/Points Earned:  ____________/3</w:t>
      </w:r>
      <w:r>
        <w:rPr>
          <w:rFonts w:ascii="Arial" w:hAnsi="Arial" w:cs="Arial"/>
          <w:b/>
        </w:rPr>
        <w:t>0</w:t>
      </w:r>
    </w:p>
    <w:p w:rsidR="00671465" w:rsidRDefault="00671465" w:rsidP="00671465">
      <w:pPr>
        <w:jc w:val="center"/>
        <w:rPr>
          <w:rFonts w:ascii="Arial" w:hAnsi="Arial" w:cs="Arial"/>
          <w:b/>
        </w:rPr>
      </w:pPr>
    </w:p>
    <w:tbl>
      <w:tblPr>
        <w:tblStyle w:val="TableGrid"/>
        <w:tblW w:w="12595" w:type="dxa"/>
        <w:tblLook w:val="04A0"/>
      </w:tblPr>
      <w:tblGrid>
        <w:gridCol w:w="3118"/>
        <w:gridCol w:w="3118"/>
        <w:gridCol w:w="3119"/>
        <w:gridCol w:w="3240"/>
      </w:tblGrid>
      <w:tr w:rsidR="00EA49DA" w:rsidTr="00D932A1">
        <w:trPr>
          <w:trHeight w:val="763"/>
        </w:trPr>
        <w:tc>
          <w:tcPr>
            <w:tcW w:w="3118" w:type="dxa"/>
          </w:tcPr>
          <w:p w:rsidR="00671465" w:rsidRDefault="00671465" w:rsidP="009C560E">
            <w:pPr>
              <w:jc w:val="center"/>
              <w:rPr>
                <w:rFonts w:ascii="Arial" w:hAnsi="Arial" w:cs="Arial"/>
                <w:b/>
              </w:rPr>
            </w:pPr>
            <w:r>
              <w:rPr>
                <w:rFonts w:ascii="Arial" w:hAnsi="Arial" w:cs="Arial"/>
                <w:b/>
              </w:rPr>
              <w:t>Project Component</w:t>
            </w:r>
          </w:p>
        </w:tc>
        <w:tc>
          <w:tcPr>
            <w:tcW w:w="3118" w:type="dxa"/>
          </w:tcPr>
          <w:p w:rsidR="00671465" w:rsidRDefault="00671465" w:rsidP="009C560E">
            <w:pPr>
              <w:jc w:val="center"/>
              <w:rPr>
                <w:rFonts w:ascii="Arial" w:hAnsi="Arial" w:cs="Arial"/>
                <w:b/>
              </w:rPr>
            </w:pPr>
            <w:r>
              <w:rPr>
                <w:rFonts w:ascii="Arial" w:hAnsi="Arial" w:cs="Arial"/>
                <w:b/>
              </w:rPr>
              <w:t>Exceeds Expectation</w:t>
            </w:r>
          </w:p>
          <w:p w:rsidR="00671465" w:rsidRDefault="00671465" w:rsidP="009C560E">
            <w:pPr>
              <w:jc w:val="center"/>
              <w:rPr>
                <w:rFonts w:ascii="Arial" w:hAnsi="Arial" w:cs="Arial"/>
                <w:b/>
              </w:rPr>
            </w:pPr>
            <w:r>
              <w:rPr>
                <w:rFonts w:ascii="Arial" w:hAnsi="Arial" w:cs="Arial"/>
                <w:b/>
              </w:rPr>
              <w:t>5 points</w:t>
            </w:r>
          </w:p>
        </w:tc>
        <w:tc>
          <w:tcPr>
            <w:tcW w:w="3119" w:type="dxa"/>
          </w:tcPr>
          <w:p w:rsidR="00671465" w:rsidRDefault="00671465" w:rsidP="009C560E">
            <w:pPr>
              <w:jc w:val="center"/>
              <w:rPr>
                <w:rFonts w:ascii="Arial" w:hAnsi="Arial" w:cs="Arial"/>
                <w:b/>
              </w:rPr>
            </w:pPr>
            <w:r>
              <w:rPr>
                <w:rFonts w:ascii="Arial" w:hAnsi="Arial" w:cs="Arial"/>
                <w:b/>
              </w:rPr>
              <w:t>Meets Expectations</w:t>
            </w:r>
          </w:p>
          <w:p w:rsidR="00671465" w:rsidRDefault="00671465" w:rsidP="009C560E">
            <w:pPr>
              <w:jc w:val="center"/>
              <w:rPr>
                <w:rFonts w:ascii="Arial" w:hAnsi="Arial" w:cs="Arial"/>
                <w:b/>
              </w:rPr>
            </w:pPr>
            <w:r>
              <w:rPr>
                <w:rFonts w:ascii="Arial" w:hAnsi="Arial" w:cs="Arial"/>
                <w:b/>
              </w:rPr>
              <w:t>3-4 points</w:t>
            </w:r>
          </w:p>
        </w:tc>
        <w:tc>
          <w:tcPr>
            <w:tcW w:w="3240" w:type="dxa"/>
          </w:tcPr>
          <w:p w:rsidR="00671465" w:rsidRDefault="00671465" w:rsidP="009C560E">
            <w:pPr>
              <w:jc w:val="center"/>
              <w:rPr>
                <w:rFonts w:ascii="Arial" w:hAnsi="Arial" w:cs="Arial"/>
                <w:b/>
              </w:rPr>
            </w:pPr>
            <w:r>
              <w:rPr>
                <w:rFonts w:ascii="Arial" w:hAnsi="Arial" w:cs="Arial"/>
                <w:b/>
              </w:rPr>
              <w:t>Does Not Meet Expectations</w:t>
            </w:r>
          </w:p>
          <w:p w:rsidR="00671465" w:rsidRDefault="00671465" w:rsidP="009C560E">
            <w:pPr>
              <w:jc w:val="center"/>
              <w:rPr>
                <w:rFonts w:ascii="Arial" w:hAnsi="Arial" w:cs="Arial"/>
                <w:b/>
              </w:rPr>
            </w:pPr>
            <w:r>
              <w:rPr>
                <w:rFonts w:ascii="Arial" w:hAnsi="Arial" w:cs="Arial"/>
                <w:b/>
              </w:rPr>
              <w:t>1-2 points</w:t>
            </w:r>
          </w:p>
        </w:tc>
      </w:tr>
      <w:tr w:rsidR="00EA49DA" w:rsidTr="00A319AC">
        <w:trPr>
          <w:trHeight w:val="665"/>
        </w:trPr>
        <w:tc>
          <w:tcPr>
            <w:tcW w:w="3118" w:type="dxa"/>
          </w:tcPr>
          <w:p w:rsidR="00671465" w:rsidRDefault="00C3724A" w:rsidP="009C560E">
            <w:pPr>
              <w:rPr>
                <w:rFonts w:ascii="Arial" w:hAnsi="Arial" w:cs="Arial"/>
                <w:b/>
              </w:rPr>
            </w:pPr>
            <w:r>
              <w:rPr>
                <w:rFonts w:ascii="Arial" w:hAnsi="Arial" w:cs="Arial"/>
                <w:b/>
              </w:rPr>
              <w:t>Group</w:t>
            </w:r>
            <w:r w:rsidR="00671465">
              <w:rPr>
                <w:rFonts w:ascii="Arial" w:hAnsi="Arial" w:cs="Arial"/>
                <w:b/>
              </w:rPr>
              <w:t xml:space="preserve"> discussions</w:t>
            </w:r>
          </w:p>
          <w:p w:rsidR="00671465" w:rsidRDefault="00671465" w:rsidP="009C560E">
            <w:pPr>
              <w:rPr>
                <w:rFonts w:ascii="Arial" w:hAnsi="Arial" w:cs="Arial"/>
                <w:b/>
              </w:rPr>
            </w:pPr>
            <w:r>
              <w:rPr>
                <w:rFonts w:ascii="Arial" w:hAnsi="Arial" w:cs="Arial"/>
                <w:b/>
              </w:rPr>
              <w:t>_____/5</w:t>
            </w:r>
          </w:p>
          <w:p w:rsidR="00466D14" w:rsidRDefault="00466D14" w:rsidP="009C560E">
            <w:pPr>
              <w:rPr>
                <w:rFonts w:ascii="Arial" w:hAnsi="Arial" w:cs="Arial"/>
                <w:b/>
              </w:rPr>
            </w:pPr>
          </w:p>
        </w:tc>
        <w:tc>
          <w:tcPr>
            <w:tcW w:w="3118" w:type="dxa"/>
          </w:tcPr>
          <w:p w:rsidR="00671465" w:rsidRPr="00D04457" w:rsidRDefault="00671465" w:rsidP="00466D14">
            <w:pPr>
              <w:rPr>
                <w:rFonts w:ascii="Arial" w:hAnsi="Arial" w:cs="Arial"/>
              </w:rPr>
            </w:pPr>
            <w:r>
              <w:rPr>
                <w:rFonts w:ascii="Arial" w:hAnsi="Arial" w:cs="Arial"/>
              </w:rPr>
              <w:t xml:space="preserve">Fully </w:t>
            </w:r>
            <w:r w:rsidR="00466D14">
              <w:rPr>
                <w:rFonts w:ascii="Arial" w:hAnsi="Arial" w:cs="Arial"/>
              </w:rPr>
              <w:t>participated in group discussions</w:t>
            </w:r>
            <w:r>
              <w:rPr>
                <w:rFonts w:ascii="Arial" w:hAnsi="Arial" w:cs="Arial"/>
              </w:rPr>
              <w:t>.</w:t>
            </w:r>
          </w:p>
        </w:tc>
        <w:tc>
          <w:tcPr>
            <w:tcW w:w="3119" w:type="dxa"/>
          </w:tcPr>
          <w:p w:rsidR="00671465" w:rsidRPr="00D04457" w:rsidRDefault="00466D14" w:rsidP="009C560E">
            <w:pPr>
              <w:rPr>
                <w:rFonts w:ascii="Arial" w:hAnsi="Arial" w:cs="Arial"/>
              </w:rPr>
            </w:pPr>
            <w:r>
              <w:rPr>
                <w:rFonts w:ascii="Arial" w:hAnsi="Arial" w:cs="Arial"/>
              </w:rPr>
              <w:t>Participated at times in group discussions.</w:t>
            </w:r>
          </w:p>
        </w:tc>
        <w:tc>
          <w:tcPr>
            <w:tcW w:w="3240" w:type="dxa"/>
          </w:tcPr>
          <w:p w:rsidR="00671465" w:rsidRPr="00D04457" w:rsidRDefault="00466D14" w:rsidP="009C560E">
            <w:pPr>
              <w:rPr>
                <w:rFonts w:ascii="Arial" w:hAnsi="Arial" w:cs="Arial"/>
              </w:rPr>
            </w:pPr>
            <w:r>
              <w:rPr>
                <w:rFonts w:ascii="Arial" w:hAnsi="Arial" w:cs="Arial"/>
              </w:rPr>
              <w:t>Did not participate at all.</w:t>
            </w:r>
          </w:p>
        </w:tc>
      </w:tr>
      <w:tr w:rsidR="00EA49DA" w:rsidTr="00D932A1">
        <w:trPr>
          <w:trHeight w:val="665"/>
        </w:trPr>
        <w:tc>
          <w:tcPr>
            <w:tcW w:w="3118" w:type="dxa"/>
          </w:tcPr>
          <w:p w:rsidR="00671465" w:rsidRDefault="00C3724A" w:rsidP="009C560E">
            <w:pPr>
              <w:rPr>
                <w:rFonts w:ascii="Arial" w:hAnsi="Arial" w:cs="Arial"/>
                <w:b/>
              </w:rPr>
            </w:pPr>
            <w:r>
              <w:rPr>
                <w:rFonts w:ascii="Arial" w:hAnsi="Arial" w:cs="Arial"/>
                <w:b/>
              </w:rPr>
              <w:t>Group</w:t>
            </w:r>
            <w:r w:rsidR="00671465">
              <w:rPr>
                <w:rFonts w:ascii="Arial" w:hAnsi="Arial" w:cs="Arial"/>
                <w:b/>
              </w:rPr>
              <w:t xml:space="preserve"> presentation</w:t>
            </w:r>
          </w:p>
          <w:p w:rsidR="00EA49DA" w:rsidRDefault="00671465" w:rsidP="009C560E">
            <w:pPr>
              <w:rPr>
                <w:rFonts w:ascii="Arial" w:hAnsi="Arial" w:cs="Arial"/>
                <w:b/>
              </w:rPr>
            </w:pPr>
            <w:r>
              <w:rPr>
                <w:rFonts w:ascii="Arial" w:hAnsi="Arial" w:cs="Arial"/>
                <w:b/>
              </w:rPr>
              <w:t>_____/5</w:t>
            </w:r>
          </w:p>
        </w:tc>
        <w:tc>
          <w:tcPr>
            <w:tcW w:w="3118" w:type="dxa"/>
          </w:tcPr>
          <w:p w:rsidR="00671465" w:rsidRDefault="00671465" w:rsidP="00466D14">
            <w:pPr>
              <w:rPr>
                <w:rFonts w:ascii="Arial" w:hAnsi="Arial" w:cs="Arial"/>
                <w:b/>
              </w:rPr>
            </w:pPr>
            <w:r>
              <w:rPr>
                <w:rFonts w:ascii="Arial" w:hAnsi="Arial" w:cs="Arial"/>
              </w:rPr>
              <w:t xml:space="preserve">Fully </w:t>
            </w:r>
            <w:r w:rsidR="00466D14">
              <w:rPr>
                <w:rFonts w:ascii="Arial" w:hAnsi="Arial" w:cs="Arial"/>
              </w:rPr>
              <w:t>participated in group presentation</w:t>
            </w:r>
            <w:r>
              <w:rPr>
                <w:rFonts w:ascii="Arial" w:hAnsi="Arial" w:cs="Arial"/>
              </w:rPr>
              <w:t>.</w:t>
            </w:r>
          </w:p>
        </w:tc>
        <w:tc>
          <w:tcPr>
            <w:tcW w:w="3119" w:type="dxa"/>
          </w:tcPr>
          <w:p w:rsidR="00671465" w:rsidRDefault="00466D14" w:rsidP="009C560E">
            <w:pPr>
              <w:rPr>
                <w:rFonts w:ascii="Arial" w:hAnsi="Arial" w:cs="Arial"/>
                <w:b/>
              </w:rPr>
            </w:pPr>
            <w:r>
              <w:rPr>
                <w:rFonts w:ascii="Arial" w:hAnsi="Arial" w:cs="Arial"/>
              </w:rPr>
              <w:t>Participate at times in group presentation.</w:t>
            </w:r>
          </w:p>
        </w:tc>
        <w:tc>
          <w:tcPr>
            <w:tcW w:w="3240" w:type="dxa"/>
          </w:tcPr>
          <w:p w:rsidR="00671465" w:rsidRDefault="00D932A1" w:rsidP="009C560E">
            <w:pPr>
              <w:rPr>
                <w:rFonts w:ascii="Arial" w:hAnsi="Arial" w:cs="Arial"/>
                <w:b/>
              </w:rPr>
            </w:pPr>
            <w:r>
              <w:rPr>
                <w:rFonts w:ascii="Arial" w:hAnsi="Arial" w:cs="Arial"/>
              </w:rPr>
              <w:t>D</w:t>
            </w:r>
            <w:r w:rsidR="00466D14">
              <w:rPr>
                <w:rFonts w:ascii="Arial" w:hAnsi="Arial" w:cs="Arial"/>
              </w:rPr>
              <w:t>id not participate at all.</w:t>
            </w:r>
          </w:p>
        </w:tc>
      </w:tr>
      <w:tr w:rsidR="00D932A1" w:rsidTr="00D932A1">
        <w:trPr>
          <w:trHeight w:val="944"/>
        </w:trPr>
        <w:tc>
          <w:tcPr>
            <w:tcW w:w="3118" w:type="dxa"/>
          </w:tcPr>
          <w:p w:rsidR="00EA49DA" w:rsidRDefault="00EA49DA" w:rsidP="00CC3761">
            <w:pPr>
              <w:rPr>
                <w:rFonts w:ascii="Arial" w:hAnsi="Arial" w:cs="Arial"/>
                <w:b/>
              </w:rPr>
            </w:pPr>
            <w:r>
              <w:rPr>
                <w:rFonts w:ascii="Arial" w:hAnsi="Arial" w:cs="Arial"/>
                <w:b/>
              </w:rPr>
              <w:t>Displays interest and enthusiasm</w:t>
            </w:r>
          </w:p>
          <w:p w:rsidR="00EA49DA" w:rsidRDefault="00EA49DA" w:rsidP="00CC3761">
            <w:pPr>
              <w:rPr>
                <w:rFonts w:ascii="Arial" w:hAnsi="Arial" w:cs="Arial"/>
                <w:b/>
              </w:rPr>
            </w:pPr>
            <w:r>
              <w:rPr>
                <w:rFonts w:ascii="Arial" w:hAnsi="Arial" w:cs="Arial"/>
                <w:b/>
              </w:rPr>
              <w:t>_____/5</w:t>
            </w:r>
          </w:p>
        </w:tc>
        <w:tc>
          <w:tcPr>
            <w:tcW w:w="3118" w:type="dxa"/>
          </w:tcPr>
          <w:p w:rsidR="00EA49DA" w:rsidRDefault="00EA49DA" w:rsidP="00CC3761">
            <w:pPr>
              <w:rPr>
                <w:rFonts w:ascii="Arial" w:hAnsi="Arial" w:cs="Arial"/>
              </w:rPr>
            </w:pPr>
            <w:r>
              <w:rPr>
                <w:rFonts w:ascii="Arial" w:hAnsi="Arial" w:cs="Arial"/>
              </w:rPr>
              <w:t>Is enthusiastic and interested.</w:t>
            </w:r>
          </w:p>
        </w:tc>
        <w:tc>
          <w:tcPr>
            <w:tcW w:w="3119" w:type="dxa"/>
          </w:tcPr>
          <w:p w:rsidR="00EA49DA" w:rsidRDefault="00EA49DA" w:rsidP="00CC3761">
            <w:pPr>
              <w:rPr>
                <w:rFonts w:ascii="Arial" w:hAnsi="Arial" w:cs="Arial"/>
              </w:rPr>
            </w:pPr>
            <w:r>
              <w:rPr>
                <w:rFonts w:ascii="Arial" w:hAnsi="Arial" w:cs="Arial"/>
              </w:rPr>
              <w:t>Is enthusiastic and interested at times.</w:t>
            </w:r>
          </w:p>
        </w:tc>
        <w:tc>
          <w:tcPr>
            <w:tcW w:w="3240" w:type="dxa"/>
          </w:tcPr>
          <w:p w:rsidR="00EA49DA" w:rsidRDefault="00B70212" w:rsidP="00CC3761">
            <w:pPr>
              <w:rPr>
                <w:rFonts w:ascii="Arial" w:hAnsi="Arial" w:cs="Arial"/>
              </w:rPr>
            </w:pPr>
            <w:r>
              <w:rPr>
                <w:rFonts w:ascii="Arial" w:hAnsi="Arial" w:cs="Arial"/>
              </w:rPr>
              <w:t>Is not interested or enthusi</w:t>
            </w:r>
            <w:r w:rsidR="00EA49DA">
              <w:rPr>
                <w:rFonts w:ascii="Arial" w:hAnsi="Arial" w:cs="Arial"/>
              </w:rPr>
              <w:t>astic.</w:t>
            </w:r>
          </w:p>
        </w:tc>
      </w:tr>
      <w:tr w:rsidR="00D932A1" w:rsidTr="00D932A1">
        <w:trPr>
          <w:trHeight w:val="912"/>
        </w:trPr>
        <w:tc>
          <w:tcPr>
            <w:tcW w:w="3118" w:type="dxa"/>
          </w:tcPr>
          <w:p w:rsidR="00EA49DA" w:rsidRDefault="00EA49DA" w:rsidP="00CC3761">
            <w:pPr>
              <w:rPr>
                <w:rFonts w:ascii="Arial" w:hAnsi="Arial" w:cs="Arial"/>
                <w:b/>
              </w:rPr>
            </w:pPr>
            <w:r>
              <w:rPr>
                <w:rFonts w:ascii="Arial" w:hAnsi="Arial" w:cs="Arial"/>
                <w:b/>
              </w:rPr>
              <w:t>Visual Presentation</w:t>
            </w:r>
          </w:p>
          <w:p w:rsidR="00EA49DA" w:rsidRDefault="00EA49DA" w:rsidP="00CC3761">
            <w:pPr>
              <w:rPr>
                <w:rFonts w:ascii="Arial" w:hAnsi="Arial" w:cs="Arial"/>
                <w:b/>
              </w:rPr>
            </w:pPr>
            <w:r>
              <w:rPr>
                <w:rFonts w:ascii="Arial" w:hAnsi="Arial" w:cs="Arial"/>
                <w:b/>
              </w:rPr>
              <w:t>_____/5</w:t>
            </w:r>
          </w:p>
        </w:tc>
        <w:tc>
          <w:tcPr>
            <w:tcW w:w="3118" w:type="dxa"/>
          </w:tcPr>
          <w:p w:rsidR="00EA49DA" w:rsidRDefault="00EA49DA" w:rsidP="00CC3761">
            <w:pPr>
              <w:rPr>
                <w:rFonts w:ascii="Arial" w:hAnsi="Arial" w:cs="Arial"/>
              </w:rPr>
            </w:pPr>
            <w:r>
              <w:rPr>
                <w:rFonts w:ascii="Arial" w:hAnsi="Arial" w:cs="Arial"/>
              </w:rPr>
              <w:t>Is appealing to look at AND appropriate to the topic.</w:t>
            </w:r>
          </w:p>
        </w:tc>
        <w:tc>
          <w:tcPr>
            <w:tcW w:w="3119" w:type="dxa"/>
          </w:tcPr>
          <w:p w:rsidR="00EA49DA" w:rsidRDefault="00EA49DA" w:rsidP="00CC3761">
            <w:pPr>
              <w:rPr>
                <w:rFonts w:ascii="Arial" w:hAnsi="Arial" w:cs="Arial"/>
              </w:rPr>
            </w:pPr>
            <w:r>
              <w:rPr>
                <w:rFonts w:ascii="Arial" w:hAnsi="Arial" w:cs="Arial"/>
              </w:rPr>
              <w:t>Is appealing to look at OR appropriate to the topic.</w:t>
            </w:r>
          </w:p>
        </w:tc>
        <w:tc>
          <w:tcPr>
            <w:tcW w:w="3240" w:type="dxa"/>
          </w:tcPr>
          <w:p w:rsidR="00EA49DA" w:rsidRDefault="00EA49DA" w:rsidP="00CC3761">
            <w:pPr>
              <w:rPr>
                <w:rFonts w:ascii="Arial" w:hAnsi="Arial" w:cs="Arial"/>
              </w:rPr>
            </w:pPr>
            <w:r>
              <w:rPr>
                <w:rFonts w:ascii="Arial" w:hAnsi="Arial" w:cs="Arial"/>
              </w:rPr>
              <w:t xml:space="preserve">Is not appealing to look at and it not appropriate to the </w:t>
            </w:r>
            <w:proofErr w:type="gramStart"/>
            <w:r>
              <w:rPr>
                <w:rFonts w:ascii="Arial" w:hAnsi="Arial" w:cs="Arial"/>
              </w:rPr>
              <w:t>topic.</w:t>
            </w:r>
            <w:proofErr w:type="gramEnd"/>
          </w:p>
        </w:tc>
      </w:tr>
      <w:tr w:rsidR="00EA49DA" w:rsidTr="00F7002C">
        <w:trPr>
          <w:trHeight w:val="764"/>
        </w:trPr>
        <w:tc>
          <w:tcPr>
            <w:tcW w:w="3118" w:type="dxa"/>
          </w:tcPr>
          <w:p w:rsidR="00671465" w:rsidRDefault="00C3724A" w:rsidP="009C560E">
            <w:pPr>
              <w:rPr>
                <w:rFonts w:ascii="Arial" w:hAnsi="Arial" w:cs="Arial"/>
                <w:b/>
              </w:rPr>
            </w:pPr>
            <w:r>
              <w:rPr>
                <w:rFonts w:ascii="Arial" w:hAnsi="Arial" w:cs="Arial"/>
                <w:b/>
              </w:rPr>
              <w:t>Individual reflection</w:t>
            </w:r>
          </w:p>
          <w:p w:rsidR="00A319AC" w:rsidRDefault="00671465" w:rsidP="009C560E">
            <w:pPr>
              <w:rPr>
                <w:rFonts w:ascii="Arial" w:hAnsi="Arial" w:cs="Arial"/>
                <w:b/>
              </w:rPr>
            </w:pPr>
            <w:r>
              <w:rPr>
                <w:rFonts w:ascii="Arial" w:hAnsi="Arial" w:cs="Arial"/>
                <w:b/>
              </w:rPr>
              <w:t>_____/5</w:t>
            </w:r>
          </w:p>
        </w:tc>
        <w:tc>
          <w:tcPr>
            <w:tcW w:w="3118" w:type="dxa"/>
          </w:tcPr>
          <w:p w:rsidR="00671465" w:rsidRDefault="00466D14" w:rsidP="009C560E">
            <w:pPr>
              <w:rPr>
                <w:rFonts w:ascii="Arial" w:hAnsi="Arial" w:cs="Arial"/>
                <w:b/>
              </w:rPr>
            </w:pPr>
            <w:r>
              <w:rPr>
                <w:rFonts w:ascii="Arial" w:hAnsi="Arial" w:cs="Arial"/>
              </w:rPr>
              <w:t>Completely answers questions in reflection.</w:t>
            </w:r>
          </w:p>
        </w:tc>
        <w:tc>
          <w:tcPr>
            <w:tcW w:w="3119" w:type="dxa"/>
          </w:tcPr>
          <w:p w:rsidR="00671465" w:rsidRDefault="00671465" w:rsidP="009C560E">
            <w:pPr>
              <w:rPr>
                <w:rFonts w:ascii="Arial" w:hAnsi="Arial" w:cs="Arial"/>
                <w:b/>
              </w:rPr>
            </w:pPr>
            <w:r>
              <w:rPr>
                <w:rFonts w:ascii="Arial" w:hAnsi="Arial" w:cs="Arial"/>
              </w:rPr>
              <w:t>Answers part of the question</w:t>
            </w:r>
            <w:r w:rsidR="00466D14">
              <w:rPr>
                <w:rFonts w:ascii="Arial" w:hAnsi="Arial" w:cs="Arial"/>
              </w:rPr>
              <w:t>s in the reflection.</w:t>
            </w:r>
          </w:p>
        </w:tc>
        <w:tc>
          <w:tcPr>
            <w:tcW w:w="3240" w:type="dxa"/>
          </w:tcPr>
          <w:p w:rsidR="00671465" w:rsidRDefault="00466D14" w:rsidP="009C560E">
            <w:pPr>
              <w:rPr>
                <w:rFonts w:ascii="Arial" w:hAnsi="Arial" w:cs="Arial"/>
                <w:b/>
              </w:rPr>
            </w:pPr>
            <w:r>
              <w:rPr>
                <w:rFonts w:ascii="Arial" w:hAnsi="Arial" w:cs="Arial"/>
              </w:rPr>
              <w:t>Did not answer questions at all.</w:t>
            </w:r>
          </w:p>
        </w:tc>
      </w:tr>
      <w:tr w:rsidR="00EA49DA" w:rsidTr="00F7002C">
        <w:trPr>
          <w:trHeight w:val="989"/>
        </w:trPr>
        <w:tc>
          <w:tcPr>
            <w:tcW w:w="3118" w:type="dxa"/>
          </w:tcPr>
          <w:p w:rsidR="00466D14" w:rsidRDefault="00466D14" w:rsidP="009C560E">
            <w:pPr>
              <w:rPr>
                <w:rFonts w:ascii="Arial" w:hAnsi="Arial" w:cs="Arial"/>
                <w:b/>
              </w:rPr>
            </w:pPr>
            <w:r>
              <w:rPr>
                <w:rFonts w:ascii="Arial" w:hAnsi="Arial" w:cs="Arial"/>
                <w:b/>
              </w:rPr>
              <w:t>Overall group presentation</w:t>
            </w:r>
          </w:p>
          <w:p w:rsidR="00466D14" w:rsidRDefault="00466D14" w:rsidP="009C560E">
            <w:pPr>
              <w:rPr>
                <w:rFonts w:ascii="Arial" w:hAnsi="Arial" w:cs="Arial"/>
                <w:b/>
              </w:rPr>
            </w:pPr>
            <w:r>
              <w:rPr>
                <w:rFonts w:ascii="Arial" w:hAnsi="Arial" w:cs="Arial"/>
                <w:b/>
              </w:rPr>
              <w:t>_____/5</w:t>
            </w:r>
          </w:p>
        </w:tc>
        <w:tc>
          <w:tcPr>
            <w:tcW w:w="3118" w:type="dxa"/>
          </w:tcPr>
          <w:p w:rsidR="00466D14" w:rsidRDefault="00466D14" w:rsidP="00466D14">
            <w:pPr>
              <w:rPr>
                <w:rFonts w:ascii="Arial" w:hAnsi="Arial" w:cs="Arial"/>
                <w:b/>
              </w:rPr>
            </w:pPr>
            <w:r>
              <w:rPr>
                <w:rFonts w:ascii="Arial" w:hAnsi="Arial" w:cs="Arial"/>
              </w:rPr>
              <w:t>Overall score for presentation as a group.</w:t>
            </w:r>
          </w:p>
        </w:tc>
        <w:tc>
          <w:tcPr>
            <w:tcW w:w="3119" w:type="dxa"/>
          </w:tcPr>
          <w:p w:rsidR="00466D14" w:rsidRDefault="00466D14" w:rsidP="009C560E">
            <w:pPr>
              <w:rPr>
                <w:rFonts w:ascii="Arial" w:hAnsi="Arial" w:cs="Arial"/>
                <w:b/>
              </w:rPr>
            </w:pPr>
            <w:r>
              <w:rPr>
                <w:rFonts w:ascii="Arial" w:hAnsi="Arial" w:cs="Arial"/>
              </w:rPr>
              <w:t>Overall score for presentation as a group.</w:t>
            </w:r>
          </w:p>
        </w:tc>
        <w:tc>
          <w:tcPr>
            <w:tcW w:w="3240" w:type="dxa"/>
          </w:tcPr>
          <w:p w:rsidR="00466D14" w:rsidRDefault="00466D14" w:rsidP="009C560E">
            <w:pPr>
              <w:rPr>
                <w:rFonts w:ascii="Arial" w:hAnsi="Arial" w:cs="Arial"/>
                <w:b/>
              </w:rPr>
            </w:pPr>
            <w:r>
              <w:rPr>
                <w:rFonts w:ascii="Arial" w:hAnsi="Arial" w:cs="Arial"/>
              </w:rPr>
              <w:t>Overall score for presentation as a group.</w:t>
            </w:r>
          </w:p>
        </w:tc>
      </w:tr>
    </w:tbl>
    <w:p w:rsidR="00F712B4" w:rsidRPr="00D74713" w:rsidRDefault="00F712B4" w:rsidP="00D04457">
      <w:pPr>
        <w:pStyle w:val="Footer"/>
        <w:tabs>
          <w:tab w:val="clear" w:pos="4320"/>
          <w:tab w:val="clear" w:pos="8640"/>
        </w:tabs>
        <w:rPr>
          <w:rFonts w:ascii="Arial" w:hAnsi="Arial" w:cs="Arial"/>
          <w:b/>
        </w:rPr>
      </w:pPr>
    </w:p>
    <w:sectPr w:rsidR="00F712B4" w:rsidRPr="00D74713" w:rsidSect="001508F7">
      <w:pgSz w:w="15840" w:h="12240" w:orient="landscape"/>
      <w:pgMar w:top="1440" w:right="1440" w:bottom="2160" w:left="144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6F" w:rsidRDefault="003A6A6F">
      <w:r>
        <w:separator/>
      </w:r>
    </w:p>
  </w:endnote>
  <w:endnote w:type="continuationSeparator" w:id="0">
    <w:p w:rsidR="003A6A6F" w:rsidRDefault="003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B5251A">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AD3CC3">
    <w:pPr>
      <w:pStyle w:val="Footer"/>
      <w:ind w:right="360"/>
      <w:rPr>
        <w:rFonts w:ascii="Arial" w:hAnsi="Arial" w:cs="Arial"/>
        <w:sz w:val="20"/>
        <w:szCs w:val="20"/>
      </w:rPr>
    </w:pPr>
    <w:r>
      <w:rPr>
        <w:rFonts w:ascii="Arial" w:hAnsi="Arial" w:cs="Arial"/>
        <w:sz w:val="20"/>
        <w:szCs w:val="20"/>
      </w:rPr>
      <w:t>F</w:t>
    </w:r>
    <w:r w:rsidR="0028351E">
      <w:rPr>
        <w:rFonts w:ascii="Arial" w:hAnsi="Arial" w:cs="Arial"/>
        <w:sz w:val="20"/>
        <w:szCs w:val="20"/>
      </w:rPr>
      <w:t>FP 1820</w:t>
    </w:r>
    <w:r w:rsidR="004C2C54" w:rsidRPr="00561CE0">
      <w:rPr>
        <w:rFonts w:ascii="Arial" w:hAnsi="Arial" w:cs="Arial"/>
        <w:sz w:val="20"/>
        <w:szCs w:val="20"/>
      </w:rPr>
      <w:t xml:space="preserve">      </w:t>
    </w:r>
    <w:r w:rsidR="00561CE0">
      <w:rPr>
        <w:rFonts w:ascii="Arial" w:hAnsi="Arial" w:cs="Arial"/>
        <w:sz w:val="20"/>
        <w:szCs w:val="20"/>
      </w:rPr>
      <w:tab/>
    </w:r>
    <w:r>
      <w:rPr>
        <w:rFonts w:ascii="Arial" w:hAnsi="Arial" w:cs="Arial"/>
        <w:sz w:val="20"/>
        <w:szCs w:val="20"/>
      </w:rPr>
      <w:t>XXXX, 20__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6F" w:rsidRDefault="003A6A6F">
      <w:r>
        <w:separator/>
      </w:r>
    </w:p>
  </w:footnote>
  <w:footnote w:type="continuationSeparator" w:id="0">
    <w:p w:rsidR="003A6A6F" w:rsidRDefault="003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B5251A"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B5251A"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D74D6B">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B11545">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677221"/>
    <w:multiLevelType w:val="hybridMultilevel"/>
    <w:tmpl w:val="6BDEA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C21E3"/>
    <w:multiLevelType w:val="hybridMultilevel"/>
    <w:tmpl w:val="9ABE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2D08C9"/>
    <w:multiLevelType w:val="hybridMultilevel"/>
    <w:tmpl w:val="52FC1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97DCB"/>
    <w:multiLevelType w:val="hybridMultilevel"/>
    <w:tmpl w:val="9ABE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9F2959"/>
    <w:multiLevelType w:val="hybridMultilevel"/>
    <w:tmpl w:val="0024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0">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0375CA"/>
    <w:multiLevelType w:val="hybridMultilevel"/>
    <w:tmpl w:val="1E60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83802B0"/>
    <w:multiLevelType w:val="hybridMultilevel"/>
    <w:tmpl w:val="9ABE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03C6C"/>
    <w:multiLevelType w:val="hybridMultilevel"/>
    <w:tmpl w:val="87E277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9D6BCB"/>
    <w:multiLevelType w:val="hybridMultilevel"/>
    <w:tmpl w:val="EE305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2"/>
  </w:num>
  <w:num w:numId="4">
    <w:abstractNumId w:val="6"/>
  </w:num>
  <w:num w:numId="5">
    <w:abstractNumId w:val="16"/>
  </w:num>
  <w:num w:numId="6">
    <w:abstractNumId w:val="28"/>
  </w:num>
  <w:num w:numId="7">
    <w:abstractNumId w:val="14"/>
  </w:num>
  <w:num w:numId="8">
    <w:abstractNumId w:val="7"/>
  </w:num>
  <w:num w:numId="9">
    <w:abstractNumId w:val="8"/>
  </w:num>
  <w:num w:numId="10">
    <w:abstractNumId w:val="19"/>
  </w:num>
  <w:num w:numId="11">
    <w:abstractNumId w:val="23"/>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0"/>
  </w:num>
  <w:num w:numId="19">
    <w:abstractNumId w:val="5"/>
  </w:num>
  <w:num w:numId="20">
    <w:abstractNumId w:val="29"/>
  </w:num>
  <w:num w:numId="21">
    <w:abstractNumId w:val="26"/>
  </w:num>
  <w:num w:numId="22">
    <w:abstractNumId w:val="15"/>
  </w:num>
  <w:num w:numId="23">
    <w:abstractNumId w:val="27"/>
  </w:num>
  <w:num w:numId="24">
    <w:abstractNumId w:val="13"/>
  </w:num>
  <w:num w:numId="25">
    <w:abstractNumId w:val="17"/>
  </w:num>
  <w:num w:numId="26">
    <w:abstractNumId w:val="21"/>
  </w:num>
  <w:num w:numId="27">
    <w:abstractNumId w:val="24"/>
  </w:num>
  <w:num w:numId="28">
    <w:abstractNumId w:val="11"/>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222FA"/>
    <w:rsid w:val="0002673B"/>
    <w:rsid w:val="000313F7"/>
    <w:rsid w:val="0004182C"/>
    <w:rsid w:val="00064589"/>
    <w:rsid w:val="0008067B"/>
    <w:rsid w:val="000807B0"/>
    <w:rsid w:val="00097ED4"/>
    <w:rsid w:val="000B7F45"/>
    <w:rsid w:val="000D13A3"/>
    <w:rsid w:val="000F5024"/>
    <w:rsid w:val="00116C2C"/>
    <w:rsid w:val="00121657"/>
    <w:rsid w:val="001217A5"/>
    <w:rsid w:val="00133374"/>
    <w:rsid w:val="00135549"/>
    <w:rsid w:val="00137F07"/>
    <w:rsid w:val="001508F7"/>
    <w:rsid w:val="00157CD8"/>
    <w:rsid w:val="00172EE0"/>
    <w:rsid w:val="00173B3D"/>
    <w:rsid w:val="0019139F"/>
    <w:rsid w:val="001945DB"/>
    <w:rsid w:val="001A21FA"/>
    <w:rsid w:val="001D3516"/>
    <w:rsid w:val="001D3EDC"/>
    <w:rsid w:val="001E1A7D"/>
    <w:rsid w:val="001E76D6"/>
    <w:rsid w:val="002040D6"/>
    <w:rsid w:val="0021000C"/>
    <w:rsid w:val="002135B7"/>
    <w:rsid w:val="00234765"/>
    <w:rsid w:val="0024019C"/>
    <w:rsid w:val="00265701"/>
    <w:rsid w:val="0028351E"/>
    <w:rsid w:val="00291940"/>
    <w:rsid w:val="00291ABF"/>
    <w:rsid w:val="002954B4"/>
    <w:rsid w:val="00296BD3"/>
    <w:rsid w:val="002D00B6"/>
    <w:rsid w:val="002D074D"/>
    <w:rsid w:val="002D631D"/>
    <w:rsid w:val="002D66CF"/>
    <w:rsid w:val="002F012F"/>
    <w:rsid w:val="00316511"/>
    <w:rsid w:val="003422DB"/>
    <w:rsid w:val="00343E14"/>
    <w:rsid w:val="003476B2"/>
    <w:rsid w:val="00365D76"/>
    <w:rsid w:val="003665C5"/>
    <w:rsid w:val="003704E6"/>
    <w:rsid w:val="00394E62"/>
    <w:rsid w:val="003A6A6F"/>
    <w:rsid w:val="003B4E34"/>
    <w:rsid w:val="003B63BA"/>
    <w:rsid w:val="003C2D2B"/>
    <w:rsid w:val="003C3AD3"/>
    <w:rsid w:val="003C5D83"/>
    <w:rsid w:val="003E0601"/>
    <w:rsid w:val="00400FDF"/>
    <w:rsid w:val="004016A9"/>
    <w:rsid w:val="0040352F"/>
    <w:rsid w:val="004049D0"/>
    <w:rsid w:val="00405F83"/>
    <w:rsid w:val="00424E56"/>
    <w:rsid w:val="00440762"/>
    <w:rsid w:val="00466D14"/>
    <w:rsid w:val="004727CE"/>
    <w:rsid w:val="00495903"/>
    <w:rsid w:val="004A1C72"/>
    <w:rsid w:val="004A77CB"/>
    <w:rsid w:val="004B57E5"/>
    <w:rsid w:val="004B5BCB"/>
    <w:rsid w:val="004C2C54"/>
    <w:rsid w:val="004C39C6"/>
    <w:rsid w:val="004C3DEF"/>
    <w:rsid w:val="004D2051"/>
    <w:rsid w:val="004D4A01"/>
    <w:rsid w:val="004F4D00"/>
    <w:rsid w:val="00500E09"/>
    <w:rsid w:val="00515EE2"/>
    <w:rsid w:val="0051655B"/>
    <w:rsid w:val="0053620B"/>
    <w:rsid w:val="00536740"/>
    <w:rsid w:val="00542481"/>
    <w:rsid w:val="00542BD8"/>
    <w:rsid w:val="00561CE0"/>
    <w:rsid w:val="005A357A"/>
    <w:rsid w:val="005A4ABA"/>
    <w:rsid w:val="005A5B52"/>
    <w:rsid w:val="005B6EAC"/>
    <w:rsid w:val="005C49D2"/>
    <w:rsid w:val="005C728C"/>
    <w:rsid w:val="005E21AB"/>
    <w:rsid w:val="005E5A80"/>
    <w:rsid w:val="005F2CFE"/>
    <w:rsid w:val="005F7B08"/>
    <w:rsid w:val="00602D90"/>
    <w:rsid w:val="00612C37"/>
    <w:rsid w:val="006164A8"/>
    <w:rsid w:val="0063552B"/>
    <w:rsid w:val="00643FE5"/>
    <w:rsid w:val="00644D66"/>
    <w:rsid w:val="0065634E"/>
    <w:rsid w:val="00660B99"/>
    <w:rsid w:val="00663150"/>
    <w:rsid w:val="00671465"/>
    <w:rsid w:val="006738A9"/>
    <w:rsid w:val="00687495"/>
    <w:rsid w:val="006B05E3"/>
    <w:rsid w:val="006B6114"/>
    <w:rsid w:val="006C10A6"/>
    <w:rsid w:val="006E5EAB"/>
    <w:rsid w:val="006F5D21"/>
    <w:rsid w:val="006F70C7"/>
    <w:rsid w:val="00713075"/>
    <w:rsid w:val="00716B60"/>
    <w:rsid w:val="00725C86"/>
    <w:rsid w:val="00727CD0"/>
    <w:rsid w:val="00745CB0"/>
    <w:rsid w:val="00752E95"/>
    <w:rsid w:val="00757385"/>
    <w:rsid w:val="007A1694"/>
    <w:rsid w:val="007A34F3"/>
    <w:rsid w:val="007B0528"/>
    <w:rsid w:val="007C6BA3"/>
    <w:rsid w:val="007F0394"/>
    <w:rsid w:val="008056D2"/>
    <w:rsid w:val="0081190D"/>
    <w:rsid w:val="00817FED"/>
    <w:rsid w:val="00826E2A"/>
    <w:rsid w:val="00827562"/>
    <w:rsid w:val="00842CC8"/>
    <w:rsid w:val="00861D6B"/>
    <w:rsid w:val="0086274D"/>
    <w:rsid w:val="0087003A"/>
    <w:rsid w:val="00871D19"/>
    <w:rsid w:val="0087219F"/>
    <w:rsid w:val="008862BE"/>
    <w:rsid w:val="00890D43"/>
    <w:rsid w:val="008B150F"/>
    <w:rsid w:val="008D17BF"/>
    <w:rsid w:val="008D2F4D"/>
    <w:rsid w:val="008D37A0"/>
    <w:rsid w:val="008E3632"/>
    <w:rsid w:val="008F5A33"/>
    <w:rsid w:val="0091790B"/>
    <w:rsid w:val="0093037D"/>
    <w:rsid w:val="009321E6"/>
    <w:rsid w:val="00941823"/>
    <w:rsid w:val="009457B5"/>
    <w:rsid w:val="00966735"/>
    <w:rsid w:val="009667A9"/>
    <w:rsid w:val="00983DA9"/>
    <w:rsid w:val="009852D6"/>
    <w:rsid w:val="00987B7F"/>
    <w:rsid w:val="009911D6"/>
    <w:rsid w:val="009B2069"/>
    <w:rsid w:val="009F3342"/>
    <w:rsid w:val="009F708B"/>
    <w:rsid w:val="00A1137D"/>
    <w:rsid w:val="00A113B7"/>
    <w:rsid w:val="00A17F48"/>
    <w:rsid w:val="00A319AC"/>
    <w:rsid w:val="00A37383"/>
    <w:rsid w:val="00A509BF"/>
    <w:rsid w:val="00AA0C23"/>
    <w:rsid w:val="00AA558E"/>
    <w:rsid w:val="00AB0CA5"/>
    <w:rsid w:val="00AB19C8"/>
    <w:rsid w:val="00AB3C9C"/>
    <w:rsid w:val="00AC0ED6"/>
    <w:rsid w:val="00AC5D6C"/>
    <w:rsid w:val="00AC733C"/>
    <w:rsid w:val="00AD3CC3"/>
    <w:rsid w:val="00AD78C3"/>
    <w:rsid w:val="00AE6CB3"/>
    <w:rsid w:val="00AF419D"/>
    <w:rsid w:val="00AF6C30"/>
    <w:rsid w:val="00B11545"/>
    <w:rsid w:val="00B2300B"/>
    <w:rsid w:val="00B513CA"/>
    <w:rsid w:val="00B5251A"/>
    <w:rsid w:val="00B54741"/>
    <w:rsid w:val="00B548F1"/>
    <w:rsid w:val="00B70212"/>
    <w:rsid w:val="00B77BF7"/>
    <w:rsid w:val="00B84ED4"/>
    <w:rsid w:val="00B85581"/>
    <w:rsid w:val="00B87EF2"/>
    <w:rsid w:val="00B924D3"/>
    <w:rsid w:val="00BC1CF4"/>
    <w:rsid w:val="00BC3182"/>
    <w:rsid w:val="00BD0291"/>
    <w:rsid w:val="00BE19A8"/>
    <w:rsid w:val="00BE30CE"/>
    <w:rsid w:val="00BE58C3"/>
    <w:rsid w:val="00C02E59"/>
    <w:rsid w:val="00C04DE8"/>
    <w:rsid w:val="00C27D6D"/>
    <w:rsid w:val="00C30508"/>
    <w:rsid w:val="00C3724A"/>
    <w:rsid w:val="00C453D8"/>
    <w:rsid w:val="00C650EB"/>
    <w:rsid w:val="00CB2968"/>
    <w:rsid w:val="00CC6F62"/>
    <w:rsid w:val="00CD38BD"/>
    <w:rsid w:val="00CF4C67"/>
    <w:rsid w:val="00D04457"/>
    <w:rsid w:val="00D23B58"/>
    <w:rsid w:val="00D71C5B"/>
    <w:rsid w:val="00D74713"/>
    <w:rsid w:val="00D74D6B"/>
    <w:rsid w:val="00D86942"/>
    <w:rsid w:val="00D93218"/>
    <w:rsid w:val="00D932A1"/>
    <w:rsid w:val="00DD1EA0"/>
    <w:rsid w:val="00DD2C59"/>
    <w:rsid w:val="00DF0CDA"/>
    <w:rsid w:val="00DF49A2"/>
    <w:rsid w:val="00DF6EDC"/>
    <w:rsid w:val="00E00AD2"/>
    <w:rsid w:val="00E41B0F"/>
    <w:rsid w:val="00E505EF"/>
    <w:rsid w:val="00E52AFF"/>
    <w:rsid w:val="00E57224"/>
    <w:rsid w:val="00E62159"/>
    <w:rsid w:val="00EA040C"/>
    <w:rsid w:val="00EA49DA"/>
    <w:rsid w:val="00EB13E5"/>
    <w:rsid w:val="00EB60B0"/>
    <w:rsid w:val="00EC7218"/>
    <w:rsid w:val="00ED0C2C"/>
    <w:rsid w:val="00ED45CF"/>
    <w:rsid w:val="00EE2128"/>
    <w:rsid w:val="00F01CFB"/>
    <w:rsid w:val="00F25B91"/>
    <w:rsid w:val="00F34404"/>
    <w:rsid w:val="00F41B6D"/>
    <w:rsid w:val="00F5215F"/>
    <w:rsid w:val="00F7002C"/>
    <w:rsid w:val="00F712B4"/>
    <w:rsid w:val="00F74920"/>
    <w:rsid w:val="00F814D5"/>
    <w:rsid w:val="00F83BF3"/>
    <w:rsid w:val="00F84A23"/>
    <w:rsid w:val="00FC7FF8"/>
    <w:rsid w:val="00FE2A1C"/>
    <w:rsid w:val="00FE3783"/>
    <w:rsid w:val="00FE4DE5"/>
    <w:rsid w:val="00FF13FC"/>
    <w:rsid w:val="00FF19E3"/>
    <w:rsid w:val="00FF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51A"/>
    <w:rPr>
      <w:sz w:val="24"/>
      <w:szCs w:val="24"/>
    </w:rPr>
  </w:style>
  <w:style w:type="paragraph" w:styleId="Heading1">
    <w:name w:val="heading 1"/>
    <w:basedOn w:val="Normal"/>
    <w:next w:val="Normal"/>
    <w:qFormat/>
    <w:rsid w:val="00B5251A"/>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51A"/>
    <w:rPr>
      <w:b/>
      <w:bCs/>
    </w:rPr>
  </w:style>
  <w:style w:type="character" w:styleId="Hyperlink">
    <w:name w:val="Hyperlink"/>
    <w:basedOn w:val="DefaultParagraphFont"/>
    <w:rsid w:val="00B5251A"/>
    <w:rPr>
      <w:color w:val="0000FF"/>
      <w:u w:val="single"/>
    </w:rPr>
  </w:style>
  <w:style w:type="paragraph" w:styleId="Footer">
    <w:name w:val="footer"/>
    <w:basedOn w:val="Normal"/>
    <w:rsid w:val="00B5251A"/>
    <w:pPr>
      <w:tabs>
        <w:tab w:val="center" w:pos="4320"/>
        <w:tab w:val="right" w:pos="8640"/>
      </w:tabs>
    </w:pPr>
  </w:style>
  <w:style w:type="character" w:styleId="PageNumber">
    <w:name w:val="page number"/>
    <w:basedOn w:val="DefaultParagraphFont"/>
    <w:rsid w:val="00B5251A"/>
  </w:style>
  <w:style w:type="character" w:styleId="FollowedHyperlink">
    <w:name w:val="FollowedHyperlink"/>
    <w:basedOn w:val="DefaultParagraphFont"/>
    <w:rsid w:val="00B5251A"/>
    <w:rPr>
      <w:color w:val="800080"/>
      <w:u w:val="single"/>
    </w:rPr>
  </w:style>
  <w:style w:type="paragraph" w:styleId="Header">
    <w:name w:val="header"/>
    <w:basedOn w:val="Normal"/>
    <w:rsid w:val="00B5251A"/>
    <w:pPr>
      <w:tabs>
        <w:tab w:val="center" w:pos="4320"/>
        <w:tab w:val="right" w:pos="8640"/>
      </w:tabs>
    </w:pPr>
  </w:style>
  <w:style w:type="paragraph" w:styleId="BodyText2">
    <w:name w:val="Body Text 2"/>
    <w:basedOn w:val="Normal"/>
    <w:rsid w:val="00B5251A"/>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dyTextChar">
    <w:name w:val="Body Text Char"/>
    <w:basedOn w:val="DefaultParagraphFont"/>
    <w:link w:val="BodyText"/>
    <w:rsid w:val="00B11545"/>
    <w:rPr>
      <w:b/>
      <w:bCs/>
      <w:sz w:val="24"/>
      <w:szCs w:val="24"/>
    </w:rPr>
  </w:style>
  <w:style w:type="paragraph" w:styleId="BalloonText">
    <w:name w:val="Balloon Text"/>
    <w:basedOn w:val="Normal"/>
    <w:link w:val="BalloonTextChar"/>
    <w:rsid w:val="00745CB0"/>
    <w:rPr>
      <w:rFonts w:ascii="Segoe UI" w:hAnsi="Segoe UI" w:cs="Segoe UI"/>
      <w:sz w:val="18"/>
      <w:szCs w:val="18"/>
    </w:rPr>
  </w:style>
  <w:style w:type="character" w:customStyle="1" w:styleId="BalloonTextChar">
    <w:name w:val="Balloon Text Char"/>
    <w:basedOn w:val="DefaultParagraphFont"/>
    <w:link w:val="BalloonText"/>
    <w:rsid w:val="00745CB0"/>
    <w:rPr>
      <w:rFonts w:ascii="Segoe UI" w:hAnsi="Segoe UI" w:cs="Segoe UI"/>
      <w:sz w:val="18"/>
      <w:szCs w:val="18"/>
    </w:rPr>
  </w:style>
  <w:style w:type="paragraph" w:styleId="ListParagraph">
    <w:name w:val="List Paragraph"/>
    <w:basedOn w:val="Normal"/>
    <w:uiPriority w:val="34"/>
    <w:qFormat/>
    <w:rsid w:val="0081190D"/>
    <w:pPr>
      <w:ind w:left="720"/>
      <w:contextualSpacing/>
    </w:pPr>
  </w:style>
</w:styles>
</file>

<file path=word/webSettings.xml><?xml version="1.0" encoding="utf-8"?>
<w:webSettings xmlns:r="http://schemas.openxmlformats.org/officeDocument/2006/relationships" xmlns:w="http://schemas.openxmlformats.org/wordprocessingml/2006/main">
  <w:divs>
    <w:div w:id="1036464055">
      <w:bodyDiv w:val="1"/>
      <w:marLeft w:val="0"/>
      <w:marRight w:val="0"/>
      <w:marTop w:val="0"/>
      <w:marBottom w:val="0"/>
      <w:divBdr>
        <w:top w:val="none" w:sz="0" w:space="0" w:color="auto"/>
        <w:left w:val="none" w:sz="0" w:space="0" w:color="auto"/>
        <w:bottom w:val="none" w:sz="0" w:space="0" w:color="auto"/>
        <w:right w:val="none" w:sz="0" w:space="0" w:color="auto"/>
      </w:divBdr>
    </w:div>
    <w:div w:id="1846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redcross.org/prepare/disa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lfcic.fmhi.usf.edu/program-areas/emergency.htm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arcbrcr.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u.edu/ctl/4.001_Code_of_Academic_Integrity.pdf" TargetMode="External"/><Relationship Id="rId20" Type="http://schemas.openxmlformats.org/officeDocument/2006/relationships/hyperlink" Target="http://www.mayoclinic.org/first-aid/first-aid-cuts/basics/art-20056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u.edu/sas/" TargetMode="External"/><Relationship Id="rId23" Type="http://schemas.openxmlformats.org/officeDocument/2006/relationships/hyperlink" Target="http://flfcic.fmhi.usf.edu/docs/prepare_special_needs.pdf"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mayoclinic.org/first-aid/first-aid-burns/basics/art-20056649" TargetMode="Externa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 Id="rId22" Type="http://schemas.openxmlformats.org/officeDocument/2006/relationships/hyperlink" Target="http://flgetaplan.com" TargetMode="Externa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CD8647-FE93-F04D-9D39-FF0AAE78AFC2}" type="doc">
      <dgm:prSet loTypeId="urn:microsoft.com/office/officeart/2005/8/layout/pyramid4" loCatId="" qsTypeId="urn:microsoft.com/office/officeart/2005/8/quickstyle/simple4" qsCatId="simple" csTypeId="urn:microsoft.com/office/officeart/2005/8/colors/accent1_2" csCatId="accent1" phldr="1"/>
      <dgm:spPr/>
      <dgm:t>
        <a:bodyPr/>
        <a:lstStyle/>
        <a:p>
          <a:endParaRPr lang="en-US"/>
        </a:p>
      </dgm:t>
    </dgm:pt>
    <dgm:pt modelId="{5CC4EF33-E5CA-A64C-847C-D7DCCA3871A8}">
      <dgm:prSet phldrT="[Text]"/>
      <dgm:spPr/>
      <dgm:t>
        <a:bodyPr/>
        <a:lstStyle/>
        <a:p>
          <a:r>
            <a:rPr lang="en-US"/>
            <a:t>Successful</a:t>
          </a:r>
          <a:r>
            <a:rPr lang="en-US" baseline="0"/>
            <a:t> </a:t>
          </a:r>
          <a:r>
            <a:rPr lang="en-US"/>
            <a:t>Independent Living</a:t>
          </a:r>
        </a:p>
      </dgm:t>
    </dgm:pt>
    <dgm:pt modelId="{560F6248-4DF4-344C-8DFB-156AC2736961}" type="parTrans" cxnId="{B87769D2-1595-A345-B88E-74A3FD5477A8}">
      <dgm:prSet/>
      <dgm:spPr/>
      <dgm:t>
        <a:bodyPr/>
        <a:lstStyle/>
        <a:p>
          <a:endParaRPr lang="en-US"/>
        </a:p>
      </dgm:t>
    </dgm:pt>
    <dgm:pt modelId="{6D66D549-C268-8241-AC3A-504B8529A667}" type="sibTrans" cxnId="{B87769D2-1595-A345-B88E-74A3FD5477A8}">
      <dgm:prSet/>
      <dgm:spPr/>
      <dgm:t>
        <a:bodyPr/>
        <a:lstStyle/>
        <a:p>
          <a:endParaRPr lang="en-US"/>
        </a:p>
      </dgm:t>
    </dgm:pt>
    <dgm:pt modelId="{47A8B997-F3EF-4246-8AAC-12406968EF7F}">
      <dgm:prSet phldrT="[Text]"/>
      <dgm:spPr/>
      <dgm:t>
        <a:bodyPr/>
        <a:lstStyle/>
        <a:p>
          <a:r>
            <a:rPr lang="en-US"/>
            <a:t>First aid and Safety</a:t>
          </a:r>
        </a:p>
      </dgm:t>
    </dgm:pt>
    <dgm:pt modelId="{4E54140A-C7E8-2D4B-9E9D-FD866F7855FD}" type="parTrans" cxnId="{36E3B4C4-5788-DA4C-AF4C-F3D0EFC55AD5}">
      <dgm:prSet/>
      <dgm:spPr/>
      <dgm:t>
        <a:bodyPr/>
        <a:lstStyle/>
        <a:p>
          <a:endParaRPr lang="en-US"/>
        </a:p>
      </dgm:t>
    </dgm:pt>
    <dgm:pt modelId="{0D4CF1EA-D42B-5440-8A0E-A89687F28628}" type="sibTrans" cxnId="{36E3B4C4-5788-DA4C-AF4C-F3D0EFC55AD5}">
      <dgm:prSet/>
      <dgm:spPr/>
      <dgm:t>
        <a:bodyPr/>
        <a:lstStyle/>
        <a:p>
          <a:endParaRPr lang="en-US"/>
        </a:p>
      </dgm:t>
    </dgm:pt>
    <dgm:pt modelId="{B5D5415B-A123-DF46-AB82-4441C2CC676B}">
      <dgm:prSet phldrT="[Text]"/>
      <dgm:spPr/>
      <dgm:t>
        <a:bodyPr/>
        <a:lstStyle/>
        <a:p>
          <a:r>
            <a:rPr lang="en-US"/>
            <a:t>Emergency Preparedness</a:t>
          </a:r>
        </a:p>
      </dgm:t>
    </dgm:pt>
    <dgm:pt modelId="{87AA199B-B2B5-0447-AFBE-D2CAE0C7E057}" type="parTrans" cxnId="{9410F940-1359-E041-924E-D37CAFD6F122}">
      <dgm:prSet/>
      <dgm:spPr/>
      <dgm:t>
        <a:bodyPr/>
        <a:lstStyle/>
        <a:p>
          <a:endParaRPr lang="en-US"/>
        </a:p>
      </dgm:t>
    </dgm:pt>
    <dgm:pt modelId="{FDD42936-0557-0F4F-976C-99729A9DFE6D}" type="sibTrans" cxnId="{9410F940-1359-E041-924E-D37CAFD6F122}">
      <dgm:prSet/>
      <dgm:spPr/>
      <dgm:t>
        <a:bodyPr/>
        <a:lstStyle/>
        <a:p>
          <a:endParaRPr lang="en-US"/>
        </a:p>
      </dgm:t>
    </dgm:pt>
    <dgm:pt modelId="{2A29944A-72DC-A044-AA98-502132EE43DA}">
      <dgm:prSet phldrT="[Text]"/>
      <dgm:spPr/>
      <dgm:t>
        <a:bodyPr/>
        <a:lstStyle/>
        <a:p>
          <a:r>
            <a:rPr lang="en-US"/>
            <a:t>Natural Disasters</a:t>
          </a:r>
        </a:p>
      </dgm:t>
    </dgm:pt>
    <dgm:pt modelId="{4CFD7970-949A-1646-AAD4-683327203A79}" type="parTrans" cxnId="{AB42E170-8C1B-3544-A330-F487FD0F7A06}">
      <dgm:prSet/>
      <dgm:spPr/>
      <dgm:t>
        <a:bodyPr/>
        <a:lstStyle/>
        <a:p>
          <a:endParaRPr lang="en-US"/>
        </a:p>
      </dgm:t>
    </dgm:pt>
    <dgm:pt modelId="{18EEFE5A-0564-5246-B940-BB94D1321BB7}" type="sibTrans" cxnId="{AB42E170-8C1B-3544-A330-F487FD0F7A06}">
      <dgm:prSet/>
      <dgm:spPr/>
      <dgm:t>
        <a:bodyPr/>
        <a:lstStyle/>
        <a:p>
          <a:endParaRPr lang="en-US"/>
        </a:p>
      </dgm:t>
    </dgm:pt>
    <dgm:pt modelId="{5FEC83F4-7E1A-9F4A-86A1-D055F635336C}" type="pres">
      <dgm:prSet presAssocID="{57CD8647-FE93-F04D-9D39-FF0AAE78AFC2}" presName="compositeShape" presStyleCnt="0">
        <dgm:presLayoutVars>
          <dgm:chMax val="9"/>
          <dgm:dir/>
          <dgm:resizeHandles val="exact"/>
        </dgm:presLayoutVars>
      </dgm:prSet>
      <dgm:spPr/>
      <dgm:t>
        <a:bodyPr/>
        <a:lstStyle/>
        <a:p>
          <a:endParaRPr lang="en-US"/>
        </a:p>
      </dgm:t>
    </dgm:pt>
    <dgm:pt modelId="{CCD2C97D-3192-8F49-ACE9-C528DAA45D5B}" type="pres">
      <dgm:prSet presAssocID="{57CD8647-FE93-F04D-9D39-FF0AAE78AFC2}" presName="triangle1" presStyleLbl="node1" presStyleIdx="0" presStyleCnt="4">
        <dgm:presLayoutVars>
          <dgm:bulletEnabled val="1"/>
        </dgm:presLayoutVars>
      </dgm:prSet>
      <dgm:spPr/>
      <dgm:t>
        <a:bodyPr/>
        <a:lstStyle/>
        <a:p>
          <a:endParaRPr lang="en-US"/>
        </a:p>
      </dgm:t>
    </dgm:pt>
    <dgm:pt modelId="{EDB5CBD3-2B03-E941-9AEB-85F79CD5AFC9}" type="pres">
      <dgm:prSet presAssocID="{57CD8647-FE93-F04D-9D39-FF0AAE78AFC2}" presName="triangle2" presStyleLbl="node1" presStyleIdx="1" presStyleCnt="4">
        <dgm:presLayoutVars>
          <dgm:bulletEnabled val="1"/>
        </dgm:presLayoutVars>
      </dgm:prSet>
      <dgm:spPr/>
      <dgm:t>
        <a:bodyPr/>
        <a:lstStyle/>
        <a:p>
          <a:endParaRPr lang="en-US"/>
        </a:p>
      </dgm:t>
    </dgm:pt>
    <dgm:pt modelId="{8E25A569-7508-C441-9784-E5A4996D13E1}" type="pres">
      <dgm:prSet presAssocID="{57CD8647-FE93-F04D-9D39-FF0AAE78AFC2}" presName="triangle3" presStyleLbl="node1" presStyleIdx="2" presStyleCnt="4">
        <dgm:presLayoutVars>
          <dgm:bulletEnabled val="1"/>
        </dgm:presLayoutVars>
      </dgm:prSet>
      <dgm:spPr/>
      <dgm:t>
        <a:bodyPr/>
        <a:lstStyle/>
        <a:p>
          <a:endParaRPr lang="en-US"/>
        </a:p>
      </dgm:t>
    </dgm:pt>
    <dgm:pt modelId="{95BCE915-B5B5-1845-AE54-96812A38D3F6}" type="pres">
      <dgm:prSet presAssocID="{57CD8647-FE93-F04D-9D39-FF0AAE78AFC2}" presName="triangle4" presStyleLbl="node1" presStyleIdx="3" presStyleCnt="4">
        <dgm:presLayoutVars>
          <dgm:bulletEnabled val="1"/>
        </dgm:presLayoutVars>
      </dgm:prSet>
      <dgm:spPr/>
      <dgm:t>
        <a:bodyPr/>
        <a:lstStyle/>
        <a:p>
          <a:endParaRPr lang="en-US"/>
        </a:p>
      </dgm:t>
    </dgm:pt>
  </dgm:ptLst>
  <dgm:cxnLst>
    <dgm:cxn modelId="{81CCEAD7-6CD4-4D17-AEBE-A50044BDF5CE}" type="presOf" srcId="{5CC4EF33-E5CA-A64C-847C-D7DCCA3871A8}" destId="{8E25A569-7508-C441-9784-E5A4996D13E1}" srcOrd="0" destOrd="0" presId="urn:microsoft.com/office/officeart/2005/8/layout/pyramid4"/>
    <dgm:cxn modelId="{36E3B4C4-5788-DA4C-AF4C-F3D0EFC55AD5}" srcId="{57CD8647-FE93-F04D-9D39-FF0AAE78AFC2}" destId="{47A8B997-F3EF-4246-8AAC-12406968EF7F}" srcOrd="0" destOrd="0" parTransId="{4E54140A-C7E8-2D4B-9E9D-FD866F7855FD}" sibTransId="{0D4CF1EA-D42B-5440-8A0E-A89687F28628}"/>
    <dgm:cxn modelId="{9410F940-1359-E041-924E-D37CAFD6F122}" srcId="{57CD8647-FE93-F04D-9D39-FF0AAE78AFC2}" destId="{B5D5415B-A123-DF46-AB82-4441C2CC676B}" srcOrd="1" destOrd="0" parTransId="{87AA199B-B2B5-0447-AFBE-D2CAE0C7E057}" sibTransId="{FDD42936-0557-0F4F-976C-99729A9DFE6D}"/>
    <dgm:cxn modelId="{2B44074C-BBBD-4F90-80E3-233BB3B86207}" type="presOf" srcId="{57CD8647-FE93-F04D-9D39-FF0AAE78AFC2}" destId="{5FEC83F4-7E1A-9F4A-86A1-D055F635336C}" srcOrd="0" destOrd="0" presId="urn:microsoft.com/office/officeart/2005/8/layout/pyramid4"/>
    <dgm:cxn modelId="{B87769D2-1595-A345-B88E-74A3FD5477A8}" srcId="{57CD8647-FE93-F04D-9D39-FF0AAE78AFC2}" destId="{5CC4EF33-E5CA-A64C-847C-D7DCCA3871A8}" srcOrd="2" destOrd="0" parTransId="{560F6248-4DF4-344C-8DFB-156AC2736961}" sibTransId="{6D66D549-C268-8241-AC3A-504B8529A667}"/>
    <dgm:cxn modelId="{9D8BB239-2375-4348-ACAD-547FEF421FB9}" type="presOf" srcId="{2A29944A-72DC-A044-AA98-502132EE43DA}" destId="{95BCE915-B5B5-1845-AE54-96812A38D3F6}" srcOrd="0" destOrd="0" presId="urn:microsoft.com/office/officeart/2005/8/layout/pyramid4"/>
    <dgm:cxn modelId="{D8F61FE4-57E1-4F76-AFD4-C63C94DC86FC}" type="presOf" srcId="{47A8B997-F3EF-4246-8AAC-12406968EF7F}" destId="{CCD2C97D-3192-8F49-ACE9-C528DAA45D5B}" srcOrd="0" destOrd="0" presId="urn:microsoft.com/office/officeart/2005/8/layout/pyramid4"/>
    <dgm:cxn modelId="{AB42E170-8C1B-3544-A330-F487FD0F7A06}" srcId="{57CD8647-FE93-F04D-9D39-FF0AAE78AFC2}" destId="{2A29944A-72DC-A044-AA98-502132EE43DA}" srcOrd="3" destOrd="0" parTransId="{4CFD7970-949A-1646-AAD4-683327203A79}" sibTransId="{18EEFE5A-0564-5246-B940-BB94D1321BB7}"/>
    <dgm:cxn modelId="{4E82547D-2ACC-4D99-A983-570A34783197}" type="presOf" srcId="{B5D5415B-A123-DF46-AB82-4441C2CC676B}" destId="{EDB5CBD3-2B03-E941-9AEB-85F79CD5AFC9}" srcOrd="0" destOrd="0" presId="urn:microsoft.com/office/officeart/2005/8/layout/pyramid4"/>
    <dgm:cxn modelId="{C41FE4CF-CA28-47F5-BF01-C86BB177B21B}" type="presParOf" srcId="{5FEC83F4-7E1A-9F4A-86A1-D055F635336C}" destId="{CCD2C97D-3192-8F49-ACE9-C528DAA45D5B}" srcOrd="0" destOrd="0" presId="urn:microsoft.com/office/officeart/2005/8/layout/pyramid4"/>
    <dgm:cxn modelId="{5D6CDD47-EECD-40DC-BBF7-772B5AA33645}" type="presParOf" srcId="{5FEC83F4-7E1A-9F4A-86A1-D055F635336C}" destId="{EDB5CBD3-2B03-E941-9AEB-85F79CD5AFC9}" srcOrd="1" destOrd="0" presId="urn:microsoft.com/office/officeart/2005/8/layout/pyramid4"/>
    <dgm:cxn modelId="{3EA9DC18-50B6-42F4-ABC2-402FC4D0937B}" type="presParOf" srcId="{5FEC83F4-7E1A-9F4A-86A1-D055F635336C}" destId="{8E25A569-7508-C441-9784-E5A4996D13E1}" srcOrd="2" destOrd="0" presId="urn:microsoft.com/office/officeart/2005/8/layout/pyramid4"/>
    <dgm:cxn modelId="{3C74DA27-8FF4-44E2-BEBD-D46816BC782B}" type="presParOf" srcId="{5FEC83F4-7E1A-9F4A-86A1-D055F635336C}" destId="{95BCE915-B5B5-1845-AE54-96812A38D3F6}" srcOrd="3" destOrd="0" presId="urn:microsoft.com/office/officeart/2005/8/layout/pyramid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D2C97D-3192-8F49-ACE9-C528DAA45D5B}">
      <dsp:nvSpPr>
        <dsp:cNvPr id="0" name=""/>
        <dsp:cNvSpPr/>
      </dsp:nvSpPr>
      <dsp:spPr>
        <a:xfrm>
          <a:off x="1943100" y="0"/>
          <a:ext cx="1600200" cy="16002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First aid and Safety</a:t>
          </a:r>
        </a:p>
      </dsp:txBody>
      <dsp:txXfrm>
        <a:off x="1943100" y="0"/>
        <a:ext cx="1600200" cy="1600200"/>
      </dsp:txXfrm>
    </dsp:sp>
    <dsp:sp modelId="{EDB5CBD3-2B03-E941-9AEB-85F79CD5AFC9}">
      <dsp:nvSpPr>
        <dsp:cNvPr id="0" name=""/>
        <dsp:cNvSpPr/>
      </dsp:nvSpPr>
      <dsp:spPr>
        <a:xfrm>
          <a:off x="1143000" y="1600200"/>
          <a:ext cx="1600200" cy="16002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Emergency Preparedness</a:t>
          </a:r>
        </a:p>
      </dsp:txBody>
      <dsp:txXfrm>
        <a:off x="1143000" y="1600200"/>
        <a:ext cx="1600200" cy="1600200"/>
      </dsp:txXfrm>
    </dsp:sp>
    <dsp:sp modelId="{8E25A569-7508-C441-9784-E5A4996D13E1}">
      <dsp:nvSpPr>
        <dsp:cNvPr id="0" name=""/>
        <dsp:cNvSpPr/>
      </dsp:nvSpPr>
      <dsp:spPr>
        <a:xfrm rot="10800000">
          <a:off x="1943100" y="1600200"/>
          <a:ext cx="1600200" cy="16002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Successful</a:t>
          </a:r>
          <a:r>
            <a:rPr lang="en-US" sz="1000" kern="1200" baseline="0"/>
            <a:t> </a:t>
          </a:r>
          <a:r>
            <a:rPr lang="en-US" sz="1000" kern="1200"/>
            <a:t>Independent Living</a:t>
          </a:r>
        </a:p>
      </dsp:txBody>
      <dsp:txXfrm rot="10800000">
        <a:off x="1943100" y="1600200"/>
        <a:ext cx="1600200" cy="1600200"/>
      </dsp:txXfrm>
    </dsp:sp>
    <dsp:sp modelId="{95BCE915-B5B5-1845-AE54-96812A38D3F6}">
      <dsp:nvSpPr>
        <dsp:cNvPr id="0" name=""/>
        <dsp:cNvSpPr/>
      </dsp:nvSpPr>
      <dsp:spPr>
        <a:xfrm>
          <a:off x="2743200" y="1600200"/>
          <a:ext cx="1600200" cy="16002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Natural Disasters</a:t>
          </a:r>
        </a:p>
      </dsp:txBody>
      <dsp:txXfrm>
        <a:off x="2743200" y="1600200"/>
        <a:ext cx="1600200" cy="16002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5100-8701-44EC-BAFC-735A11E8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11345</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2015-10-22T15:33:00Z</cp:lastPrinted>
  <dcterms:created xsi:type="dcterms:W3CDTF">2016-02-19T18:50:00Z</dcterms:created>
  <dcterms:modified xsi:type="dcterms:W3CDTF">2016-02-19T18:50:00Z</dcterms:modified>
</cp:coreProperties>
</file>